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F8" w:rsidRDefault="00E746F8" w:rsidP="009934B3">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pl-PL"/>
        </w:rPr>
        <w:t xml:space="preserve"> </w:t>
      </w:r>
      <w:r w:rsidR="00CC5201">
        <w:rPr>
          <w:rFonts w:ascii="Times New Roman" w:hAnsi="Times New Roman" w:cs="Times New Roman"/>
          <w:b/>
          <w:bCs/>
          <w:noProof/>
          <w:color w:val="000000"/>
          <w:sz w:val="24"/>
          <w:szCs w:val="24"/>
          <w:lang w:eastAsia="pl-PL"/>
        </w:rPr>
        <w:t xml:space="preserve">                            </w:t>
      </w:r>
      <w:r w:rsidR="00EA2652">
        <w:rPr>
          <w:rFonts w:ascii="Times New Roman" w:hAnsi="Times New Roman" w:cs="Times New Roman"/>
          <w:b/>
          <w:bCs/>
          <w:noProof/>
          <w:color w:val="000000"/>
          <w:sz w:val="24"/>
          <w:szCs w:val="24"/>
          <w:lang w:eastAsia="pl-PL"/>
        </w:rPr>
        <w:t xml:space="preserve">                              </w:t>
      </w:r>
      <w:r>
        <w:rPr>
          <w:rFonts w:ascii="Times New Roman" w:hAnsi="Times New Roman" w:cs="Times New Roman"/>
          <w:b/>
          <w:bCs/>
          <w:noProof/>
          <w:color w:val="000000"/>
          <w:sz w:val="24"/>
          <w:szCs w:val="24"/>
          <w:lang w:eastAsia="pl-PL"/>
        </w:rPr>
        <w:t xml:space="preserve">                                                            </w:t>
      </w:r>
    </w:p>
    <w:p w:rsidR="00E746F8" w:rsidRDefault="00E746F8" w:rsidP="009934B3">
      <w:pPr>
        <w:autoSpaceDE w:val="0"/>
        <w:autoSpaceDN w:val="0"/>
        <w:adjustRightInd w:val="0"/>
        <w:spacing w:after="0" w:line="360" w:lineRule="auto"/>
        <w:jc w:val="center"/>
        <w:rPr>
          <w:rFonts w:ascii="Times New Roman" w:hAnsi="Times New Roman" w:cs="Times New Roman"/>
          <w:b/>
          <w:bCs/>
          <w:color w:val="000000"/>
          <w:sz w:val="24"/>
          <w:szCs w:val="24"/>
        </w:rPr>
      </w:pPr>
    </w:p>
    <w:p w:rsidR="00E746F8" w:rsidRDefault="00E746F8" w:rsidP="009934B3">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Gmina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26-337 Aleksandrów</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de-DE"/>
        </w:rPr>
      </w:pPr>
      <w:r w:rsidRPr="009934B3">
        <w:rPr>
          <w:rFonts w:ascii="Times New Roman" w:hAnsi="Times New Roman" w:cs="Times New Roman"/>
          <w:b/>
          <w:bCs/>
          <w:color w:val="000000"/>
          <w:sz w:val="24"/>
          <w:szCs w:val="24"/>
        </w:rPr>
        <w:t xml:space="preserve">tel. </w:t>
      </w:r>
      <w:r w:rsidRPr="009934B3">
        <w:rPr>
          <w:rFonts w:ascii="Times New Roman" w:hAnsi="Times New Roman" w:cs="Times New Roman"/>
          <w:b/>
          <w:bCs/>
          <w:color w:val="000000"/>
          <w:sz w:val="24"/>
          <w:szCs w:val="24"/>
          <w:lang w:val="de-DE"/>
        </w:rPr>
        <w:t>(44) 756 00 27 /</w:t>
      </w:r>
      <w:proofErr w:type="spellStart"/>
      <w:r w:rsidRPr="009934B3">
        <w:rPr>
          <w:rFonts w:ascii="Times New Roman" w:hAnsi="Times New Roman" w:cs="Times New Roman"/>
          <w:b/>
          <w:bCs/>
          <w:color w:val="000000"/>
          <w:sz w:val="24"/>
          <w:szCs w:val="24"/>
          <w:lang w:val="de-DE"/>
        </w:rPr>
        <w:t>faks</w:t>
      </w:r>
      <w:proofErr w:type="spellEnd"/>
      <w:r w:rsidRPr="009934B3">
        <w:rPr>
          <w:rFonts w:ascii="Times New Roman" w:hAnsi="Times New Roman" w:cs="Times New Roman"/>
          <w:b/>
          <w:bCs/>
          <w:color w:val="000000"/>
          <w:sz w:val="24"/>
          <w:szCs w:val="24"/>
          <w:lang w:val="de-DE"/>
        </w:rPr>
        <w:t xml:space="preserve"> (44) 756 00 14</w:t>
      </w: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color w:val="000000"/>
          <w:sz w:val="24"/>
          <w:szCs w:val="24"/>
          <w:lang w:val="pt-BR"/>
        </w:rPr>
      </w:pPr>
      <w:r w:rsidRPr="009934B3">
        <w:rPr>
          <w:rFonts w:ascii="Times New Roman" w:hAnsi="Times New Roman" w:cs="Times New Roman"/>
          <w:b/>
          <w:bCs/>
          <w:color w:val="000000"/>
          <w:sz w:val="24"/>
          <w:szCs w:val="24"/>
          <w:lang w:val="pt-BR"/>
        </w:rPr>
        <w:t>e-mail: ug@aleksandrow.net.pl</w:t>
      </w:r>
    </w:p>
    <w:p w:rsidR="009934B3" w:rsidRPr="007D4028" w:rsidRDefault="00D10E74" w:rsidP="009934B3">
      <w:pPr>
        <w:autoSpaceDE w:val="0"/>
        <w:autoSpaceDN w:val="0"/>
        <w:adjustRightInd w:val="0"/>
        <w:spacing w:after="0" w:line="360" w:lineRule="auto"/>
        <w:jc w:val="center"/>
        <w:rPr>
          <w:rFonts w:ascii="Times New Roman" w:hAnsi="Times New Roman" w:cs="Times New Roman"/>
          <w:b/>
          <w:bCs/>
          <w:sz w:val="24"/>
          <w:szCs w:val="24"/>
          <w:lang w:val="pt-BR"/>
        </w:rPr>
      </w:pPr>
      <w:hyperlink r:id="rId6" w:history="1">
        <w:r w:rsidR="009934B3" w:rsidRPr="009934B3">
          <w:rPr>
            <w:rStyle w:val="Hipercze"/>
            <w:rFonts w:ascii="Times New Roman" w:hAnsi="Times New Roman" w:cs="Times New Roman"/>
            <w:b/>
            <w:bCs/>
            <w:color w:val="auto"/>
            <w:sz w:val="24"/>
            <w:szCs w:val="24"/>
            <w:u w:val="none"/>
            <w:lang w:val="pt-BR"/>
          </w:rPr>
          <w:t>www.bip.aleksandrow.net.pl</w:t>
        </w:r>
      </w:hyperlink>
    </w:p>
    <w:p w:rsidR="009934B3" w:rsidRPr="007D4028"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9934B3" w:rsidRDefault="009934B3" w:rsidP="009934B3">
      <w:pPr>
        <w:autoSpaceDE w:val="0"/>
        <w:autoSpaceDN w:val="0"/>
        <w:adjustRightInd w:val="0"/>
        <w:spacing w:after="0" w:line="360" w:lineRule="auto"/>
        <w:jc w:val="center"/>
        <w:rPr>
          <w:rFonts w:ascii="Times New Roman" w:hAnsi="Times New Roman" w:cs="Times New Roman"/>
          <w:b/>
          <w:bCs/>
          <w:sz w:val="24"/>
          <w:szCs w:val="24"/>
          <w:lang w:val="pt-BR"/>
        </w:rPr>
      </w:pPr>
    </w:p>
    <w:p w:rsidR="009934B3" w:rsidRPr="009B3341" w:rsidRDefault="009934B3" w:rsidP="009934B3">
      <w:pPr>
        <w:autoSpaceDE w:val="0"/>
        <w:autoSpaceDN w:val="0"/>
        <w:adjustRightInd w:val="0"/>
        <w:spacing w:after="0" w:line="360" w:lineRule="auto"/>
        <w:jc w:val="center"/>
        <w:rPr>
          <w:rFonts w:ascii="Times New Roman" w:hAnsi="Times New Roman" w:cs="Times New Roman"/>
          <w:b/>
          <w:bCs/>
          <w:sz w:val="26"/>
          <w:szCs w:val="26"/>
          <w:lang w:val="pt-BR"/>
        </w:rPr>
      </w:pPr>
      <w:r w:rsidRPr="009B3341">
        <w:rPr>
          <w:rFonts w:ascii="Times New Roman" w:hAnsi="Times New Roman" w:cs="Times New Roman"/>
          <w:b/>
          <w:bCs/>
          <w:sz w:val="26"/>
          <w:szCs w:val="26"/>
          <w:lang w:val="pt-BR"/>
        </w:rPr>
        <w:t>SPECYFIKACJA</w:t>
      </w:r>
    </w:p>
    <w:p w:rsidR="009934B3" w:rsidRPr="009B3341" w:rsidRDefault="009934B3"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 xml:space="preserve">ISTOTNYCH  WARUNKÓW  ZAMÓWIENIA </w:t>
      </w:r>
    </w:p>
    <w:p w:rsidR="009934B3" w:rsidRPr="009B3341" w:rsidRDefault="009934B3"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 xml:space="preserve">POSTĘPOWANIE O UDZIELENIE ZAMÓWIENIA PUBLICZNEGO </w:t>
      </w:r>
    </w:p>
    <w:p w:rsidR="009934B3" w:rsidRPr="009B3341" w:rsidRDefault="00B5117B"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NA ROBOTY BUDOWLANE</w:t>
      </w:r>
    </w:p>
    <w:p w:rsidR="009934B3" w:rsidRDefault="009934B3" w:rsidP="009934B3">
      <w:pPr>
        <w:autoSpaceDE w:val="0"/>
        <w:autoSpaceDN w:val="0"/>
        <w:adjustRightInd w:val="0"/>
        <w:spacing w:after="0" w:line="360" w:lineRule="auto"/>
        <w:jc w:val="center"/>
        <w:rPr>
          <w:rFonts w:ascii="Times New Roman" w:hAnsi="Times New Roman" w:cs="Times New Roman"/>
          <w:b/>
          <w:bCs/>
          <w:sz w:val="26"/>
          <w:szCs w:val="26"/>
        </w:rPr>
      </w:pPr>
      <w:r w:rsidRPr="009B3341">
        <w:rPr>
          <w:rFonts w:ascii="Times New Roman" w:hAnsi="Times New Roman" w:cs="Times New Roman"/>
          <w:b/>
          <w:bCs/>
          <w:sz w:val="26"/>
          <w:szCs w:val="26"/>
        </w:rPr>
        <w:t xml:space="preserve">PROWADZONE W TRYBIE PRZETARGU NIEOGRANICZONEGO O WARTOŚCI MNIEJSZEJ NIŻ KWOTY OKREŚLONE </w:t>
      </w:r>
      <w:r w:rsidRPr="009B3341">
        <w:rPr>
          <w:rFonts w:ascii="Times New Roman" w:hAnsi="Times New Roman" w:cs="Times New Roman"/>
          <w:b/>
          <w:bCs/>
          <w:sz w:val="26"/>
          <w:szCs w:val="26"/>
        </w:rPr>
        <w:br/>
        <w:t>W PRZEPISACH WYDANYCH NA PODSTAWIE ART. 11 UST. 8 USTAWY PRAWO ZAMÓWIEŃ PUBLICZNYCH</w:t>
      </w:r>
    </w:p>
    <w:p w:rsidR="009934B3" w:rsidRPr="00E37705" w:rsidRDefault="00972E78" w:rsidP="00972E78">
      <w:pPr>
        <w:autoSpaceDE w:val="0"/>
        <w:autoSpaceDN w:val="0"/>
        <w:adjustRightInd w:val="0"/>
        <w:spacing w:after="0" w:line="360" w:lineRule="auto"/>
        <w:jc w:val="center"/>
        <w:rPr>
          <w:rFonts w:ascii="Times New Roman" w:hAnsi="Times New Roman" w:cs="Times New Roman"/>
          <w:b/>
          <w:bCs/>
          <w:sz w:val="26"/>
          <w:szCs w:val="26"/>
        </w:rPr>
      </w:pPr>
      <w:r w:rsidRPr="00E37705">
        <w:rPr>
          <w:rFonts w:ascii="Times New Roman" w:hAnsi="Times New Roman" w:cs="Times New Roman"/>
          <w:b/>
          <w:bCs/>
          <w:sz w:val="26"/>
          <w:szCs w:val="26"/>
        </w:rPr>
        <w:t>pn</w:t>
      </w:r>
      <w:r w:rsidR="009B3341" w:rsidRPr="00E37705">
        <w:rPr>
          <w:rFonts w:ascii="Times New Roman" w:hAnsi="Times New Roman" w:cs="Times New Roman"/>
          <w:b/>
          <w:bCs/>
          <w:sz w:val="26"/>
          <w:szCs w:val="26"/>
        </w:rPr>
        <w:t>:</w:t>
      </w:r>
    </w:p>
    <w:p w:rsidR="000E08D1" w:rsidRPr="009B3341" w:rsidRDefault="00511561" w:rsidP="009827F6">
      <w:pPr>
        <w:autoSpaceDE w:val="0"/>
        <w:autoSpaceDN w:val="0"/>
        <w:adjustRightInd w:val="0"/>
        <w:spacing w:after="0" w:line="360" w:lineRule="auto"/>
        <w:jc w:val="center"/>
        <w:rPr>
          <w:rFonts w:ascii="Times New Roman" w:hAnsi="Times New Roman" w:cs="Times New Roman"/>
          <w:b/>
          <w:bCs/>
          <w:iCs/>
          <w:sz w:val="26"/>
          <w:szCs w:val="26"/>
        </w:rPr>
      </w:pPr>
      <w:r>
        <w:rPr>
          <w:rFonts w:ascii="Times New Roman" w:hAnsi="Times New Roman" w:cs="Times New Roman"/>
          <w:b/>
          <w:bCs/>
          <w:iCs/>
          <w:sz w:val="26"/>
          <w:szCs w:val="26"/>
        </w:rPr>
        <w:t>Budowa świetlicy wiejskiej w miejscowości Dąbrowa nad Czarną.</w:t>
      </w:r>
    </w:p>
    <w:p w:rsidR="004E088E" w:rsidRDefault="004E088E" w:rsidP="009934B3">
      <w:pPr>
        <w:autoSpaceDE w:val="0"/>
        <w:autoSpaceDN w:val="0"/>
        <w:adjustRightInd w:val="0"/>
        <w:spacing w:after="0" w:line="360" w:lineRule="auto"/>
        <w:rPr>
          <w:rFonts w:ascii="Times New Roman" w:hAnsi="Times New Roman" w:cs="Times New Roman"/>
          <w:b/>
          <w:bCs/>
          <w:iCs/>
          <w:sz w:val="26"/>
          <w:szCs w:val="26"/>
        </w:rPr>
      </w:pPr>
    </w:p>
    <w:p w:rsidR="00972E78" w:rsidRDefault="00972E78" w:rsidP="009934B3">
      <w:pPr>
        <w:autoSpaceDE w:val="0"/>
        <w:autoSpaceDN w:val="0"/>
        <w:adjustRightInd w:val="0"/>
        <w:spacing w:after="0" w:line="360" w:lineRule="auto"/>
        <w:rPr>
          <w:rFonts w:ascii="Times New Roman" w:hAnsi="Times New Roman" w:cs="Times New Roman"/>
          <w:b/>
          <w:bCs/>
          <w:iCs/>
          <w:sz w:val="26"/>
          <w:szCs w:val="26"/>
        </w:rPr>
      </w:pPr>
    </w:p>
    <w:p w:rsidR="00972E78" w:rsidRDefault="00972E78" w:rsidP="009934B3">
      <w:pPr>
        <w:autoSpaceDE w:val="0"/>
        <w:autoSpaceDN w:val="0"/>
        <w:adjustRightInd w:val="0"/>
        <w:spacing w:after="0" w:line="360" w:lineRule="auto"/>
        <w:rPr>
          <w:rFonts w:ascii="Times New Roman" w:hAnsi="Times New Roman" w:cs="Times New Roman"/>
          <w:b/>
          <w:bCs/>
          <w:iCs/>
          <w:sz w:val="26"/>
          <w:szCs w:val="26"/>
        </w:rPr>
      </w:pPr>
    </w:p>
    <w:p w:rsidR="00972E78" w:rsidRDefault="00972E78" w:rsidP="009934B3">
      <w:pPr>
        <w:autoSpaceDE w:val="0"/>
        <w:autoSpaceDN w:val="0"/>
        <w:adjustRightInd w:val="0"/>
        <w:spacing w:after="0" w:line="360" w:lineRule="auto"/>
        <w:rPr>
          <w:rFonts w:ascii="Times New Roman" w:hAnsi="Times New Roman" w:cs="Times New Roman"/>
          <w:b/>
          <w:bCs/>
          <w:iCs/>
          <w:sz w:val="26"/>
          <w:szCs w:val="26"/>
        </w:rPr>
      </w:pPr>
    </w:p>
    <w:p w:rsidR="00972E78" w:rsidRPr="009B3341" w:rsidRDefault="00972E78" w:rsidP="009934B3">
      <w:pPr>
        <w:autoSpaceDE w:val="0"/>
        <w:autoSpaceDN w:val="0"/>
        <w:adjustRightInd w:val="0"/>
        <w:spacing w:after="0" w:line="360" w:lineRule="auto"/>
        <w:rPr>
          <w:rFonts w:ascii="Times New Roman" w:hAnsi="Times New Roman" w:cs="Times New Roman"/>
          <w:b/>
          <w:bCs/>
          <w:color w:val="000000"/>
          <w:sz w:val="26"/>
          <w:szCs w:val="26"/>
        </w:rPr>
      </w:pPr>
    </w:p>
    <w:p w:rsidR="009B3341" w:rsidRDefault="009B3341"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E21BD5" w:rsidRDefault="00E21BD5"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E21BD5" w:rsidRDefault="00E21BD5"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E21BD5" w:rsidRDefault="00E21BD5"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E21BD5" w:rsidRDefault="00E21BD5"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463653" w:rsidRDefault="00463653" w:rsidP="003C75F4">
      <w:pPr>
        <w:autoSpaceDE w:val="0"/>
        <w:autoSpaceDN w:val="0"/>
        <w:adjustRightInd w:val="0"/>
        <w:spacing w:after="0" w:line="360" w:lineRule="auto"/>
        <w:jc w:val="center"/>
        <w:rPr>
          <w:rFonts w:ascii="Times New Roman" w:hAnsi="Times New Roman" w:cs="Times New Roman"/>
          <w:b/>
          <w:bCs/>
          <w:color w:val="000000"/>
          <w:sz w:val="26"/>
          <w:szCs w:val="26"/>
        </w:rPr>
      </w:pPr>
    </w:p>
    <w:p w:rsidR="00463653" w:rsidRDefault="00463653" w:rsidP="003C75F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1</w:t>
      </w:r>
    </w:p>
    <w:p w:rsidR="009934B3" w:rsidRDefault="009934B3" w:rsidP="003C75F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OGÓLNE</w:t>
      </w:r>
    </w:p>
    <w:p w:rsidR="003C75F4" w:rsidRPr="003C75F4" w:rsidRDefault="00972E78" w:rsidP="003C75F4">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Znak postępowania</w:t>
      </w:r>
      <w:r w:rsidR="008A50EF">
        <w:rPr>
          <w:rFonts w:ascii="Times New Roman" w:hAnsi="Times New Roman" w:cs="Times New Roman"/>
          <w:bCs/>
          <w:color w:val="000000"/>
          <w:sz w:val="24"/>
          <w:szCs w:val="24"/>
        </w:rPr>
        <w:t xml:space="preserve">: </w:t>
      </w:r>
      <w:r w:rsidR="008A50EF" w:rsidRPr="00D70EA2">
        <w:rPr>
          <w:rFonts w:ascii="Times New Roman" w:hAnsi="Times New Roman" w:cs="Times New Roman"/>
          <w:bCs/>
          <w:color w:val="000000"/>
          <w:sz w:val="24"/>
          <w:szCs w:val="24"/>
        </w:rPr>
        <w:t>271.4</w:t>
      </w:r>
      <w:r w:rsidR="007A42FA" w:rsidRPr="00D70EA2">
        <w:rPr>
          <w:rFonts w:ascii="Times New Roman" w:hAnsi="Times New Roman" w:cs="Times New Roman"/>
          <w:bCs/>
          <w:color w:val="000000"/>
          <w:sz w:val="24"/>
          <w:szCs w:val="24"/>
        </w:rPr>
        <w:t>.2018</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791CE6">
        <w:rPr>
          <w:rFonts w:ascii="Times New Roman" w:hAnsi="Times New Roman" w:cs="Times New Roman"/>
          <w:b/>
          <w:color w:val="000000"/>
          <w:sz w:val="24"/>
          <w:szCs w:val="24"/>
        </w:rPr>
        <w:t>1.1</w:t>
      </w:r>
      <w:r w:rsidRPr="009934B3">
        <w:rPr>
          <w:rFonts w:ascii="Times New Roman" w:hAnsi="Times New Roman" w:cs="Times New Roman"/>
          <w:color w:val="000000"/>
          <w:sz w:val="24"/>
          <w:szCs w:val="24"/>
        </w:rPr>
        <w:t xml:space="preserve"> Zamawiającym jest:</w:t>
      </w:r>
    </w:p>
    <w:p w:rsidR="004E088E" w:rsidRDefault="004E088E" w:rsidP="009934B3">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Gmina Aleksandrów</w:t>
      </w:r>
    </w:p>
    <w:p w:rsid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Aleksandrów 39B</w:t>
      </w:r>
    </w:p>
    <w:p w:rsidR="004E088E" w:rsidRPr="004E088E" w:rsidRDefault="004E088E" w:rsidP="009934B3">
      <w:pPr>
        <w:autoSpaceDE w:val="0"/>
        <w:autoSpaceDN w:val="0"/>
        <w:adjustRightInd w:val="0"/>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26-337 Aleksandrów</w:t>
      </w:r>
    </w:p>
    <w:p w:rsidR="009934B3" w:rsidRPr="009934B3" w:rsidRDefault="009934B3" w:rsidP="009934B3">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Strona internetowa: </w:t>
      </w:r>
      <w:r w:rsidR="004E088E">
        <w:rPr>
          <w:rFonts w:ascii="Times New Roman" w:hAnsi="Times New Roman" w:cs="Times New Roman"/>
          <w:color w:val="000000"/>
          <w:sz w:val="24"/>
          <w:szCs w:val="24"/>
        </w:rPr>
        <w:t>www.bip.aleksandrow.net.pl</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1.2</w:t>
      </w:r>
      <w:r w:rsidRPr="009934B3">
        <w:rPr>
          <w:rFonts w:ascii="Times New Roman" w:hAnsi="Times New Roman" w:cs="Times New Roman"/>
          <w:color w:val="000000"/>
          <w:sz w:val="24"/>
          <w:szCs w:val="24"/>
        </w:rPr>
        <w:t xml:space="preserve"> Postępowanie o udzielenie zamówienia publicznego prowadzone jest w trybie przetargu</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nieograniczonego, na podstawie ustawy z dnia 29 stycznia 2004 r. Prawo zamówień publicznych</w:t>
      </w:r>
      <w:r w:rsidR="003E2684">
        <w:rPr>
          <w:rFonts w:ascii="Times New Roman" w:hAnsi="Times New Roman" w:cs="Times New Roman"/>
          <w:color w:val="000000"/>
          <w:sz w:val="24"/>
          <w:szCs w:val="24"/>
        </w:rPr>
        <w:t xml:space="preserve"> </w:t>
      </w:r>
      <w:r w:rsidR="000436CE">
        <w:rPr>
          <w:rFonts w:ascii="Times New Roman" w:hAnsi="Times New Roman" w:cs="Times New Roman"/>
          <w:color w:val="000000"/>
          <w:sz w:val="24"/>
          <w:szCs w:val="24"/>
        </w:rPr>
        <w:t xml:space="preserve">(Dz. U. z </w:t>
      </w:r>
      <w:r w:rsidR="000436CE" w:rsidRPr="00E37705">
        <w:rPr>
          <w:rFonts w:ascii="Times New Roman" w:hAnsi="Times New Roman" w:cs="Times New Roman"/>
          <w:color w:val="000000"/>
          <w:sz w:val="24"/>
          <w:szCs w:val="24"/>
        </w:rPr>
        <w:t>2017 r. poz. 1579</w:t>
      </w:r>
      <w:r w:rsidRPr="00E37705">
        <w:rPr>
          <w:rFonts w:ascii="Times New Roman" w:hAnsi="Times New Roman" w:cs="Times New Roman"/>
          <w:color w:val="000000"/>
          <w:sz w:val="24"/>
          <w:szCs w:val="24"/>
        </w:rPr>
        <w:t>)</w:t>
      </w:r>
      <w:r w:rsidRPr="009934B3">
        <w:rPr>
          <w:rFonts w:ascii="Times New Roman" w:hAnsi="Times New Roman" w:cs="Times New Roman"/>
          <w:color w:val="000000"/>
          <w:sz w:val="24"/>
          <w:szCs w:val="24"/>
        </w:rPr>
        <w:t xml:space="preserve"> oraz aktów wykonawczych wydanych na jej podstawie.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1.3</w:t>
      </w:r>
      <w:r w:rsidRPr="009934B3">
        <w:rPr>
          <w:rFonts w:ascii="Times New Roman" w:hAnsi="Times New Roman" w:cs="Times New Roman"/>
          <w:color w:val="000000"/>
          <w:sz w:val="24"/>
          <w:szCs w:val="24"/>
        </w:rPr>
        <w:t xml:space="preserve"> Wartość zamówienia jest mniejsza od kwoty określonej w przepisach wydanych na podstawie art. 11</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ust. 8 ustawy z dnia 29 stycznia 2004 r. Prawo zamówień publicznych w odniesieniu do usług i dostaw</w:t>
      </w:r>
      <w:r w:rsidR="004E088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robót budowlanych.</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1.4</w:t>
      </w:r>
      <w:r w:rsidRPr="009934B3">
        <w:rPr>
          <w:rFonts w:ascii="Times New Roman" w:hAnsi="Times New Roman" w:cs="Times New Roman"/>
          <w:color w:val="000000"/>
          <w:sz w:val="24"/>
          <w:szCs w:val="24"/>
        </w:rPr>
        <w:t xml:space="preserve"> Użyte w niniejszej Specyfikacji Istotnych Warunków Zamówienia (oraz w załącznikach) terminy mają</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następujące znaczenie:</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„ustawa” – ustawa z dnia 29 stycznia 2004 r. Prawo zamó</w:t>
      </w:r>
      <w:r w:rsidR="00AA414B">
        <w:rPr>
          <w:rFonts w:ascii="Times New Roman" w:hAnsi="Times New Roman" w:cs="Times New Roman"/>
          <w:color w:val="000000"/>
          <w:sz w:val="24"/>
          <w:szCs w:val="24"/>
        </w:rPr>
        <w:t xml:space="preserve">wień publicznych (Dz. U. z </w:t>
      </w:r>
      <w:r w:rsidR="00AA414B" w:rsidRPr="00E37705">
        <w:rPr>
          <w:rFonts w:ascii="Times New Roman" w:hAnsi="Times New Roman" w:cs="Times New Roman"/>
          <w:color w:val="000000"/>
          <w:sz w:val="24"/>
          <w:szCs w:val="24"/>
        </w:rPr>
        <w:t>2017</w:t>
      </w:r>
      <w:r w:rsidR="003E2684" w:rsidRPr="00E37705">
        <w:rPr>
          <w:rFonts w:ascii="Times New Roman" w:hAnsi="Times New Roman" w:cs="Times New Roman"/>
          <w:color w:val="000000"/>
          <w:sz w:val="24"/>
          <w:szCs w:val="24"/>
        </w:rPr>
        <w:t xml:space="preserve"> </w:t>
      </w:r>
      <w:r w:rsidR="00AA414B" w:rsidRPr="00E37705">
        <w:rPr>
          <w:rFonts w:ascii="Times New Roman" w:hAnsi="Times New Roman" w:cs="Times New Roman"/>
          <w:color w:val="000000"/>
          <w:sz w:val="24"/>
          <w:szCs w:val="24"/>
        </w:rPr>
        <w:t>r. poz.1579</w:t>
      </w:r>
      <w:r w:rsidR="002760A3">
        <w:rPr>
          <w:rFonts w:ascii="Times New Roman" w:hAnsi="Times New Roman" w:cs="Times New Roman"/>
          <w:color w:val="000000"/>
          <w:sz w:val="24"/>
          <w:szCs w:val="24"/>
        </w:rPr>
        <w:t xml:space="preserve"> ze zm.</w:t>
      </w:r>
      <w:r w:rsidRPr="00E37705">
        <w:rPr>
          <w:rFonts w:ascii="Times New Roman" w:hAnsi="Times New Roman" w:cs="Times New Roman"/>
          <w:color w:val="000000"/>
          <w:sz w:val="24"/>
          <w:szCs w:val="24"/>
        </w:rPr>
        <w:t>),</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„SIWZ” – niniejsza Specyfikacja Istotnych Warunków Zamówienia,</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„zamówienie” – zamówienie publiczne, którego przedmi</w:t>
      </w:r>
      <w:r w:rsidR="003E2684">
        <w:rPr>
          <w:rFonts w:ascii="Times New Roman" w:hAnsi="Times New Roman" w:cs="Times New Roman"/>
          <w:color w:val="000000"/>
          <w:sz w:val="24"/>
          <w:szCs w:val="24"/>
        </w:rPr>
        <w:t xml:space="preserve">ot został opisany w Rozdziale 2 </w:t>
      </w:r>
      <w:r w:rsidRPr="009934B3">
        <w:rPr>
          <w:rFonts w:ascii="Times New Roman" w:hAnsi="Times New Roman" w:cs="Times New Roman"/>
          <w:color w:val="000000"/>
          <w:sz w:val="24"/>
          <w:szCs w:val="24"/>
        </w:rPr>
        <w:t>niniejszej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d) „postępowanie” – postępowanie o udzielenie zamówienia publicznego, któ</w:t>
      </w:r>
      <w:r w:rsidR="003E2684">
        <w:rPr>
          <w:rFonts w:ascii="Times New Roman" w:hAnsi="Times New Roman" w:cs="Times New Roman"/>
          <w:color w:val="000000"/>
          <w:sz w:val="24"/>
          <w:szCs w:val="24"/>
        </w:rPr>
        <w:t xml:space="preserve">rego dotyczy </w:t>
      </w:r>
      <w:r w:rsidRPr="009934B3">
        <w:rPr>
          <w:rFonts w:ascii="Times New Roman" w:hAnsi="Times New Roman" w:cs="Times New Roman"/>
          <w:color w:val="000000"/>
          <w:sz w:val="24"/>
          <w:szCs w:val="24"/>
        </w:rPr>
        <w:t>niniejsza</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w:t>
      </w:r>
    </w:p>
    <w:p w:rsidR="009934B3" w:rsidRP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e) „zam</w:t>
      </w:r>
      <w:r w:rsidR="003E2684">
        <w:rPr>
          <w:rFonts w:ascii="Times New Roman" w:hAnsi="Times New Roman" w:cs="Times New Roman"/>
          <w:color w:val="000000"/>
          <w:sz w:val="24"/>
          <w:szCs w:val="24"/>
        </w:rPr>
        <w:t>awiający” – Gmina Aleksandrów</w:t>
      </w:r>
      <w:r w:rsidRPr="009934B3">
        <w:rPr>
          <w:rFonts w:ascii="Times New Roman" w:hAnsi="Times New Roman" w:cs="Times New Roman"/>
          <w:color w:val="000000"/>
          <w:sz w:val="24"/>
          <w:szCs w:val="24"/>
        </w:rPr>
        <w:t>.</w:t>
      </w:r>
    </w:p>
    <w:p w:rsidR="009934B3" w:rsidRDefault="009934B3" w:rsidP="003E2684">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1.5</w:t>
      </w:r>
      <w:r w:rsidRPr="009934B3">
        <w:rPr>
          <w:rFonts w:ascii="Times New Roman" w:hAnsi="Times New Roman" w:cs="Times New Roman"/>
          <w:color w:val="000000"/>
          <w:sz w:val="24"/>
          <w:szCs w:val="24"/>
        </w:rPr>
        <w:t xml:space="preserve"> Wykonawca powinien dokładnie zapoznać się z niniejszą</w:t>
      </w:r>
      <w:r w:rsidR="003E2684">
        <w:rPr>
          <w:rFonts w:ascii="Times New Roman" w:hAnsi="Times New Roman" w:cs="Times New Roman"/>
          <w:color w:val="000000"/>
          <w:sz w:val="24"/>
          <w:szCs w:val="24"/>
        </w:rPr>
        <w:t xml:space="preserve"> SIWZ i złożyć ofertę zgodnie z </w:t>
      </w:r>
      <w:r w:rsidRPr="009934B3">
        <w:rPr>
          <w:rFonts w:ascii="Times New Roman" w:hAnsi="Times New Roman" w:cs="Times New Roman"/>
          <w:color w:val="000000"/>
          <w:sz w:val="24"/>
          <w:szCs w:val="24"/>
        </w:rPr>
        <w:t>jej</w:t>
      </w:r>
      <w:r w:rsidR="003E268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wymaganiami.</w:t>
      </w:r>
    </w:p>
    <w:p w:rsidR="008A7B70" w:rsidRPr="009934B3" w:rsidRDefault="008A7B70" w:rsidP="003E2684">
      <w:pPr>
        <w:autoSpaceDE w:val="0"/>
        <w:autoSpaceDN w:val="0"/>
        <w:adjustRightInd w:val="0"/>
        <w:spacing w:after="0" w:line="360" w:lineRule="auto"/>
        <w:jc w:val="both"/>
        <w:rPr>
          <w:rFonts w:ascii="Times New Roman" w:hAnsi="Times New Roman" w:cs="Times New Roman"/>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PRZEDMIOTU ZAMÓWIENIA</w:t>
      </w:r>
    </w:p>
    <w:p w:rsidR="008F1195" w:rsidRPr="008F1195" w:rsidRDefault="002B643E" w:rsidP="008F1195">
      <w:pPr>
        <w:autoSpaceDE w:val="0"/>
        <w:autoSpaceDN w:val="0"/>
        <w:adjustRightInd w:val="0"/>
        <w:spacing w:after="0" w:line="360" w:lineRule="auto"/>
        <w:jc w:val="both"/>
        <w:rPr>
          <w:rFonts w:ascii="Times New Roman" w:hAnsi="Times New Roman" w:cs="Times New Roman"/>
          <w:b/>
          <w:bCs/>
          <w:iCs/>
          <w:color w:val="000000"/>
          <w:sz w:val="24"/>
          <w:szCs w:val="24"/>
        </w:rPr>
      </w:pPr>
      <w:r w:rsidRPr="00E37705">
        <w:rPr>
          <w:rFonts w:ascii="Times New Roman" w:hAnsi="Times New Roman" w:cs="Times New Roman"/>
          <w:b/>
          <w:color w:val="000000"/>
          <w:sz w:val="24"/>
          <w:szCs w:val="24"/>
        </w:rPr>
        <w:t>2.1</w:t>
      </w:r>
      <w:r w:rsidR="009B3341" w:rsidRPr="00E37705">
        <w:rPr>
          <w:rFonts w:ascii="Times New Roman" w:hAnsi="Times New Roman" w:cs="Times New Roman"/>
          <w:color w:val="000000"/>
          <w:sz w:val="24"/>
          <w:szCs w:val="24"/>
        </w:rPr>
        <w:t>. Przedmiot zamówienia obejmuje</w:t>
      </w:r>
      <w:r w:rsidR="008F1195">
        <w:rPr>
          <w:rFonts w:ascii="Times New Roman" w:hAnsi="Times New Roman" w:cs="Times New Roman"/>
          <w:color w:val="000000"/>
          <w:sz w:val="24"/>
          <w:szCs w:val="24"/>
        </w:rPr>
        <w:t xml:space="preserve"> </w:t>
      </w:r>
      <w:r w:rsidR="007D059B">
        <w:rPr>
          <w:rFonts w:ascii="Times New Roman" w:hAnsi="Times New Roman" w:cs="Times New Roman"/>
          <w:color w:val="000000"/>
          <w:sz w:val="24"/>
          <w:szCs w:val="24"/>
        </w:rPr>
        <w:t>wykonanie zadania inwestycyjnego pn.</w:t>
      </w:r>
      <w:r w:rsidR="002760A3" w:rsidRPr="002760A3">
        <w:rPr>
          <w:rFonts w:ascii="Times New Roman" w:hAnsi="Times New Roman" w:cs="Times New Roman"/>
          <w:b/>
          <w:bCs/>
          <w:iCs/>
          <w:sz w:val="26"/>
          <w:szCs w:val="26"/>
        </w:rPr>
        <w:t xml:space="preserve"> </w:t>
      </w:r>
      <w:r w:rsidR="002760A3" w:rsidRPr="002760A3">
        <w:rPr>
          <w:rFonts w:ascii="Times New Roman" w:hAnsi="Times New Roman" w:cs="Times New Roman"/>
          <w:b/>
          <w:bCs/>
          <w:iCs/>
          <w:color w:val="000000"/>
          <w:sz w:val="24"/>
          <w:szCs w:val="24"/>
        </w:rPr>
        <w:t>Budowa świetlicy wiejskiej w miejscowości Dąbrowa nad Czarną</w:t>
      </w:r>
      <w:r w:rsidR="008F1195" w:rsidRPr="008F1195">
        <w:rPr>
          <w:rFonts w:ascii="Times New Roman" w:hAnsi="Times New Roman" w:cs="Times New Roman"/>
          <w:b/>
          <w:bCs/>
          <w:iCs/>
          <w:color w:val="000000"/>
          <w:sz w:val="24"/>
          <w:szCs w:val="24"/>
        </w:rPr>
        <w:t>.</w:t>
      </w:r>
    </w:p>
    <w:p w:rsidR="0025154F" w:rsidRPr="00E04678" w:rsidRDefault="002B643E" w:rsidP="002B643E">
      <w:pPr>
        <w:autoSpaceDE w:val="0"/>
        <w:autoSpaceDN w:val="0"/>
        <w:adjustRightInd w:val="0"/>
        <w:spacing w:after="0" w:line="360" w:lineRule="auto"/>
        <w:jc w:val="both"/>
        <w:rPr>
          <w:rFonts w:ascii="Times New Roman" w:hAnsi="Times New Roman" w:cs="Times New Roman"/>
          <w:b/>
          <w:color w:val="000000"/>
          <w:sz w:val="24"/>
          <w:szCs w:val="24"/>
        </w:rPr>
      </w:pPr>
      <w:r w:rsidRPr="002B643E">
        <w:rPr>
          <w:rFonts w:ascii="Times New Roman" w:hAnsi="Times New Roman" w:cs="Times New Roman"/>
          <w:bCs/>
          <w:color w:val="000000"/>
          <w:sz w:val="24"/>
          <w:szCs w:val="24"/>
        </w:rPr>
        <w:t xml:space="preserve">Przedmiot zamówienia </w:t>
      </w:r>
      <w:r w:rsidR="008F1195">
        <w:rPr>
          <w:rFonts w:ascii="Times New Roman" w:hAnsi="Times New Roman" w:cs="Times New Roman"/>
          <w:bCs/>
          <w:color w:val="000000"/>
          <w:sz w:val="24"/>
          <w:szCs w:val="24"/>
        </w:rPr>
        <w:t xml:space="preserve">obejmuje   wykonanie </w:t>
      </w:r>
      <w:r w:rsidRPr="002B643E">
        <w:rPr>
          <w:rFonts w:ascii="Times New Roman" w:hAnsi="Times New Roman" w:cs="Times New Roman"/>
          <w:bCs/>
          <w:color w:val="000000"/>
          <w:sz w:val="24"/>
          <w:szCs w:val="24"/>
        </w:rPr>
        <w:t xml:space="preserve"> robót budowlanych polegających na</w:t>
      </w:r>
      <w:r w:rsidR="002760A3">
        <w:rPr>
          <w:rFonts w:ascii="Times New Roman" w:hAnsi="Times New Roman" w:cs="Times New Roman"/>
          <w:bCs/>
          <w:color w:val="000000"/>
          <w:sz w:val="24"/>
          <w:szCs w:val="24"/>
        </w:rPr>
        <w:t>: budowie świetlicy wiejskiej w Dąbrowie nad Czarną</w:t>
      </w:r>
      <w:r w:rsidRPr="00B33713">
        <w:rPr>
          <w:rFonts w:ascii="Times New Roman" w:hAnsi="Times New Roman" w:cs="Times New Roman"/>
          <w:bCs/>
          <w:color w:val="000000"/>
          <w:sz w:val="24"/>
          <w:szCs w:val="24"/>
        </w:rPr>
        <w:t>.</w:t>
      </w:r>
      <w:r w:rsidRPr="002B643E">
        <w:rPr>
          <w:rFonts w:ascii="Times New Roman" w:hAnsi="Times New Roman" w:cs="Times New Roman"/>
          <w:b/>
          <w:bCs/>
          <w:color w:val="000000"/>
          <w:sz w:val="24"/>
          <w:szCs w:val="24"/>
        </w:rPr>
        <w:t xml:space="preserve"> </w:t>
      </w:r>
      <w:r w:rsidRPr="002B643E">
        <w:rPr>
          <w:rFonts w:ascii="Times New Roman" w:hAnsi="Times New Roman" w:cs="Times New Roman"/>
          <w:b/>
          <w:color w:val="000000"/>
          <w:sz w:val="24"/>
          <w:szCs w:val="24"/>
        </w:rPr>
        <w:t xml:space="preserve">Szczegółowo przedmiot zamówienia określony </w:t>
      </w:r>
      <w:r w:rsidRPr="002B643E">
        <w:rPr>
          <w:rFonts w:ascii="Times New Roman" w:hAnsi="Times New Roman" w:cs="Times New Roman"/>
          <w:b/>
          <w:color w:val="000000"/>
          <w:sz w:val="24"/>
          <w:szCs w:val="24"/>
        </w:rPr>
        <w:lastRenderedPageBreak/>
        <w:t>został w załącznikach do SIWZ, w tym w szczególności w: Dokumentacji projektowej, stanowiącej załącznik nr 8 do SIWZ, Przedmiarze robót, stanowiącym załącznik nr 10 do SIWZ oraz Specyfikacji technicznej wykonania i odbioru robót, stanowiącej załącznik nr 9 do SIWZ (dalej: „</w:t>
      </w:r>
      <w:proofErr w:type="spellStart"/>
      <w:r w:rsidRPr="002B643E">
        <w:rPr>
          <w:rFonts w:ascii="Times New Roman" w:hAnsi="Times New Roman" w:cs="Times New Roman"/>
          <w:b/>
          <w:color w:val="000000"/>
          <w:sz w:val="24"/>
          <w:szCs w:val="24"/>
        </w:rPr>
        <w:t>STWiOR</w:t>
      </w:r>
      <w:proofErr w:type="spellEnd"/>
      <w:r w:rsidRPr="002B643E">
        <w:rPr>
          <w:rFonts w:ascii="Times New Roman" w:hAnsi="Times New Roman" w:cs="Times New Roman"/>
          <w:b/>
          <w:color w:val="000000"/>
          <w:sz w:val="24"/>
          <w:szCs w:val="24"/>
        </w:rPr>
        <w:t>”).</w:t>
      </w:r>
    </w:p>
    <w:p w:rsidR="002B643E" w:rsidRPr="002B643E" w:rsidRDefault="00BC2B61" w:rsidP="002B643E">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2.2</w:t>
      </w:r>
      <w:r w:rsidR="002B643E" w:rsidRPr="002B643E">
        <w:rPr>
          <w:rFonts w:ascii="Times New Roman" w:hAnsi="Times New Roman" w:cs="Times New Roman"/>
          <w:b/>
          <w:color w:val="000000"/>
          <w:sz w:val="24"/>
          <w:szCs w:val="24"/>
        </w:rPr>
        <w:t>.</w:t>
      </w:r>
      <w:r w:rsidR="002B643E" w:rsidRPr="002B643E">
        <w:rPr>
          <w:rFonts w:ascii="Times New Roman" w:hAnsi="Times New Roman" w:cs="Times New Roman"/>
          <w:color w:val="000000"/>
          <w:sz w:val="24"/>
          <w:szCs w:val="24"/>
        </w:rPr>
        <w:t xml:space="preserve"> Wykonawcy zobowiązani będą do zapewnienia obsługi geodezyjnej inwestycji (wytyczenie i inwentaryzacja powykonawcza)</w:t>
      </w:r>
      <w:r w:rsidR="0016361A">
        <w:rPr>
          <w:rFonts w:ascii="Times New Roman" w:hAnsi="Times New Roman" w:cs="Times New Roman"/>
          <w:color w:val="000000"/>
          <w:sz w:val="24"/>
          <w:szCs w:val="24"/>
        </w:rPr>
        <w:t>.</w:t>
      </w:r>
    </w:p>
    <w:p w:rsidR="002B643E" w:rsidRDefault="002B643E" w:rsidP="002B643E">
      <w:pPr>
        <w:autoSpaceDE w:val="0"/>
        <w:autoSpaceDN w:val="0"/>
        <w:adjustRightInd w:val="0"/>
        <w:spacing w:after="0" w:line="360" w:lineRule="auto"/>
        <w:jc w:val="both"/>
        <w:rPr>
          <w:rFonts w:ascii="Times New Roman" w:hAnsi="Times New Roman" w:cs="Times New Roman"/>
          <w:iCs/>
          <w:color w:val="000000"/>
          <w:sz w:val="24"/>
          <w:szCs w:val="24"/>
        </w:rPr>
      </w:pPr>
      <w:r w:rsidRPr="002B643E">
        <w:rPr>
          <w:rFonts w:ascii="Times New Roman" w:hAnsi="Times New Roman" w:cs="Times New Roman"/>
          <w:b/>
          <w:color w:val="000000"/>
          <w:sz w:val="24"/>
          <w:szCs w:val="24"/>
        </w:rPr>
        <w:t>2.4.</w:t>
      </w:r>
      <w:r w:rsidRPr="002B643E">
        <w:rPr>
          <w:rFonts w:ascii="Times New Roman" w:hAnsi="Times New Roman" w:cs="Times New Roman"/>
          <w:color w:val="000000"/>
          <w:sz w:val="24"/>
          <w:szCs w:val="24"/>
        </w:rPr>
        <w:t xml:space="preserve"> Tam, gdzie w Dokumentacji projektowej, na rysunkach, w </w:t>
      </w:r>
      <w:proofErr w:type="spellStart"/>
      <w:r w:rsidRPr="002B643E">
        <w:rPr>
          <w:rFonts w:ascii="Times New Roman" w:hAnsi="Times New Roman" w:cs="Times New Roman"/>
          <w:iCs/>
          <w:color w:val="000000"/>
          <w:sz w:val="24"/>
          <w:szCs w:val="24"/>
        </w:rPr>
        <w:t>STWiOR</w:t>
      </w:r>
      <w:proofErr w:type="spellEnd"/>
      <w:r w:rsidRPr="002B643E">
        <w:rPr>
          <w:rFonts w:ascii="Times New Roman" w:hAnsi="Times New Roman" w:cs="Times New Roman"/>
          <w:iCs/>
          <w:color w:val="000000"/>
          <w:sz w:val="24"/>
          <w:szCs w:val="24"/>
        </w:rPr>
        <w:t xml:space="preserve"> </w:t>
      </w:r>
      <w:r w:rsidRPr="002B643E">
        <w:rPr>
          <w:rFonts w:ascii="Times New Roman" w:hAnsi="Times New Roman" w:cs="Times New Roman"/>
          <w:color w:val="000000"/>
          <w:sz w:val="24"/>
          <w:szCs w:val="24"/>
        </w:rPr>
        <w:t xml:space="preserve">oraz w Przedmiarach robót, zostało wskazane pochodzenie (marka, znak towarowy, producent, dostawca) materiałów lub normy, aprobaty, specyfikacje i systemy, o których mowa w art. 30 ust. 1–3 </w:t>
      </w:r>
      <w:r w:rsidR="002139CC">
        <w:rPr>
          <w:rFonts w:ascii="Times New Roman" w:hAnsi="Times New Roman" w:cs="Times New Roman"/>
          <w:color w:val="000000"/>
          <w:sz w:val="24"/>
          <w:szCs w:val="24"/>
        </w:rPr>
        <w:t>u</w:t>
      </w:r>
      <w:r w:rsidRPr="002B643E">
        <w:rPr>
          <w:rFonts w:ascii="Times New Roman" w:hAnsi="Times New Roman" w:cs="Times New Roman"/>
          <w:color w:val="000000"/>
          <w:sz w:val="24"/>
          <w:szCs w:val="24"/>
        </w:rPr>
        <w:t xml:space="preserve">stawy, Zamawiający </w:t>
      </w:r>
      <w:r w:rsidRPr="002B643E">
        <w:rPr>
          <w:rFonts w:ascii="Times New Roman" w:hAnsi="Times New Roman" w:cs="Times New Roman"/>
          <w:color w:val="000000"/>
          <w:sz w:val="24"/>
          <w:szCs w:val="24"/>
          <w:u w:val="single"/>
        </w:rPr>
        <w:t xml:space="preserve">dopuszcza oferowanie materiałów lub rozwiązań równoważnych pod warunkiem, że zagwarantują one prawidłową realizację robót oraz zapewnią uzyskanie parametrów technicznych nie gorszych od założonych w wyżej wymienionych </w:t>
      </w:r>
      <w:r w:rsidRPr="002B643E">
        <w:rPr>
          <w:rFonts w:ascii="Times New Roman" w:hAnsi="Times New Roman" w:cs="Times New Roman"/>
          <w:iCs/>
          <w:color w:val="000000"/>
          <w:sz w:val="24"/>
          <w:szCs w:val="24"/>
          <w:u w:val="single"/>
        </w:rPr>
        <w:t>dokumentach.</w:t>
      </w:r>
      <w:r w:rsidRPr="002B643E">
        <w:rPr>
          <w:rFonts w:ascii="Times New Roman" w:hAnsi="Times New Roman" w:cs="Times New Roman"/>
          <w:iCs/>
          <w:color w:val="000000"/>
          <w:sz w:val="24"/>
          <w:szCs w:val="24"/>
        </w:rPr>
        <w:t xml:space="preserve"> </w:t>
      </w:r>
    </w:p>
    <w:p w:rsidR="002139CC" w:rsidRPr="002139CC" w:rsidRDefault="00B54B84" w:rsidP="002B643E">
      <w:pPr>
        <w:autoSpaceDE w:val="0"/>
        <w:autoSpaceDN w:val="0"/>
        <w:adjustRightInd w:val="0"/>
        <w:spacing w:after="0" w:line="360" w:lineRule="auto"/>
        <w:jc w:val="both"/>
        <w:rPr>
          <w:rFonts w:ascii="Times New Roman" w:hAnsi="Times New Roman" w:cs="Times New Roman"/>
          <w:bCs/>
          <w:color w:val="000000"/>
          <w:sz w:val="24"/>
          <w:szCs w:val="24"/>
        </w:rPr>
      </w:pPr>
      <w:r w:rsidRPr="00B54B84">
        <w:rPr>
          <w:rFonts w:ascii="Times New Roman" w:hAnsi="Times New Roman" w:cs="Times New Roman"/>
          <w:bCs/>
          <w:color w:val="000000"/>
          <w:sz w:val="24"/>
          <w:szCs w:val="24"/>
        </w:rPr>
        <w:t xml:space="preserve"> Zamawiający tym samym za równoważny uzna każdy  produkt o wskazanych parametrach </w:t>
      </w:r>
      <w:r w:rsidR="002139CC">
        <w:rPr>
          <w:rFonts w:ascii="Times New Roman" w:hAnsi="Times New Roman" w:cs="Times New Roman"/>
          <w:bCs/>
          <w:color w:val="000000"/>
          <w:sz w:val="24"/>
          <w:szCs w:val="24"/>
        </w:rPr>
        <w:t xml:space="preserve">technicznych </w:t>
      </w:r>
      <w:r w:rsidRPr="00B54B84">
        <w:rPr>
          <w:rFonts w:ascii="Times New Roman" w:hAnsi="Times New Roman" w:cs="Times New Roman"/>
          <w:bCs/>
          <w:color w:val="000000"/>
          <w:sz w:val="24"/>
          <w:szCs w:val="24"/>
        </w:rPr>
        <w:t>lub lepszych. Pod pojęciem „parametry</w:t>
      </w:r>
      <w:r w:rsidR="002139CC">
        <w:rPr>
          <w:rFonts w:ascii="Times New Roman" w:hAnsi="Times New Roman" w:cs="Times New Roman"/>
          <w:bCs/>
          <w:color w:val="000000"/>
          <w:sz w:val="24"/>
          <w:szCs w:val="24"/>
        </w:rPr>
        <w:t xml:space="preserve"> techniczne</w:t>
      </w:r>
      <w:r w:rsidRPr="00B54B84">
        <w:rPr>
          <w:rFonts w:ascii="Times New Roman" w:hAnsi="Times New Roman" w:cs="Times New Roman"/>
          <w:bCs/>
          <w:color w:val="000000"/>
          <w:sz w:val="24"/>
          <w:szCs w:val="24"/>
        </w:rPr>
        <w:t>" rozumie się funkcjonalność, przeznaczenie, materiały, kształt, wielkość, bezpieczeństwo i wytrzymałość.</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iCs/>
          <w:color w:val="000000"/>
          <w:sz w:val="24"/>
          <w:szCs w:val="24"/>
        </w:rPr>
        <w:t>Uwaga!</w:t>
      </w:r>
      <w:r w:rsidRPr="002B643E">
        <w:rPr>
          <w:rFonts w:ascii="Times New Roman" w:hAnsi="Times New Roman" w:cs="Times New Roman"/>
          <w:iCs/>
          <w:color w:val="000000"/>
          <w:sz w:val="24"/>
          <w:szCs w:val="24"/>
        </w:rPr>
        <w:t xml:space="preserve"> Ciężar udowodnienia równoważności zaoferowanych materiałów spoczywa na Wykonawcy zgodnie z art. 30 ust. 5 </w:t>
      </w:r>
      <w:r w:rsidR="002139CC">
        <w:rPr>
          <w:rFonts w:ascii="Times New Roman" w:hAnsi="Times New Roman" w:cs="Times New Roman"/>
          <w:iCs/>
          <w:color w:val="000000"/>
          <w:sz w:val="24"/>
          <w:szCs w:val="24"/>
        </w:rPr>
        <w:t>u</w:t>
      </w:r>
      <w:r w:rsidRPr="002B643E">
        <w:rPr>
          <w:rFonts w:ascii="Times New Roman" w:hAnsi="Times New Roman" w:cs="Times New Roman"/>
          <w:iCs/>
          <w:color w:val="000000"/>
          <w:sz w:val="24"/>
          <w:szCs w:val="24"/>
        </w:rPr>
        <w:t>stawy.</w:t>
      </w:r>
      <w:r w:rsidRPr="002B643E">
        <w:rPr>
          <w:rFonts w:ascii="Times New Roman" w:hAnsi="Times New Roman" w:cs="Times New Roman"/>
          <w:b/>
          <w:iCs/>
          <w:color w:val="000000"/>
          <w:sz w:val="24"/>
          <w:szCs w:val="24"/>
        </w:rPr>
        <w:t xml:space="preserve"> W związku z tym Wykonawca jest zobowiązany do udokumentowania równoważności materiałów w stosunku do materiałów przewidzianych w Dokumentacji projektowej, Przedmiarach robót i </w:t>
      </w:r>
      <w:proofErr w:type="spellStart"/>
      <w:r w:rsidRPr="002B643E">
        <w:rPr>
          <w:rFonts w:ascii="Times New Roman" w:hAnsi="Times New Roman" w:cs="Times New Roman"/>
          <w:b/>
          <w:iCs/>
          <w:color w:val="000000"/>
          <w:sz w:val="24"/>
          <w:szCs w:val="24"/>
        </w:rPr>
        <w:t>STWiOR</w:t>
      </w:r>
      <w:proofErr w:type="spellEnd"/>
      <w:r w:rsidRPr="002B643E">
        <w:rPr>
          <w:rFonts w:ascii="Times New Roman" w:hAnsi="Times New Roman" w:cs="Times New Roman"/>
          <w:b/>
          <w:iCs/>
          <w:color w:val="000000"/>
          <w:sz w:val="24"/>
          <w:szCs w:val="24"/>
        </w:rPr>
        <w:t xml:space="preserve">.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bCs/>
          <w:color w:val="000000"/>
          <w:sz w:val="24"/>
          <w:szCs w:val="24"/>
        </w:rPr>
        <w:t>2.5.</w:t>
      </w:r>
      <w:r w:rsidRPr="002B643E">
        <w:rPr>
          <w:rFonts w:ascii="Times New Roman" w:hAnsi="Times New Roman" w:cs="Times New Roman"/>
          <w:bCs/>
          <w:color w:val="000000"/>
          <w:sz w:val="24"/>
          <w:szCs w:val="24"/>
        </w:rPr>
        <w:t xml:space="preserve"> Wykonawca winien zapoznać się ze wszystkimi zapisami SIWZ. Wykonawca powinien zdobyć wszelkie informacje, które mogą być konieczne do przygotowania oferty oraz zawarcia umowy na realizację Zamówienia. Zaleca się także dokonanie wizji lokalnej w terenie. Wykonawca poniesie wszystkie koszty związane z przygotowaniem i złożeniem oferty.</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2.6.</w:t>
      </w:r>
      <w:r w:rsidRPr="002B643E">
        <w:rPr>
          <w:rFonts w:ascii="Times New Roman" w:hAnsi="Times New Roman" w:cs="Times New Roman"/>
          <w:color w:val="000000"/>
          <w:sz w:val="24"/>
          <w:szCs w:val="24"/>
        </w:rPr>
        <w:t xml:space="preserve"> Oznaczenie wg Wspólnego Słownika Zamówień (CPV):</w:t>
      </w:r>
    </w:p>
    <w:p w:rsidR="00844672" w:rsidRDefault="00844672" w:rsidP="002760A3">
      <w:pPr>
        <w:autoSpaceDE w:val="0"/>
        <w:autoSpaceDN w:val="0"/>
        <w:adjustRightInd w:val="0"/>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4521000</w:t>
      </w:r>
      <w:r w:rsidR="00F8700E">
        <w:rPr>
          <w:rFonts w:ascii="Times New Roman" w:eastAsia="Calibri" w:hAnsi="Times New Roman" w:cs="Times New Roman"/>
          <w:sz w:val="24"/>
        </w:rPr>
        <w:t>0</w:t>
      </w:r>
      <w:r>
        <w:rPr>
          <w:rFonts w:ascii="Times New Roman" w:eastAsia="Calibri" w:hAnsi="Times New Roman" w:cs="Times New Roman"/>
          <w:sz w:val="24"/>
        </w:rPr>
        <w:t>-2 – roboty budowlane w zakresie budynków</w:t>
      </w:r>
    </w:p>
    <w:p w:rsidR="00014ADC" w:rsidRDefault="00F8700E" w:rsidP="002760A3">
      <w:pPr>
        <w:autoSpaceDE w:val="0"/>
        <w:autoSpaceDN w:val="0"/>
        <w:adjustRightInd w:val="0"/>
        <w:spacing w:after="0" w:line="360" w:lineRule="auto"/>
        <w:jc w:val="both"/>
        <w:rPr>
          <w:rFonts w:ascii="Times New Roman" w:eastAsia="Calibri" w:hAnsi="Times New Roman" w:cs="Times New Roman"/>
          <w:bCs/>
          <w:sz w:val="24"/>
        </w:rPr>
      </w:pPr>
      <w:r>
        <w:rPr>
          <w:rFonts w:ascii="Times New Roman" w:eastAsia="Calibri" w:hAnsi="Times New Roman" w:cs="Times New Roman"/>
          <w:bCs/>
          <w:sz w:val="24"/>
        </w:rPr>
        <w:t>45333000</w:t>
      </w:r>
      <w:r w:rsidR="00014ADC" w:rsidRPr="00014ADC">
        <w:rPr>
          <w:rFonts w:ascii="Times New Roman" w:eastAsia="Calibri" w:hAnsi="Times New Roman" w:cs="Times New Roman"/>
          <w:bCs/>
          <w:sz w:val="24"/>
        </w:rPr>
        <w:t>-9 Hydraulika i roboty sanitarne</w:t>
      </w:r>
    </w:p>
    <w:p w:rsidR="00014ADC" w:rsidRPr="00014ADC" w:rsidRDefault="00014ADC" w:rsidP="002760A3">
      <w:pPr>
        <w:autoSpaceDE w:val="0"/>
        <w:autoSpaceDN w:val="0"/>
        <w:adjustRightInd w:val="0"/>
        <w:spacing w:after="0" w:line="360" w:lineRule="auto"/>
        <w:jc w:val="both"/>
        <w:rPr>
          <w:rFonts w:ascii="Times New Roman" w:eastAsia="Calibri" w:hAnsi="Times New Roman" w:cs="Times New Roman"/>
          <w:sz w:val="24"/>
        </w:rPr>
      </w:pPr>
      <w:r w:rsidRPr="00014ADC">
        <w:rPr>
          <w:rFonts w:ascii="Times New Roman" w:eastAsia="Calibri" w:hAnsi="Times New Roman" w:cs="Times New Roman"/>
          <w:sz w:val="24"/>
        </w:rPr>
        <w:t>45311000-0 Roboty w zakresie okablowania oraz instalacji elektrycznych</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2B643E">
        <w:rPr>
          <w:rFonts w:ascii="Times New Roman" w:hAnsi="Times New Roman" w:cs="Times New Roman"/>
          <w:b/>
          <w:color w:val="000000"/>
          <w:sz w:val="24"/>
          <w:szCs w:val="24"/>
        </w:rPr>
        <w:t>2.7.</w:t>
      </w:r>
      <w:r w:rsidRPr="002B643E">
        <w:rPr>
          <w:rFonts w:ascii="Times New Roman" w:hAnsi="Times New Roman" w:cs="Times New Roman"/>
          <w:color w:val="000000"/>
          <w:sz w:val="24"/>
          <w:szCs w:val="24"/>
        </w:rPr>
        <w:t xml:space="preserve"> Zamawiający nie przewiduje udzielenia zamówień, o których mowa w art. 67 ust. 1 </w:t>
      </w:r>
      <w:proofErr w:type="spellStart"/>
      <w:r w:rsidRPr="002B643E">
        <w:rPr>
          <w:rFonts w:ascii="Times New Roman" w:hAnsi="Times New Roman" w:cs="Times New Roman"/>
          <w:color w:val="000000"/>
          <w:sz w:val="24"/>
          <w:szCs w:val="24"/>
        </w:rPr>
        <w:t>pkt</w:t>
      </w:r>
      <w:proofErr w:type="spellEnd"/>
      <w:r w:rsidRPr="002B643E">
        <w:rPr>
          <w:rFonts w:ascii="Times New Roman" w:hAnsi="Times New Roman" w:cs="Times New Roman"/>
          <w:color w:val="000000"/>
          <w:sz w:val="24"/>
          <w:szCs w:val="24"/>
        </w:rPr>
        <w:t xml:space="preserve"> 6 ustawy.</w:t>
      </w:r>
    </w:p>
    <w:p w:rsidR="00A7630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2B643E">
        <w:rPr>
          <w:rFonts w:ascii="Times New Roman" w:hAnsi="Times New Roman" w:cs="Times New Roman"/>
          <w:b/>
          <w:color w:val="000000"/>
          <w:sz w:val="24"/>
          <w:szCs w:val="24"/>
        </w:rPr>
        <w:t>2.8.</w:t>
      </w:r>
      <w:r w:rsidR="009B3341">
        <w:rPr>
          <w:rFonts w:ascii="Times New Roman" w:hAnsi="Times New Roman" w:cs="Times New Roman"/>
          <w:color w:val="000000"/>
          <w:sz w:val="24"/>
          <w:szCs w:val="24"/>
        </w:rPr>
        <w:t xml:space="preserve"> </w:t>
      </w:r>
      <w:r w:rsidR="009B3341" w:rsidRPr="00DC74C1">
        <w:rPr>
          <w:rFonts w:ascii="Times New Roman" w:hAnsi="Times New Roman" w:cs="Times New Roman"/>
          <w:color w:val="000000"/>
          <w:sz w:val="24"/>
          <w:szCs w:val="24"/>
        </w:rPr>
        <w:t xml:space="preserve">Zamawiający </w:t>
      </w:r>
      <w:r w:rsidRPr="00DC74C1">
        <w:rPr>
          <w:rFonts w:ascii="Times New Roman" w:hAnsi="Times New Roman" w:cs="Times New Roman"/>
          <w:color w:val="000000"/>
          <w:sz w:val="24"/>
          <w:szCs w:val="24"/>
        </w:rPr>
        <w:t xml:space="preserve"> </w:t>
      </w:r>
      <w:r w:rsidR="00A76304" w:rsidRPr="00DC74C1">
        <w:rPr>
          <w:rFonts w:ascii="Times New Roman" w:hAnsi="Times New Roman" w:cs="Times New Roman"/>
          <w:color w:val="000000"/>
          <w:sz w:val="24"/>
          <w:szCs w:val="24"/>
        </w:rPr>
        <w:t xml:space="preserve">nie </w:t>
      </w:r>
      <w:r w:rsidRPr="00DC74C1">
        <w:rPr>
          <w:rFonts w:ascii="Times New Roman" w:hAnsi="Times New Roman" w:cs="Times New Roman"/>
          <w:color w:val="000000"/>
          <w:sz w:val="24"/>
          <w:szCs w:val="24"/>
        </w:rPr>
        <w:t>dopuszcza składania ofert częściowych</w:t>
      </w:r>
      <w:r w:rsidR="00A76304" w:rsidRPr="00DC74C1">
        <w:rPr>
          <w:rFonts w:ascii="Times New Roman" w:hAnsi="Times New Roman" w:cs="Times New Roman"/>
          <w:color w:val="000000"/>
          <w:sz w:val="24"/>
          <w:szCs w:val="24"/>
        </w:rPr>
        <w:t>.</w:t>
      </w:r>
      <w:r w:rsidR="009B3341">
        <w:rPr>
          <w:rFonts w:ascii="Times New Roman" w:hAnsi="Times New Roman" w:cs="Times New Roman"/>
          <w:color w:val="000000"/>
          <w:sz w:val="24"/>
          <w:szCs w:val="24"/>
        </w:rPr>
        <w:t xml:space="preserve"> </w:t>
      </w:r>
    </w:p>
    <w:p w:rsidR="002B643E" w:rsidRPr="002B643E" w:rsidRDefault="002B643E" w:rsidP="002B643E">
      <w:pPr>
        <w:autoSpaceDE w:val="0"/>
        <w:autoSpaceDN w:val="0"/>
        <w:adjustRightInd w:val="0"/>
        <w:spacing w:after="0" w:line="360" w:lineRule="auto"/>
        <w:jc w:val="both"/>
        <w:rPr>
          <w:rFonts w:ascii="Times New Roman" w:hAnsi="Times New Roman" w:cs="Times New Roman"/>
          <w:b/>
          <w:bCs/>
          <w:color w:val="000000"/>
          <w:sz w:val="24"/>
          <w:szCs w:val="24"/>
        </w:rPr>
      </w:pPr>
      <w:r w:rsidRPr="00CA597F">
        <w:rPr>
          <w:rFonts w:ascii="Times New Roman" w:hAnsi="Times New Roman" w:cs="Times New Roman"/>
          <w:b/>
          <w:color w:val="000000"/>
          <w:sz w:val="24"/>
          <w:szCs w:val="24"/>
        </w:rPr>
        <w:t>2.9.</w:t>
      </w:r>
      <w:r w:rsidRPr="002B643E">
        <w:rPr>
          <w:rFonts w:ascii="Times New Roman" w:hAnsi="Times New Roman" w:cs="Times New Roman"/>
          <w:color w:val="000000"/>
          <w:sz w:val="24"/>
          <w:szCs w:val="24"/>
        </w:rPr>
        <w:t xml:space="preserve"> Zamawiający nie dopuszcza składania ofert wariantowych.</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lastRenderedPageBreak/>
        <w:t>2</w:t>
      </w:r>
      <w:r w:rsidR="002B643E" w:rsidRPr="00CA597F">
        <w:rPr>
          <w:rFonts w:ascii="Times New Roman" w:hAnsi="Times New Roman" w:cs="Times New Roman"/>
          <w:b/>
          <w:color w:val="000000"/>
          <w:sz w:val="24"/>
          <w:szCs w:val="24"/>
        </w:rPr>
        <w:t>.10.</w:t>
      </w:r>
      <w:r w:rsidR="002B643E" w:rsidRPr="002B643E">
        <w:rPr>
          <w:rFonts w:ascii="Times New Roman" w:hAnsi="Times New Roman" w:cs="Times New Roman"/>
          <w:color w:val="000000"/>
          <w:sz w:val="24"/>
          <w:szCs w:val="24"/>
        </w:rPr>
        <w:t xml:space="preserve"> Zamawiający dopuszcza powierzenie części zamówienia podwykonawcom. Zamawiający żąda wskazania przez Wykonawcę w ofercie części zamówienia, której wykonanie zamierza powierzyć podwykonawcom. Wskazanie niniejszego nastąpi w Formularzu Ofertowym, stanowiącym Załącznik nr 1 do SIWZ. W przypadku, gdy Wykonawca powołuje się na zasadach określonych w art. 22a ust. 2 </w:t>
      </w:r>
      <w:r w:rsidR="001D1451">
        <w:rPr>
          <w:rFonts w:ascii="Times New Roman" w:hAnsi="Times New Roman" w:cs="Times New Roman"/>
          <w:color w:val="000000"/>
          <w:sz w:val="24"/>
          <w:szCs w:val="24"/>
        </w:rPr>
        <w:t>u</w:t>
      </w:r>
      <w:r w:rsidR="002B643E" w:rsidRPr="002B643E">
        <w:rPr>
          <w:rFonts w:ascii="Times New Roman" w:hAnsi="Times New Roman" w:cs="Times New Roman"/>
          <w:color w:val="000000"/>
          <w:sz w:val="24"/>
          <w:szCs w:val="24"/>
        </w:rPr>
        <w:t xml:space="preserve">stawy, na zasoby podwykonawców, w celu wykazania spełniania warunków, o których mowa w art. 22 ust. 1b </w:t>
      </w:r>
      <w:r w:rsidR="001D1451">
        <w:rPr>
          <w:rFonts w:ascii="Times New Roman" w:hAnsi="Times New Roman" w:cs="Times New Roman"/>
          <w:color w:val="000000"/>
          <w:sz w:val="24"/>
          <w:szCs w:val="24"/>
        </w:rPr>
        <w:t>u</w:t>
      </w:r>
      <w:r w:rsidR="002B643E" w:rsidRPr="002B643E">
        <w:rPr>
          <w:rFonts w:ascii="Times New Roman" w:hAnsi="Times New Roman" w:cs="Times New Roman"/>
          <w:color w:val="000000"/>
          <w:sz w:val="24"/>
          <w:szCs w:val="24"/>
        </w:rPr>
        <w:t xml:space="preserve">stawy, Zamawiający wymaga podania dodatkowo nazw (firm) tych podwykonawców.  </w:t>
      </w:r>
    </w:p>
    <w:p w:rsidR="002B643E" w:rsidRPr="002B643E"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CA597F">
        <w:rPr>
          <w:rFonts w:ascii="Times New Roman" w:hAnsi="Times New Roman" w:cs="Times New Roman"/>
          <w:b/>
          <w:color w:val="000000"/>
          <w:sz w:val="24"/>
          <w:szCs w:val="24"/>
        </w:rPr>
        <w:t>2</w:t>
      </w:r>
      <w:r w:rsidR="002B643E" w:rsidRPr="00CA597F">
        <w:rPr>
          <w:rFonts w:ascii="Times New Roman" w:hAnsi="Times New Roman" w:cs="Times New Roman"/>
          <w:b/>
          <w:color w:val="000000"/>
          <w:sz w:val="24"/>
          <w:szCs w:val="24"/>
        </w:rPr>
        <w:t>.11.</w:t>
      </w:r>
      <w:r w:rsidR="002B643E" w:rsidRPr="002B643E">
        <w:rPr>
          <w:rFonts w:ascii="Times New Roman" w:hAnsi="Times New Roman" w:cs="Times New Roman"/>
          <w:color w:val="000000"/>
          <w:sz w:val="24"/>
          <w:szCs w:val="24"/>
        </w:rPr>
        <w:t xml:space="preserve"> Zamawiający określił wymagania dotyczące umów o podwykonawstwo we wzorze umowy, stanowiącym załącznik </w:t>
      </w:r>
      <w:r w:rsidR="00A76304">
        <w:rPr>
          <w:rFonts w:ascii="Times New Roman" w:hAnsi="Times New Roman" w:cs="Times New Roman"/>
          <w:color w:val="000000"/>
          <w:sz w:val="24"/>
          <w:szCs w:val="24"/>
        </w:rPr>
        <w:t xml:space="preserve">nr </w:t>
      </w:r>
      <w:r w:rsidR="00A76304" w:rsidRPr="00DC74C1">
        <w:rPr>
          <w:rFonts w:ascii="Times New Roman" w:hAnsi="Times New Roman" w:cs="Times New Roman"/>
          <w:color w:val="000000"/>
          <w:sz w:val="24"/>
          <w:szCs w:val="24"/>
        </w:rPr>
        <w:t>7</w:t>
      </w:r>
      <w:r w:rsidR="00E3616C" w:rsidRPr="00DC74C1">
        <w:rPr>
          <w:rFonts w:ascii="Times New Roman" w:hAnsi="Times New Roman" w:cs="Times New Roman"/>
          <w:color w:val="000000"/>
          <w:sz w:val="24"/>
          <w:szCs w:val="24"/>
        </w:rPr>
        <w:t xml:space="preserve"> </w:t>
      </w:r>
      <w:r w:rsidR="002B643E" w:rsidRPr="00DC74C1">
        <w:rPr>
          <w:rFonts w:ascii="Times New Roman" w:hAnsi="Times New Roman" w:cs="Times New Roman"/>
          <w:color w:val="000000"/>
          <w:sz w:val="24"/>
          <w:szCs w:val="24"/>
        </w:rPr>
        <w:t>do SIWZ.</w:t>
      </w:r>
      <w:r w:rsidR="002B643E" w:rsidRPr="002B643E">
        <w:rPr>
          <w:rFonts w:ascii="Times New Roman" w:hAnsi="Times New Roman" w:cs="Times New Roman"/>
          <w:color w:val="000000"/>
          <w:sz w:val="24"/>
          <w:szCs w:val="24"/>
        </w:rPr>
        <w:t xml:space="preserve"> </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w:t>
      </w:r>
      <w:r w:rsidR="002B643E" w:rsidRPr="003261F4">
        <w:rPr>
          <w:rFonts w:ascii="Times New Roman" w:hAnsi="Times New Roman" w:cs="Times New Roman"/>
          <w:color w:val="000000"/>
          <w:sz w:val="24"/>
          <w:szCs w:val="24"/>
        </w:rPr>
        <w:t xml:space="preserve"> Zamawiający stosownie do art. 29 ust. 3a ustawy, wymaga zatrudnienia przez wykonawcę lub podwykonawcę na podstawie umowy o pracę osób wykonujących czynności w zakresie realizacji  zamówienia, których wykonanie polega na wykonywaniu pracy w sposób określony w art. 22 § 1 </w:t>
      </w:r>
      <w:r w:rsidR="001D1451">
        <w:rPr>
          <w:rFonts w:ascii="Times New Roman" w:hAnsi="Times New Roman" w:cs="Times New Roman"/>
          <w:color w:val="000000"/>
          <w:sz w:val="24"/>
          <w:szCs w:val="24"/>
        </w:rPr>
        <w:t>u</w:t>
      </w:r>
      <w:r w:rsidR="002B643E" w:rsidRPr="003261F4">
        <w:rPr>
          <w:rFonts w:ascii="Times New Roman" w:hAnsi="Times New Roman" w:cs="Times New Roman"/>
          <w:color w:val="000000"/>
          <w:sz w:val="24"/>
          <w:szCs w:val="24"/>
        </w:rPr>
        <w:t>stawy z dnia 26 czerwca 1974 r. Kodeks pracy.</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.1.</w:t>
      </w:r>
      <w:r w:rsidR="002B643E" w:rsidRPr="003261F4">
        <w:rPr>
          <w:rFonts w:ascii="Times New Roman" w:hAnsi="Times New Roman" w:cs="Times New Roman"/>
          <w:color w:val="000000"/>
          <w:sz w:val="24"/>
          <w:szCs w:val="24"/>
        </w:rPr>
        <w:t xml:space="preserve"> Rodzaj czynności niezbędnych do realizacji zamówienia, których dotyczą wymagania zatrudnienia na podstawie umowy o pracę przez wykonawcę lub podwykonawcę osób wykonujących czynności w trakcie realizacji zamówienia: </w:t>
      </w:r>
    </w:p>
    <w:p w:rsidR="002B643E" w:rsidRPr="003261F4" w:rsidRDefault="00AA57ED" w:rsidP="002B643E">
      <w:pPr>
        <w:autoSpaceDE w:val="0"/>
        <w:autoSpaceDN w:val="0"/>
        <w:adjustRightInd w:val="0"/>
        <w:spacing w:after="0" w:line="360" w:lineRule="auto"/>
        <w:jc w:val="both"/>
        <w:rPr>
          <w:rFonts w:ascii="Times New Roman" w:hAnsi="Times New Roman" w:cs="Times New Roman"/>
          <w:color w:val="000000"/>
          <w:sz w:val="24"/>
          <w:szCs w:val="24"/>
        </w:rPr>
      </w:pPr>
      <w:r w:rsidRPr="00227D1E">
        <w:rPr>
          <w:rFonts w:ascii="Times New Roman" w:hAnsi="Times New Roman" w:cs="Times New Roman"/>
          <w:color w:val="000000"/>
          <w:sz w:val="24"/>
          <w:szCs w:val="24"/>
        </w:rPr>
        <w:t>- pracownik budowlany</w:t>
      </w:r>
      <w:r w:rsidR="00357BE1" w:rsidRPr="00227D1E">
        <w:rPr>
          <w:rFonts w:ascii="Times New Roman" w:hAnsi="Times New Roman" w:cs="Times New Roman"/>
          <w:color w:val="000000"/>
          <w:sz w:val="24"/>
          <w:szCs w:val="24"/>
        </w:rPr>
        <w:t xml:space="preserve"> </w:t>
      </w:r>
      <w:r w:rsidR="002B643E" w:rsidRPr="00227D1E">
        <w:rPr>
          <w:rFonts w:ascii="Times New Roman" w:hAnsi="Times New Roman" w:cs="Times New Roman"/>
          <w:color w:val="000000"/>
          <w:sz w:val="24"/>
          <w:szCs w:val="24"/>
        </w:rPr>
        <w:t xml:space="preserve">– </w:t>
      </w:r>
      <w:r w:rsidRPr="00227D1E">
        <w:rPr>
          <w:rFonts w:ascii="Times New Roman" w:hAnsi="Times New Roman" w:cs="Times New Roman"/>
          <w:color w:val="000000"/>
          <w:sz w:val="24"/>
          <w:szCs w:val="24"/>
        </w:rPr>
        <w:t>co najmniej 3</w:t>
      </w:r>
      <w:r w:rsidR="00F10B22" w:rsidRPr="00227D1E">
        <w:rPr>
          <w:rFonts w:ascii="Times New Roman" w:hAnsi="Times New Roman" w:cs="Times New Roman"/>
          <w:color w:val="000000"/>
          <w:sz w:val="24"/>
          <w:szCs w:val="24"/>
        </w:rPr>
        <w:t xml:space="preserve"> </w:t>
      </w:r>
      <w:r w:rsidRPr="00227D1E">
        <w:rPr>
          <w:rFonts w:ascii="Times New Roman" w:hAnsi="Times New Roman" w:cs="Times New Roman"/>
          <w:color w:val="000000"/>
          <w:sz w:val="24"/>
          <w:szCs w:val="24"/>
        </w:rPr>
        <w:t>osoby wykonujące prace ogólnobudowlane</w:t>
      </w:r>
      <w:r w:rsidR="00655075" w:rsidRPr="00227D1E">
        <w:rPr>
          <w:rFonts w:ascii="Times New Roman" w:hAnsi="Times New Roman" w:cs="Times New Roman"/>
          <w:color w:val="000000"/>
          <w:sz w:val="24"/>
          <w:szCs w:val="24"/>
        </w:rPr>
        <w:t>.</w:t>
      </w:r>
    </w:p>
    <w:p w:rsidR="002B643E" w:rsidRPr="003261F4" w:rsidRDefault="00CA597F"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b/>
          <w:color w:val="000000"/>
          <w:sz w:val="24"/>
          <w:szCs w:val="24"/>
        </w:rPr>
        <w:t>2.12</w:t>
      </w:r>
      <w:r w:rsidR="002B643E" w:rsidRPr="003261F4">
        <w:rPr>
          <w:rFonts w:ascii="Times New Roman" w:hAnsi="Times New Roman" w:cs="Times New Roman"/>
          <w:b/>
          <w:color w:val="000000"/>
          <w:sz w:val="24"/>
          <w:szCs w:val="24"/>
        </w:rPr>
        <w:t>.2.</w:t>
      </w:r>
      <w:r w:rsidR="002B643E" w:rsidRPr="003261F4">
        <w:rPr>
          <w:rFonts w:ascii="Times New Roman" w:hAnsi="Times New Roman" w:cs="Times New Roman"/>
          <w:color w:val="000000"/>
          <w:sz w:val="24"/>
          <w:szCs w:val="24"/>
        </w:rPr>
        <w:t xml:space="preserve"> Sposób dokumentowania zatrudnienia osób, o których mowa w art. 29 ust. 3a </w:t>
      </w:r>
      <w:r w:rsidR="001D1451">
        <w:rPr>
          <w:rFonts w:ascii="Times New Roman" w:hAnsi="Times New Roman" w:cs="Times New Roman"/>
          <w:color w:val="000000"/>
          <w:sz w:val="24"/>
          <w:szCs w:val="24"/>
        </w:rPr>
        <w:t>ustawy</w:t>
      </w:r>
      <w:r w:rsidR="002B643E" w:rsidRPr="003261F4">
        <w:rPr>
          <w:rFonts w:ascii="Times New Roman" w:hAnsi="Times New Roman" w:cs="Times New Roman"/>
          <w:color w:val="000000"/>
          <w:sz w:val="24"/>
          <w:szCs w:val="24"/>
        </w:rPr>
        <w:t>. Wymagania związane z realizacją zamówienia, dotyczące zatrudnienia na podstawie umowy o  pracę  przez Wykonawcę:</w:t>
      </w:r>
    </w:p>
    <w:p w:rsidR="00A436D2" w:rsidRPr="003261F4"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 xml:space="preserve">a) dla udokumentowania zatrudnienia osób, o których mowa powyżej, Wykonawca zobowiązany  będzie złożyć, pod rygorem odpowiedzialności karnej, w terminie określonym we wzorze umowy – załącznik nr </w:t>
      </w:r>
      <w:r w:rsidR="00A76304" w:rsidRPr="00DC74C1">
        <w:rPr>
          <w:rFonts w:ascii="Times New Roman" w:hAnsi="Times New Roman" w:cs="Times New Roman"/>
          <w:color w:val="000000"/>
          <w:sz w:val="24"/>
          <w:szCs w:val="24"/>
        </w:rPr>
        <w:t>7</w:t>
      </w:r>
      <w:r w:rsidR="00E3616C" w:rsidRPr="00DC74C1">
        <w:rPr>
          <w:rFonts w:ascii="Times New Roman" w:hAnsi="Times New Roman" w:cs="Times New Roman"/>
          <w:color w:val="000000"/>
          <w:sz w:val="24"/>
          <w:szCs w:val="24"/>
        </w:rPr>
        <w:t xml:space="preserve"> </w:t>
      </w:r>
      <w:r w:rsidRPr="00DC74C1">
        <w:rPr>
          <w:rFonts w:ascii="Times New Roman" w:hAnsi="Times New Roman" w:cs="Times New Roman"/>
          <w:color w:val="000000"/>
          <w:sz w:val="24"/>
          <w:szCs w:val="24"/>
        </w:rPr>
        <w:t>do SIWZ,</w:t>
      </w:r>
      <w:r w:rsidRPr="003261F4">
        <w:rPr>
          <w:rFonts w:ascii="Times New Roman" w:hAnsi="Times New Roman" w:cs="Times New Roman"/>
          <w:color w:val="000000"/>
          <w:sz w:val="24"/>
          <w:szCs w:val="24"/>
        </w:rPr>
        <w:t xml:space="preserve"> oświadczenie o spełnieniu wymogu dotyczącego zatrudnienia na podstawie umowy o pracę, zawierające imienne wskazanie osób  zatrudnionych na podstawie umowy o pracę, wraz z wykazem osób wyznaczonych do faktycznego realizowania przedmiotu zamówienia. Powyższy obowiązek </w:t>
      </w:r>
      <w:r w:rsidR="00FD6395">
        <w:rPr>
          <w:rFonts w:ascii="Times New Roman" w:hAnsi="Times New Roman" w:cs="Times New Roman"/>
          <w:color w:val="000000"/>
          <w:sz w:val="24"/>
          <w:szCs w:val="24"/>
        </w:rPr>
        <w:t>W</w:t>
      </w:r>
      <w:r w:rsidRPr="003261F4">
        <w:rPr>
          <w:rFonts w:ascii="Times New Roman" w:hAnsi="Times New Roman" w:cs="Times New Roman"/>
          <w:color w:val="000000"/>
          <w:sz w:val="24"/>
          <w:szCs w:val="24"/>
        </w:rPr>
        <w:t>ykonawcy dokumentowania zatrudnienia osób obejmuje także pracowników podwykonawców</w:t>
      </w:r>
      <w:r w:rsidR="00A436D2" w:rsidRPr="003261F4">
        <w:rPr>
          <w:rFonts w:ascii="Times New Roman" w:hAnsi="Times New Roman" w:cs="Times New Roman"/>
          <w:color w:val="000000"/>
          <w:sz w:val="24"/>
          <w:szCs w:val="24"/>
        </w:rPr>
        <w:t>.</w:t>
      </w:r>
      <w:r w:rsidRPr="003261F4">
        <w:rPr>
          <w:rFonts w:ascii="Times New Roman" w:hAnsi="Times New Roman" w:cs="Times New Roman"/>
          <w:color w:val="000000"/>
          <w:sz w:val="24"/>
          <w:szCs w:val="24"/>
        </w:rPr>
        <w:t xml:space="preserve"> </w:t>
      </w:r>
    </w:p>
    <w:p w:rsidR="00FD6395" w:rsidRPr="00FD6395" w:rsidRDefault="00FD6395"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w</w:t>
      </w:r>
      <w:r w:rsidRPr="00FD6395">
        <w:rPr>
          <w:rFonts w:ascii="Times New Roman" w:hAnsi="Times New Roman" w:cs="Times New Roman"/>
          <w:color w:val="000000"/>
          <w:sz w:val="24"/>
          <w:szCs w:val="24"/>
        </w:rPr>
        <w:t xml:space="preserve"> trakcie realizacji zamówienia Zamawiający będzie uprawniony do wykonywania czynności kontrolnych wobec Wykonawcy odnośnie spełnienia przez Wykonawcę lub podwykonawcę/dalszego podwykonawcę wymogu zatrudnienia na podstawie umowy o pracę w/w osób. Wykonawca na każde wezwanie Zamawiającego, w wyznaczonym w tym wezwaniu terminie, przedłoży Zamawiającemu wskazane (według wyboru Zamawiającego) poniżej dowody w celu potwierdzenia spełnienia wymogu zatrudnienia na podstawie umowy </w:t>
      </w:r>
      <w:r w:rsidRPr="00FD6395">
        <w:rPr>
          <w:rFonts w:ascii="Times New Roman" w:hAnsi="Times New Roman" w:cs="Times New Roman"/>
          <w:color w:val="000000"/>
          <w:sz w:val="24"/>
          <w:szCs w:val="24"/>
        </w:rPr>
        <w:lastRenderedPageBreak/>
        <w:t xml:space="preserve">o pracę przez Wykonawcę lub podwykonawcę osób wykonujących wskazane w </w:t>
      </w:r>
      <w:proofErr w:type="spellStart"/>
      <w:r w:rsidRPr="00FD6395">
        <w:rPr>
          <w:rFonts w:ascii="Times New Roman" w:hAnsi="Times New Roman" w:cs="Times New Roman"/>
          <w:color w:val="000000"/>
          <w:sz w:val="24"/>
          <w:szCs w:val="24"/>
        </w:rPr>
        <w:t>pkt</w:t>
      </w:r>
      <w:proofErr w:type="spellEnd"/>
      <w:r w:rsidRPr="00FD63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2.12.</w:t>
      </w:r>
      <w:r w:rsidRPr="00FD6395">
        <w:rPr>
          <w:rFonts w:ascii="Times New Roman" w:hAnsi="Times New Roman" w:cs="Times New Roman"/>
          <w:color w:val="000000"/>
          <w:sz w:val="24"/>
          <w:szCs w:val="24"/>
        </w:rPr>
        <w:t>1 czynności w trakcie realizacji zamówienia:</w:t>
      </w:r>
    </w:p>
    <w:p w:rsidR="00FD6395" w:rsidRPr="00FD6395" w:rsidRDefault="005C011B"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D6395" w:rsidRDefault="005C011B"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00FD6395" w:rsidRPr="00FD6395">
        <w:rPr>
          <w:rFonts w:ascii="Times New Roman" w:hAnsi="Times New Roman" w:cs="Times New Roman"/>
          <w:color w:val="000000"/>
          <w:sz w:val="24"/>
          <w:szCs w:val="24"/>
        </w:rPr>
        <w:t>zanonimizowana</w:t>
      </w:r>
      <w:proofErr w:type="spellEnd"/>
      <w:r w:rsidR="00FD6395" w:rsidRPr="00FD6395">
        <w:rPr>
          <w:rFonts w:ascii="Times New Roman" w:hAnsi="Times New Roman" w:cs="Times New Roman"/>
          <w:color w:val="000000"/>
          <w:sz w:val="24"/>
          <w:szCs w:val="24"/>
        </w:rPr>
        <w:t xml:space="preserve"> w sposób zapewniający ochronę danych osobowych pracowników, zgodnie z przepisami ustawy z dnia 29 sierpnia 1997 r. o ochronie danych osobowych (tj. w szczególności bez podawania adresów, nr PESEL pracowników). Imię i nazwisko pracownika nie podlega </w:t>
      </w:r>
      <w:proofErr w:type="spellStart"/>
      <w:r w:rsidR="00FD6395" w:rsidRPr="00FD6395">
        <w:rPr>
          <w:rFonts w:ascii="Times New Roman" w:hAnsi="Times New Roman" w:cs="Times New Roman"/>
          <w:color w:val="000000"/>
          <w:sz w:val="24"/>
          <w:szCs w:val="24"/>
        </w:rPr>
        <w:t>anonimizacji</w:t>
      </w:r>
      <w:proofErr w:type="spellEnd"/>
      <w:r w:rsidR="00FD6395" w:rsidRPr="00FD6395">
        <w:rPr>
          <w:rFonts w:ascii="Times New Roman" w:hAnsi="Times New Roman" w:cs="Times New Roman"/>
          <w:color w:val="000000"/>
          <w:sz w:val="24"/>
          <w:szCs w:val="24"/>
        </w:rPr>
        <w:t>. Informacje takie jak: data zawarcia umowy, rodzaj umowy o pracę i wymiar etatu powinny być możliwe do zidentyfiko</w:t>
      </w:r>
      <w:r w:rsidR="00FD6395">
        <w:rPr>
          <w:rFonts w:ascii="Times New Roman" w:hAnsi="Times New Roman" w:cs="Times New Roman"/>
          <w:color w:val="000000"/>
          <w:sz w:val="24"/>
          <w:szCs w:val="24"/>
        </w:rPr>
        <w:t>wania;</w:t>
      </w:r>
    </w:p>
    <w:p w:rsidR="00FD6395" w:rsidRPr="00FD6395" w:rsidRDefault="005C011B" w:rsidP="00FD639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FD6395" w:rsidRDefault="005C011B" w:rsidP="002B643E">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FD6395">
        <w:rPr>
          <w:rFonts w:ascii="Times New Roman" w:hAnsi="Times New Roman" w:cs="Times New Roman"/>
          <w:color w:val="000000"/>
          <w:sz w:val="24"/>
          <w:szCs w:val="24"/>
        </w:rPr>
        <w:t xml:space="preserve"> </w:t>
      </w:r>
      <w:r w:rsidR="00FD6395" w:rsidRPr="00FD6395">
        <w:rPr>
          <w:rFonts w:ascii="Times New Roman" w:hAnsi="Times New Roman" w:cs="Times New Roman"/>
          <w:color w:val="000000"/>
          <w:sz w:val="24"/>
          <w:szCs w:val="24"/>
        </w:rPr>
        <w:t xml:space="preserve">poświadczoną za zgodność z oryginałem odpowiednio przez Wykonawcę lub podwykonawcę kopię dowodu potwierdzającego zgłoszenie pracownika przez pracodawcę do ubezpieczeń, </w:t>
      </w:r>
      <w:proofErr w:type="spellStart"/>
      <w:r w:rsidR="00FD6395" w:rsidRPr="00FD6395">
        <w:rPr>
          <w:rFonts w:ascii="Times New Roman" w:hAnsi="Times New Roman" w:cs="Times New Roman"/>
          <w:color w:val="000000"/>
          <w:sz w:val="24"/>
          <w:szCs w:val="24"/>
        </w:rPr>
        <w:t>zanonimizowaną</w:t>
      </w:r>
      <w:proofErr w:type="spellEnd"/>
      <w:r w:rsidR="00FD6395" w:rsidRPr="00FD6395">
        <w:rPr>
          <w:rFonts w:ascii="Times New Roman" w:hAnsi="Times New Roman" w:cs="Times New Roman"/>
          <w:color w:val="000000"/>
          <w:sz w:val="24"/>
          <w:szCs w:val="24"/>
        </w:rPr>
        <w:t xml:space="preserve"> w sposób zapewniający ochronę danych osobowych pracowników, zgodnie z przepisami ustawy z dnia 29 sierpnia 1997 r. o ochronie danych osobowych. Imię i nazwisko pracownika nie podlega </w:t>
      </w:r>
      <w:proofErr w:type="spellStart"/>
      <w:r w:rsidR="00FD6395" w:rsidRPr="00FD6395">
        <w:rPr>
          <w:rFonts w:ascii="Times New Roman" w:hAnsi="Times New Roman" w:cs="Times New Roman"/>
          <w:color w:val="000000"/>
          <w:sz w:val="24"/>
          <w:szCs w:val="24"/>
        </w:rPr>
        <w:t>anonimizacji</w:t>
      </w:r>
      <w:proofErr w:type="spellEnd"/>
    </w:p>
    <w:p w:rsidR="002B643E" w:rsidRPr="003261F4" w:rsidRDefault="00AC6CC6" w:rsidP="002B643E">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2.12.3</w:t>
      </w:r>
      <w:r w:rsidR="005C011B">
        <w:rPr>
          <w:rFonts w:ascii="Times New Roman" w:hAnsi="Times New Roman" w:cs="Times New Roman"/>
          <w:color w:val="000000"/>
          <w:sz w:val="24"/>
          <w:szCs w:val="24"/>
        </w:rPr>
        <w:t xml:space="preserve"> </w:t>
      </w:r>
      <w:r w:rsidR="002B643E" w:rsidRPr="003261F4">
        <w:rPr>
          <w:rFonts w:ascii="Times New Roman" w:hAnsi="Times New Roman" w:cs="Times New Roman"/>
          <w:color w:val="000000"/>
          <w:sz w:val="24"/>
          <w:szCs w:val="24"/>
        </w:rPr>
        <w:t xml:space="preserve">Wymóg zatrudnienia na podstawie umowy o pracę, o którym mowa powyżej musi być spełniony przez cały okres realizacji przedmiotu umowy. W przypadku zmiany osób w trakcie obowiązywania umowy, Wykonawca zobowiązany jest zaktualizować wykaz i oświadczenie, o którym mowa w  </w:t>
      </w:r>
      <w:proofErr w:type="spellStart"/>
      <w:r w:rsidR="002B643E" w:rsidRPr="003261F4">
        <w:rPr>
          <w:rFonts w:ascii="Times New Roman" w:hAnsi="Times New Roman" w:cs="Times New Roman"/>
          <w:color w:val="000000"/>
          <w:sz w:val="24"/>
          <w:szCs w:val="24"/>
        </w:rPr>
        <w:t>pkt</w:t>
      </w:r>
      <w:proofErr w:type="spellEnd"/>
      <w:r w:rsidR="002B643E" w:rsidRPr="003261F4">
        <w:rPr>
          <w:rFonts w:ascii="Times New Roman" w:hAnsi="Times New Roman" w:cs="Times New Roman"/>
          <w:color w:val="000000"/>
          <w:sz w:val="24"/>
          <w:szCs w:val="24"/>
        </w:rPr>
        <w:t xml:space="preserve"> </w:t>
      </w:r>
      <w:r w:rsidR="00CA597F" w:rsidRPr="003261F4">
        <w:rPr>
          <w:rFonts w:ascii="Times New Roman" w:hAnsi="Times New Roman" w:cs="Times New Roman"/>
          <w:color w:val="000000"/>
          <w:sz w:val="24"/>
          <w:szCs w:val="24"/>
        </w:rPr>
        <w:t>2.12</w:t>
      </w:r>
      <w:r w:rsidR="002B643E" w:rsidRPr="003261F4">
        <w:rPr>
          <w:rFonts w:ascii="Times New Roman" w:hAnsi="Times New Roman" w:cs="Times New Roman"/>
          <w:color w:val="000000"/>
          <w:sz w:val="24"/>
          <w:szCs w:val="24"/>
        </w:rPr>
        <w:t xml:space="preserve">.2. </w:t>
      </w:r>
      <w:r w:rsidR="005C011B">
        <w:rPr>
          <w:rFonts w:ascii="Times New Roman" w:hAnsi="Times New Roman" w:cs="Times New Roman"/>
          <w:color w:val="000000"/>
          <w:sz w:val="24"/>
          <w:szCs w:val="24"/>
        </w:rPr>
        <w:t xml:space="preserve">lit. </w:t>
      </w:r>
      <w:r w:rsidR="002B643E" w:rsidRPr="003261F4">
        <w:rPr>
          <w:rFonts w:ascii="Times New Roman" w:hAnsi="Times New Roman" w:cs="Times New Roman"/>
          <w:color w:val="000000"/>
          <w:sz w:val="24"/>
          <w:szCs w:val="24"/>
        </w:rPr>
        <w:t>a</w:t>
      </w:r>
      <w:r w:rsidR="005C011B">
        <w:rPr>
          <w:rFonts w:ascii="Times New Roman" w:hAnsi="Times New Roman" w:cs="Times New Roman"/>
          <w:color w:val="000000"/>
          <w:sz w:val="24"/>
          <w:szCs w:val="24"/>
        </w:rPr>
        <w:t>.</w:t>
      </w:r>
    </w:p>
    <w:p w:rsidR="002B643E" w:rsidRPr="002B643E" w:rsidRDefault="00AC6CC6" w:rsidP="002B643E">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2.12.4</w:t>
      </w:r>
      <w:r w:rsidR="002B643E" w:rsidRPr="003261F4">
        <w:rPr>
          <w:rFonts w:ascii="Times New Roman" w:hAnsi="Times New Roman" w:cs="Times New Roman"/>
          <w:color w:val="000000"/>
          <w:sz w:val="24"/>
          <w:szCs w:val="24"/>
        </w:rPr>
        <w:t xml:space="preserve"> </w:t>
      </w:r>
      <w:r w:rsidR="005C011B">
        <w:rPr>
          <w:rFonts w:ascii="Times New Roman" w:hAnsi="Times New Roman" w:cs="Times New Roman"/>
          <w:color w:val="000000"/>
          <w:sz w:val="24"/>
          <w:szCs w:val="24"/>
        </w:rPr>
        <w:t>N</w:t>
      </w:r>
      <w:r w:rsidR="002B643E" w:rsidRPr="003261F4">
        <w:rPr>
          <w:rFonts w:ascii="Times New Roman" w:hAnsi="Times New Roman" w:cs="Times New Roman"/>
          <w:color w:val="000000"/>
          <w:sz w:val="24"/>
          <w:szCs w:val="24"/>
        </w:rPr>
        <w:t>iespełnienie przedmiotowych wymagań skutkować będzie naliczeniem kar umownych w wysokości określonej w</w:t>
      </w:r>
      <w:r w:rsidR="00A76304">
        <w:rPr>
          <w:rFonts w:ascii="Times New Roman" w:hAnsi="Times New Roman" w:cs="Times New Roman"/>
          <w:color w:val="000000"/>
          <w:sz w:val="24"/>
          <w:szCs w:val="24"/>
        </w:rPr>
        <w:t xml:space="preserve">e wzorze umowy – załącznik </w:t>
      </w:r>
      <w:r w:rsidR="00A76304" w:rsidRPr="00DC74C1">
        <w:rPr>
          <w:rFonts w:ascii="Times New Roman" w:hAnsi="Times New Roman" w:cs="Times New Roman"/>
          <w:color w:val="000000"/>
          <w:sz w:val="24"/>
          <w:szCs w:val="24"/>
        </w:rPr>
        <w:t>nr 7</w:t>
      </w:r>
      <w:r w:rsidR="00466E60" w:rsidRPr="00DC74C1">
        <w:rPr>
          <w:rFonts w:ascii="Times New Roman" w:hAnsi="Times New Roman" w:cs="Times New Roman"/>
          <w:color w:val="000000"/>
          <w:sz w:val="24"/>
          <w:szCs w:val="24"/>
        </w:rPr>
        <w:t xml:space="preserve"> </w:t>
      </w:r>
      <w:r w:rsidR="002B643E" w:rsidRPr="00DC74C1">
        <w:rPr>
          <w:rFonts w:ascii="Times New Roman" w:hAnsi="Times New Roman" w:cs="Times New Roman"/>
          <w:color w:val="000000"/>
          <w:sz w:val="24"/>
          <w:szCs w:val="24"/>
        </w:rPr>
        <w:t>do SIWZ.</w:t>
      </w:r>
    </w:p>
    <w:p w:rsidR="002B643E" w:rsidRPr="002B643E" w:rsidRDefault="002B643E" w:rsidP="002B643E">
      <w:pPr>
        <w:autoSpaceDE w:val="0"/>
        <w:autoSpaceDN w:val="0"/>
        <w:adjustRightInd w:val="0"/>
        <w:spacing w:after="0" w:line="360" w:lineRule="auto"/>
        <w:jc w:val="both"/>
        <w:rPr>
          <w:rFonts w:ascii="Times New Roman" w:hAnsi="Times New Roman" w:cs="Times New Roman"/>
          <w:color w:val="000000"/>
          <w:sz w:val="24"/>
          <w:szCs w:val="24"/>
        </w:rPr>
      </w:pPr>
    </w:p>
    <w:p w:rsidR="00CB75AF" w:rsidRDefault="00CB75AF" w:rsidP="0064036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7D4028"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7D4028">
        <w:rPr>
          <w:rFonts w:ascii="Times New Roman" w:hAnsi="Times New Roman" w:cs="Times New Roman"/>
          <w:b/>
          <w:bCs/>
          <w:color w:val="000000"/>
          <w:sz w:val="24"/>
          <w:szCs w:val="24"/>
        </w:rPr>
        <w:lastRenderedPageBreak/>
        <w:t>Rozdział 3</w:t>
      </w:r>
    </w:p>
    <w:p w:rsidR="00A16BD8" w:rsidRDefault="009934B3" w:rsidP="00A16BD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WYKONANIA ZAMÓWIENIA</w:t>
      </w:r>
    </w:p>
    <w:p w:rsidR="005F257E" w:rsidRPr="00A16BD8" w:rsidRDefault="007B505B" w:rsidP="00A16BD8">
      <w:pPr>
        <w:autoSpaceDE w:val="0"/>
        <w:autoSpaceDN w:val="0"/>
        <w:adjustRightInd w:val="0"/>
        <w:spacing w:after="0" w:line="360" w:lineRule="auto"/>
        <w:jc w:val="both"/>
        <w:rPr>
          <w:rFonts w:ascii="Times New Roman" w:hAnsi="Times New Roman" w:cs="Times New Roman"/>
          <w:b/>
          <w:bCs/>
          <w:color w:val="000000"/>
          <w:sz w:val="24"/>
          <w:szCs w:val="24"/>
        </w:rPr>
      </w:pPr>
      <w:r w:rsidRPr="00DC74C1">
        <w:rPr>
          <w:rFonts w:ascii="Times New Roman" w:hAnsi="Times New Roman" w:cs="Times New Roman"/>
          <w:color w:val="000000"/>
          <w:sz w:val="24"/>
          <w:szCs w:val="24"/>
        </w:rPr>
        <w:t xml:space="preserve">Zamawiający wymaga, aby przedmiot zamówienia został zrealizowany </w:t>
      </w:r>
      <w:r w:rsidR="00BD6A8C" w:rsidRPr="00DC74C1">
        <w:rPr>
          <w:rFonts w:ascii="Times New Roman" w:hAnsi="Times New Roman" w:cs="Times New Roman"/>
          <w:color w:val="000000"/>
          <w:sz w:val="24"/>
          <w:szCs w:val="24"/>
        </w:rPr>
        <w:t>w terminie</w:t>
      </w:r>
      <w:r w:rsidR="005F257E" w:rsidRPr="00DC74C1">
        <w:rPr>
          <w:rFonts w:ascii="Times New Roman" w:hAnsi="Times New Roman" w:cs="Times New Roman"/>
          <w:color w:val="000000"/>
          <w:sz w:val="24"/>
          <w:szCs w:val="24"/>
        </w:rPr>
        <w:t xml:space="preserve"> </w:t>
      </w:r>
      <w:r w:rsidR="00435869" w:rsidRPr="00CB75AF">
        <w:rPr>
          <w:rFonts w:ascii="Times New Roman" w:hAnsi="Times New Roman" w:cs="Times New Roman"/>
          <w:b/>
          <w:color w:val="000000"/>
          <w:sz w:val="24"/>
          <w:szCs w:val="24"/>
        </w:rPr>
        <w:t xml:space="preserve">do </w:t>
      </w:r>
      <w:r w:rsidR="005F257E" w:rsidRPr="00CB75AF">
        <w:rPr>
          <w:rFonts w:ascii="Times New Roman" w:hAnsi="Times New Roman" w:cs="Times New Roman"/>
          <w:b/>
          <w:color w:val="000000"/>
          <w:sz w:val="24"/>
          <w:szCs w:val="24"/>
        </w:rPr>
        <w:t>dnia</w:t>
      </w:r>
      <w:r w:rsidR="00FF2670" w:rsidRPr="00CB75AF">
        <w:rPr>
          <w:rFonts w:ascii="Times New Roman" w:hAnsi="Times New Roman" w:cs="Times New Roman"/>
          <w:b/>
          <w:color w:val="000000"/>
          <w:sz w:val="24"/>
          <w:szCs w:val="24"/>
        </w:rPr>
        <w:t xml:space="preserve"> </w:t>
      </w:r>
      <w:r w:rsidR="00CB75AF" w:rsidRPr="00CB75AF">
        <w:rPr>
          <w:rFonts w:ascii="Times New Roman" w:hAnsi="Times New Roman" w:cs="Times New Roman"/>
          <w:b/>
          <w:color w:val="000000"/>
          <w:sz w:val="24"/>
          <w:szCs w:val="24"/>
        </w:rPr>
        <w:t>30.11</w:t>
      </w:r>
      <w:r w:rsidR="00EA5959" w:rsidRPr="00CB75AF">
        <w:rPr>
          <w:rFonts w:ascii="Times New Roman" w:hAnsi="Times New Roman" w:cs="Times New Roman"/>
          <w:b/>
          <w:color w:val="000000"/>
          <w:sz w:val="24"/>
          <w:szCs w:val="24"/>
        </w:rPr>
        <w:t>.2018 r.</w:t>
      </w:r>
    </w:p>
    <w:p w:rsidR="00653026" w:rsidRDefault="00653026" w:rsidP="0064036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4</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WARUNKI UDZIAŁU W POSTĘPOWANIU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O udzielenie zamówienia mogą się ubiegać wykonawcy, którzy:</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4.1</w:t>
      </w:r>
      <w:r w:rsidR="00791CE6">
        <w:rPr>
          <w:rFonts w:ascii="Times New Roman" w:hAnsi="Times New Roman" w:cs="Times New Roman"/>
          <w:color w:val="000000"/>
          <w:sz w:val="24"/>
          <w:szCs w:val="24"/>
        </w:rPr>
        <w:t xml:space="preserve"> N</w:t>
      </w:r>
      <w:r w:rsidRPr="009934B3">
        <w:rPr>
          <w:rFonts w:ascii="Times New Roman" w:hAnsi="Times New Roman" w:cs="Times New Roman"/>
          <w:color w:val="000000"/>
          <w:sz w:val="24"/>
          <w:szCs w:val="24"/>
        </w:rPr>
        <w:t>ie podlegają wykluczeniu,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w:t>
      </w:r>
      <w:r w:rsidR="00791CE6">
        <w:rPr>
          <w:rFonts w:ascii="Times New Roman" w:hAnsi="Times New Roman" w:cs="Times New Roman"/>
          <w:color w:val="000000"/>
          <w:sz w:val="24"/>
          <w:szCs w:val="24"/>
        </w:rPr>
        <w:t xml:space="preserve"> S</w:t>
      </w:r>
      <w:r w:rsidRPr="009934B3">
        <w:rPr>
          <w:rFonts w:ascii="Times New Roman" w:hAnsi="Times New Roman" w:cs="Times New Roman"/>
          <w:color w:val="000000"/>
          <w:sz w:val="24"/>
          <w:szCs w:val="24"/>
        </w:rPr>
        <w:t>pełniaj</w:t>
      </w:r>
      <w:r w:rsidR="00C003BD">
        <w:rPr>
          <w:rFonts w:ascii="Times New Roman" w:hAnsi="Times New Roman" w:cs="Times New Roman"/>
          <w:color w:val="000000"/>
          <w:sz w:val="24"/>
          <w:szCs w:val="24"/>
        </w:rPr>
        <w:t>ą następujące warunki</w:t>
      </w:r>
      <w:r w:rsidR="00A16BD8">
        <w:rPr>
          <w:rFonts w:ascii="Times New Roman" w:hAnsi="Times New Roman" w:cs="Times New Roman"/>
          <w:color w:val="000000"/>
          <w:sz w:val="24"/>
          <w:szCs w:val="24"/>
        </w:rPr>
        <w:t>:</w:t>
      </w:r>
    </w:p>
    <w:p w:rsidR="009934B3" w:rsidRPr="009934B3" w:rsidRDefault="00791CE6"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4.2.1</w:t>
      </w:r>
      <w:r>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ompetencji lub uprawnień do prowadzenia określonej działalności zawodowej:</w:t>
      </w:r>
    </w:p>
    <w:p w:rsidR="007B505B" w:rsidRDefault="007B505B" w:rsidP="00232C52">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Zamawiający nie precyzuje w tym zakresie żadnych wymagań, których spełnienie Wykonawca będzie zobowiązany wykazać.</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4.2.2</w:t>
      </w:r>
      <w:r w:rsidRPr="009934B3">
        <w:rPr>
          <w:rFonts w:ascii="Times New Roman" w:hAnsi="Times New Roman" w:cs="Times New Roman"/>
          <w:color w:val="000000"/>
          <w:sz w:val="24"/>
          <w:szCs w:val="24"/>
        </w:rPr>
        <w:t xml:space="preserve"> </w:t>
      </w:r>
      <w:r w:rsidR="00791CE6">
        <w:rPr>
          <w:rFonts w:ascii="Times New Roman" w:hAnsi="Times New Roman" w:cs="Times New Roman"/>
          <w:color w:val="000000"/>
          <w:sz w:val="24"/>
          <w:szCs w:val="24"/>
        </w:rPr>
        <w:t>S</w:t>
      </w:r>
      <w:r w:rsidRPr="009934B3">
        <w:rPr>
          <w:rFonts w:ascii="Times New Roman" w:hAnsi="Times New Roman" w:cs="Times New Roman"/>
          <w:color w:val="000000"/>
          <w:sz w:val="24"/>
          <w:szCs w:val="24"/>
        </w:rPr>
        <w:t>ytuacji ekonomicznej lub finansowej:</w:t>
      </w:r>
    </w:p>
    <w:p w:rsidR="007B505B" w:rsidRPr="007B505B" w:rsidRDefault="007B505B" w:rsidP="007B505B">
      <w:p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 xml:space="preserve">Zamawiający uzna powyższy warunek za spełniony, jeżeli Wykonawca wykaże, że: </w:t>
      </w:r>
    </w:p>
    <w:p w:rsidR="007B505B" w:rsidRPr="007B505B" w:rsidRDefault="007B505B" w:rsidP="007B505B">
      <w:pPr>
        <w:numPr>
          <w:ilvl w:val="0"/>
          <w:numId w:val="11"/>
        </w:numPr>
        <w:autoSpaceDE w:val="0"/>
        <w:autoSpaceDN w:val="0"/>
        <w:adjustRightInd w:val="0"/>
        <w:spacing w:after="0" w:line="360" w:lineRule="auto"/>
        <w:jc w:val="both"/>
        <w:rPr>
          <w:rFonts w:ascii="Times New Roman" w:hAnsi="Times New Roman" w:cs="Times New Roman"/>
          <w:b/>
          <w:color w:val="000000"/>
          <w:sz w:val="24"/>
          <w:szCs w:val="24"/>
        </w:rPr>
      </w:pPr>
      <w:r w:rsidRPr="007B505B">
        <w:rPr>
          <w:rFonts w:ascii="Times New Roman" w:hAnsi="Times New Roman" w:cs="Times New Roman"/>
          <w:color w:val="000000"/>
          <w:sz w:val="24"/>
          <w:szCs w:val="24"/>
        </w:rPr>
        <w:t xml:space="preserve">jest ubezpieczony od odpowiedzialności cywilnej w zakresie prowadzonej działalności związanej z przedmiotem zamówienia na sumę </w:t>
      </w:r>
      <w:r w:rsidR="00730FB8">
        <w:rPr>
          <w:rFonts w:ascii="Times New Roman" w:hAnsi="Times New Roman" w:cs="Times New Roman"/>
          <w:color w:val="000000"/>
          <w:sz w:val="24"/>
          <w:szCs w:val="24"/>
        </w:rPr>
        <w:t>ubezpieczenia nie mniejszą niż</w:t>
      </w:r>
      <w:r w:rsidR="00C37C98">
        <w:rPr>
          <w:rFonts w:ascii="Times New Roman" w:hAnsi="Times New Roman" w:cs="Times New Roman"/>
          <w:color w:val="000000"/>
          <w:sz w:val="24"/>
          <w:szCs w:val="24"/>
        </w:rPr>
        <w:t xml:space="preserve"> </w:t>
      </w:r>
      <w:r w:rsidR="00C37C98">
        <w:rPr>
          <w:rFonts w:ascii="Times New Roman" w:hAnsi="Times New Roman" w:cs="Times New Roman"/>
          <w:color w:val="000000"/>
          <w:sz w:val="24"/>
          <w:szCs w:val="24"/>
        </w:rPr>
        <w:br/>
      </w:r>
      <w:r w:rsidR="00B76483" w:rsidRPr="00B76483">
        <w:rPr>
          <w:rFonts w:ascii="Times New Roman" w:hAnsi="Times New Roman" w:cs="Times New Roman"/>
          <w:color w:val="000000"/>
          <w:sz w:val="24"/>
          <w:szCs w:val="24"/>
        </w:rPr>
        <w:t>500</w:t>
      </w:r>
      <w:r w:rsidR="00B54B84" w:rsidRPr="00B76483">
        <w:rPr>
          <w:rFonts w:ascii="Times New Roman" w:hAnsi="Times New Roman" w:cs="Times New Roman"/>
          <w:color w:val="000000"/>
          <w:sz w:val="24"/>
          <w:szCs w:val="24"/>
        </w:rPr>
        <w:t> 000,00</w:t>
      </w:r>
      <w:r w:rsidR="00B54B84" w:rsidRPr="00421A39">
        <w:rPr>
          <w:rFonts w:ascii="Times New Roman" w:hAnsi="Times New Roman" w:cs="Times New Roman"/>
          <w:color w:val="000000"/>
          <w:sz w:val="24"/>
          <w:szCs w:val="24"/>
        </w:rPr>
        <w:t xml:space="preserve"> zł</w:t>
      </w:r>
      <w:r w:rsidRPr="007B505B">
        <w:rPr>
          <w:rFonts w:ascii="Times New Roman" w:hAnsi="Times New Roman" w:cs="Times New Roman"/>
          <w:color w:val="000000"/>
          <w:sz w:val="24"/>
          <w:szCs w:val="24"/>
        </w:rPr>
        <w:t xml:space="preserve"> (słownie: </w:t>
      </w:r>
      <w:r w:rsidR="00B76483">
        <w:rPr>
          <w:rFonts w:ascii="Times New Roman" w:hAnsi="Times New Roman" w:cs="Times New Roman"/>
          <w:i/>
          <w:color w:val="000000"/>
          <w:sz w:val="24"/>
          <w:szCs w:val="24"/>
        </w:rPr>
        <w:t>pięćset</w:t>
      </w:r>
      <w:r w:rsidR="00C37C98">
        <w:rPr>
          <w:rFonts w:ascii="Times New Roman" w:hAnsi="Times New Roman" w:cs="Times New Roman"/>
          <w:i/>
          <w:color w:val="000000"/>
          <w:sz w:val="24"/>
          <w:szCs w:val="24"/>
        </w:rPr>
        <w:t xml:space="preserve"> tysięcy</w:t>
      </w:r>
      <w:r w:rsidR="00730FB8">
        <w:rPr>
          <w:rFonts w:ascii="Times New Roman" w:hAnsi="Times New Roman" w:cs="Times New Roman"/>
          <w:i/>
          <w:color w:val="000000"/>
          <w:sz w:val="24"/>
          <w:szCs w:val="24"/>
        </w:rPr>
        <w:t xml:space="preserve"> </w:t>
      </w:r>
      <w:r w:rsidRPr="007B505B">
        <w:rPr>
          <w:rFonts w:ascii="Times New Roman" w:hAnsi="Times New Roman" w:cs="Times New Roman"/>
          <w:i/>
          <w:color w:val="000000"/>
          <w:sz w:val="24"/>
          <w:szCs w:val="24"/>
        </w:rPr>
        <w:t>złotych 00/100</w:t>
      </w:r>
      <w:r w:rsidRPr="007B505B">
        <w:rPr>
          <w:rFonts w:ascii="Times New Roman" w:hAnsi="Times New Roman" w:cs="Times New Roman"/>
          <w:color w:val="000000"/>
          <w:sz w:val="24"/>
          <w:szCs w:val="24"/>
        </w:rPr>
        <w:t>).</w:t>
      </w:r>
      <w:r w:rsidRPr="007B505B">
        <w:rPr>
          <w:rFonts w:ascii="Times New Roman" w:hAnsi="Times New Roman" w:cs="Times New Roman"/>
          <w:b/>
          <w:color w:val="000000"/>
          <w:sz w:val="24"/>
          <w:szCs w:val="24"/>
        </w:rPr>
        <w:t xml:space="preserve"> </w:t>
      </w:r>
    </w:p>
    <w:p w:rsidR="007B505B" w:rsidRPr="007B505B" w:rsidRDefault="007B505B" w:rsidP="00232C52">
      <w:pPr>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7B505B">
        <w:rPr>
          <w:rFonts w:ascii="Times New Roman" w:hAnsi="Times New Roman" w:cs="Times New Roman"/>
          <w:color w:val="000000"/>
          <w:sz w:val="24"/>
          <w:szCs w:val="24"/>
        </w:rPr>
        <w:t>posiada środki finansowe lub zdolność kredytową</w:t>
      </w:r>
      <w:r w:rsidR="00730FB8">
        <w:rPr>
          <w:rFonts w:ascii="Times New Roman" w:hAnsi="Times New Roman" w:cs="Times New Roman"/>
          <w:color w:val="000000"/>
          <w:sz w:val="24"/>
          <w:szCs w:val="24"/>
        </w:rPr>
        <w:t xml:space="preserve"> w wysokości nie mniejszej niż              </w:t>
      </w:r>
      <w:r w:rsidR="00FC3233">
        <w:rPr>
          <w:rFonts w:ascii="Times New Roman" w:hAnsi="Times New Roman" w:cs="Times New Roman"/>
          <w:color w:val="000000"/>
          <w:sz w:val="24"/>
          <w:szCs w:val="24"/>
        </w:rPr>
        <w:br/>
      </w:r>
      <w:r w:rsidR="00B76483" w:rsidRPr="00B76483">
        <w:rPr>
          <w:rFonts w:ascii="Times New Roman" w:hAnsi="Times New Roman" w:cs="Times New Roman"/>
          <w:color w:val="000000"/>
          <w:sz w:val="24"/>
          <w:szCs w:val="24"/>
        </w:rPr>
        <w:t>50</w:t>
      </w:r>
      <w:r w:rsidR="00B54B84" w:rsidRPr="00B76483">
        <w:rPr>
          <w:rFonts w:ascii="Times New Roman" w:hAnsi="Times New Roman" w:cs="Times New Roman"/>
          <w:color w:val="000000"/>
          <w:sz w:val="24"/>
          <w:szCs w:val="24"/>
        </w:rPr>
        <w:t>0 000,00</w:t>
      </w:r>
      <w:r w:rsidR="00B54B84" w:rsidRPr="00421A39">
        <w:rPr>
          <w:rFonts w:ascii="Times New Roman" w:hAnsi="Times New Roman" w:cs="Times New Roman"/>
          <w:color w:val="000000"/>
          <w:sz w:val="24"/>
          <w:szCs w:val="24"/>
        </w:rPr>
        <w:t xml:space="preserve"> zł</w:t>
      </w:r>
      <w:r w:rsidRPr="007B505B">
        <w:rPr>
          <w:rFonts w:ascii="Times New Roman" w:hAnsi="Times New Roman" w:cs="Times New Roman"/>
          <w:color w:val="000000"/>
          <w:sz w:val="24"/>
          <w:szCs w:val="24"/>
        </w:rPr>
        <w:t xml:space="preserve"> (słownie: </w:t>
      </w:r>
      <w:r w:rsidR="00B76483">
        <w:rPr>
          <w:rFonts w:ascii="Times New Roman" w:hAnsi="Times New Roman" w:cs="Times New Roman"/>
          <w:i/>
          <w:color w:val="000000"/>
          <w:sz w:val="24"/>
          <w:szCs w:val="24"/>
        </w:rPr>
        <w:t xml:space="preserve">pięćset </w:t>
      </w:r>
      <w:r w:rsidR="00C37C98">
        <w:rPr>
          <w:rFonts w:ascii="Times New Roman" w:hAnsi="Times New Roman" w:cs="Times New Roman"/>
          <w:i/>
          <w:color w:val="000000"/>
          <w:sz w:val="24"/>
          <w:szCs w:val="24"/>
        </w:rPr>
        <w:t>tysięcy</w:t>
      </w:r>
      <w:r w:rsidR="00791121">
        <w:rPr>
          <w:rFonts w:ascii="Times New Roman" w:hAnsi="Times New Roman" w:cs="Times New Roman"/>
          <w:i/>
          <w:color w:val="000000"/>
          <w:sz w:val="24"/>
          <w:szCs w:val="24"/>
        </w:rPr>
        <w:t xml:space="preserve"> </w:t>
      </w:r>
      <w:r w:rsidRPr="007B505B">
        <w:rPr>
          <w:rFonts w:ascii="Times New Roman" w:hAnsi="Times New Roman" w:cs="Times New Roman"/>
          <w:i/>
          <w:color w:val="000000"/>
          <w:sz w:val="24"/>
          <w:szCs w:val="24"/>
        </w:rPr>
        <w:t>złotych 00/100</w:t>
      </w:r>
      <w:r w:rsidRPr="007B505B">
        <w:rPr>
          <w:rFonts w:ascii="Times New Roman" w:hAnsi="Times New Roman" w:cs="Times New Roman"/>
          <w:color w:val="000000"/>
          <w:sz w:val="24"/>
          <w:szCs w:val="24"/>
        </w:rPr>
        <w:t>).</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4.2.3</w:t>
      </w:r>
      <w:r w:rsidR="00791CE6">
        <w:rPr>
          <w:rFonts w:ascii="Times New Roman" w:hAnsi="Times New Roman" w:cs="Times New Roman"/>
          <w:color w:val="000000"/>
          <w:sz w:val="24"/>
          <w:szCs w:val="24"/>
        </w:rPr>
        <w:t xml:space="preserve"> Z</w:t>
      </w:r>
      <w:r w:rsidRPr="009934B3">
        <w:rPr>
          <w:rFonts w:ascii="Times New Roman" w:hAnsi="Times New Roman" w:cs="Times New Roman"/>
          <w:color w:val="000000"/>
          <w:sz w:val="24"/>
          <w:szCs w:val="24"/>
        </w:rPr>
        <w:t>dolności technicznej lub zawodowej.</w:t>
      </w:r>
    </w:p>
    <w:p w:rsidR="001376A2" w:rsidRDefault="001376A2" w:rsidP="001376A2">
      <w:pPr>
        <w:autoSpaceDE w:val="0"/>
        <w:autoSpaceDN w:val="0"/>
        <w:adjustRightInd w:val="0"/>
        <w:spacing w:after="0" w:line="360" w:lineRule="auto"/>
        <w:jc w:val="both"/>
        <w:rPr>
          <w:rFonts w:ascii="Times New Roman" w:hAnsi="Times New Roman" w:cs="Times New Roman"/>
          <w:color w:val="000000"/>
          <w:sz w:val="24"/>
          <w:szCs w:val="24"/>
        </w:rPr>
      </w:pPr>
      <w:r w:rsidRPr="001376A2">
        <w:rPr>
          <w:rFonts w:ascii="Times New Roman" w:hAnsi="Times New Roman" w:cs="Times New Roman"/>
          <w:color w:val="000000"/>
          <w:sz w:val="24"/>
          <w:szCs w:val="24"/>
        </w:rPr>
        <w:t>Zamawiający uzna powyższy warunek za spełniony</w:t>
      </w:r>
      <w:r>
        <w:rPr>
          <w:rFonts w:ascii="Times New Roman" w:hAnsi="Times New Roman" w:cs="Times New Roman"/>
          <w:color w:val="000000"/>
          <w:sz w:val="24"/>
          <w:szCs w:val="24"/>
        </w:rPr>
        <w:t xml:space="preserve"> jeżeli:</w:t>
      </w:r>
    </w:p>
    <w:p w:rsidR="001376A2" w:rsidRPr="003C4141" w:rsidRDefault="001376A2" w:rsidP="001376A2">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a) </w:t>
      </w:r>
      <w:r w:rsidRPr="001376A2">
        <w:rPr>
          <w:rFonts w:ascii="Times New Roman" w:hAnsi="Times New Roman" w:cs="Times New Roman"/>
          <w:color w:val="000000"/>
          <w:sz w:val="24"/>
          <w:szCs w:val="24"/>
        </w:rPr>
        <w:t xml:space="preserve"> Wykonawca wykaże, że w okresie ostatnich 5 lat przed upływem terminu składania ofert, a jeżeli okres prowadzenia działalności jest krótszy – w t</w:t>
      </w:r>
      <w:r w:rsidR="0068701A">
        <w:rPr>
          <w:rFonts w:ascii="Times New Roman" w:hAnsi="Times New Roman" w:cs="Times New Roman"/>
          <w:color w:val="000000"/>
          <w:sz w:val="24"/>
          <w:szCs w:val="24"/>
        </w:rPr>
        <w:t xml:space="preserve">ym okresie, wykonał </w:t>
      </w:r>
      <w:r w:rsidR="003C4141">
        <w:rPr>
          <w:rFonts w:ascii="Times New Roman" w:hAnsi="Times New Roman" w:cs="Times New Roman"/>
          <w:color w:val="000000"/>
          <w:sz w:val="24"/>
          <w:szCs w:val="24"/>
        </w:rPr>
        <w:t xml:space="preserve"> </w:t>
      </w:r>
      <w:r w:rsidR="003C4141" w:rsidRPr="003C4141">
        <w:rPr>
          <w:rFonts w:ascii="Times New Roman" w:hAnsi="Times New Roman" w:cs="Times New Roman"/>
          <w:b/>
          <w:color w:val="000000"/>
          <w:sz w:val="24"/>
          <w:szCs w:val="24"/>
        </w:rPr>
        <w:t>co najmniej jedną robotę bu</w:t>
      </w:r>
      <w:r w:rsidR="001B3AEC">
        <w:rPr>
          <w:rFonts w:ascii="Times New Roman" w:hAnsi="Times New Roman" w:cs="Times New Roman"/>
          <w:b/>
          <w:color w:val="000000"/>
          <w:sz w:val="24"/>
          <w:szCs w:val="24"/>
        </w:rPr>
        <w:t xml:space="preserve">dowlaną o wartości co najmniej </w:t>
      </w:r>
      <w:r w:rsidR="003416DB" w:rsidRPr="003416DB">
        <w:rPr>
          <w:rFonts w:ascii="Times New Roman" w:hAnsi="Times New Roman" w:cs="Times New Roman"/>
          <w:b/>
          <w:color w:val="000000"/>
          <w:sz w:val="24"/>
          <w:szCs w:val="24"/>
        </w:rPr>
        <w:t>50</w:t>
      </w:r>
      <w:r w:rsidR="008F1E3F" w:rsidRPr="003416DB">
        <w:rPr>
          <w:rFonts w:ascii="Times New Roman" w:hAnsi="Times New Roman" w:cs="Times New Roman"/>
          <w:b/>
          <w:color w:val="000000"/>
          <w:sz w:val="24"/>
          <w:szCs w:val="24"/>
        </w:rPr>
        <w:t>0 000</w:t>
      </w:r>
      <w:r w:rsidR="003C4141" w:rsidRPr="003C4141">
        <w:rPr>
          <w:rFonts w:ascii="Times New Roman" w:hAnsi="Times New Roman" w:cs="Times New Roman"/>
          <w:b/>
          <w:color w:val="000000"/>
          <w:sz w:val="24"/>
          <w:szCs w:val="24"/>
        </w:rPr>
        <w:t xml:space="preserve"> zł </w:t>
      </w:r>
      <w:r w:rsidR="00B54B84" w:rsidRPr="00B54B84">
        <w:rPr>
          <w:rFonts w:ascii="Times New Roman" w:hAnsi="Times New Roman" w:cs="Times New Roman"/>
          <w:b/>
          <w:i/>
          <w:color w:val="000000"/>
          <w:sz w:val="24"/>
          <w:szCs w:val="24"/>
        </w:rPr>
        <w:t>(</w:t>
      </w:r>
      <w:r w:rsidR="008F1E3F" w:rsidRPr="001A3BBD">
        <w:rPr>
          <w:rFonts w:ascii="Times New Roman" w:hAnsi="Times New Roman" w:cs="Times New Roman"/>
          <w:b/>
          <w:color w:val="000000"/>
          <w:sz w:val="24"/>
          <w:szCs w:val="24"/>
        </w:rPr>
        <w:t>słownie:</w:t>
      </w:r>
      <w:r w:rsidR="003416DB">
        <w:rPr>
          <w:rFonts w:ascii="Times New Roman" w:hAnsi="Times New Roman" w:cs="Times New Roman"/>
          <w:b/>
          <w:i/>
          <w:color w:val="000000"/>
          <w:sz w:val="24"/>
          <w:szCs w:val="24"/>
        </w:rPr>
        <w:t xml:space="preserve"> pięćset tysięcy</w:t>
      </w:r>
      <w:r w:rsidR="00B54B84" w:rsidRPr="00B54B84">
        <w:rPr>
          <w:rFonts w:ascii="Times New Roman" w:hAnsi="Times New Roman" w:cs="Times New Roman"/>
          <w:b/>
          <w:i/>
          <w:color w:val="000000"/>
          <w:sz w:val="24"/>
          <w:szCs w:val="24"/>
        </w:rPr>
        <w:t xml:space="preserve"> złotych 00/100)</w:t>
      </w:r>
      <w:r w:rsidR="008F1E3F">
        <w:rPr>
          <w:rFonts w:ascii="Times New Roman" w:hAnsi="Times New Roman" w:cs="Times New Roman"/>
          <w:b/>
          <w:color w:val="000000"/>
          <w:sz w:val="24"/>
          <w:szCs w:val="24"/>
        </w:rPr>
        <w:t xml:space="preserve"> </w:t>
      </w:r>
      <w:r w:rsidR="003C4141" w:rsidRPr="003C4141">
        <w:rPr>
          <w:rFonts w:ascii="Times New Roman" w:hAnsi="Times New Roman" w:cs="Times New Roman"/>
          <w:b/>
          <w:color w:val="000000"/>
          <w:sz w:val="24"/>
          <w:szCs w:val="24"/>
        </w:rPr>
        <w:t>brutto, porównywalną z przedmiotem zamówie</w:t>
      </w:r>
      <w:r w:rsidR="00B6611F">
        <w:rPr>
          <w:rFonts w:ascii="Times New Roman" w:hAnsi="Times New Roman" w:cs="Times New Roman"/>
          <w:b/>
          <w:color w:val="000000"/>
          <w:sz w:val="24"/>
          <w:szCs w:val="24"/>
        </w:rPr>
        <w:t>nia, tj. polegającą na budowie, przebudowie lub rozbudowie budynku/budynków</w:t>
      </w:r>
      <w:r w:rsidR="003C4141" w:rsidRPr="003C4141">
        <w:rPr>
          <w:rFonts w:ascii="Times New Roman" w:hAnsi="Times New Roman" w:cs="Times New Roman"/>
          <w:b/>
          <w:color w:val="000000"/>
          <w:sz w:val="24"/>
          <w:szCs w:val="24"/>
        </w:rPr>
        <w:t>.</w:t>
      </w:r>
    </w:p>
    <w:p w:rsidR="001376A2" w:rsidRPr="00115F2A" w:rsidRDefault="001376A2" w:rsidP="006E6F8E">
      <w:pPr>
        <w:spacing w:after="0" w:line="360" w:lineRule="auto"/>
        <w:jc w:val="both"/>
        <w:rPr>
          <w:rFonts w:ascii="Times New Roman" w:hAnsi="Times New Roman"/>
          <w:sz w:val="24"/>
        </w:rPr>
      </w:pPr>
      <w:r>
        <w:rPr>
          <w:rFonts w:ascii="Times New Roman" w:hAnsi="Times New Roman"/>
          <w:sz w:val="24"/>
        </w:rPr>
        <w:t xml:space="preserve">b) </w:t>
      </w:r>
      <w:r w:rsidRPr="00115F2A">
        <w:rPr>
          <w:rFonts w:ascii="Times New Roman" w:hAnsi="Times New Roman"/>
          <w:sz w:val="24"/>
        </w:rPr>
        <w:t xml:space="preserve">Wykonawca wykaże, że dysponuje: </w:t>
      </w:r>
    </w:p>
    <w:p w:rsidR="00513347" w:rsidRDefault="00513347" w:rsidP="00513347">
      <w:pPr>
        <w:autoSpaceDE w:val="0"/>
        <w:autoSpaceDN w:val="0"/>
        <w:adjustRightInd w:val="0"/>
        <w:spacing w:after="0" w:line="360" w:lineRule="auto"/>
        <w:ind w:left="720"/>
        <w:jc w:val="both"/>
        <w:rPr>
          <w:rFonts w:ascii="Times New Roman" w:hAnsi="Times New Roman"/>
          <w:sz w:val="24"/>
        </w:rPr>
      </w:pPr>
    </w:p>
    <w:p w:rsidR="00513347" w:rsidRDefault="00513347" w:rsidP="00513347">
      <w:pPr>
        <w:spacing w:after="0" w:line="360" w:lineRule="auto"/>
        <w:ind w:left="709" w:hanging="1"/>
        <w:jc w:val="both"/>
        <w:rPr>
          <w:rFonts w:ascii="Times New Roman" w:hAnsi="Times New Roman"/>
          <w:sz w:val="24"/>
        </w:rPr>
      </w:pPr>
      <w:r>
        <w:rPr>
          <w:rFonts w:ascii="Times New Roman" w:hAnsi="Times New Roman"/>
          <w:sz w:val="24"/>
        </w:rPr>
        <w:t xml:space="preserve">- </w:t>
      </w:r>
      <w:r w:rsidRPr="006C320F">
        <w:rPr>
          <w:rFonts w:ascii="Times New Roman" w:hAnsi="Times New Roman"/>
          <w:sz w:val="24"/>
        </w:rPr>
        <w:t>co najmniej jedną osobą, która będzie pełnić funkcję Kierownika robót konstrukcyjno – budowlanych  posiadającą:</w:t>
      </w:r>
    </w:p>
    <w:p w:rsidR="00513347" w:rsidRDefault="00513347" w:rsidP="00513347">
      <w:pPr>
        <w:pStyle w:val="Blockquote"/>
        <w:numPr>
          <w:ilvl w:val="1"/>
          <w:numId w:val="47"/>
        </w:numPr>
        <w:tabs>
          <w:tab w:val="left" w:pos="900"/>
        </w:tabs>
        <w:spacing w:before="0" w:after="0" w:line="360" w:lineRule="auto"/>
        <w:ind w:right="72"/>
        <w:jc w:val="both"/>
        <w:rPr>
          <w:lang w:val="pl-PL"/>
        </w:rPr>
      </w:pPr>
      <w:r>
        <w:rPr>
          <w:lang w:val="pl-PL"/>
        </w:rPr>
        <w:t xml:space="preserve">uprawnienia budowlane do kierowania budową w </w:t>
      </w:r>
      <w:r>
        <w:rPr>
          <w:color w:val="000000"/>
          <w:szCs w:val="15"/>
          <w:lang w:val="pl-PL"/>
        </w:rPr>
        <w:t xml:space="preserve">specjalności konstrukcyjno - budowlanej </w:t>
      </w:r>
      <w:r>
        <w:rPr>
          <w:lang w:val="pl-PL"/>
        </w:rPr>
        <w:t>lub odpowiadające im ważne uprawnienia budowlane, które zostały wydane na podstawie wcześniej obowiązujących przepisów;</w:t>
      </w:r>
    </w:p>
    <w:p w:rsidR="00513347" w:rsidRDefault="00513347" w:rsidP="00513347">
      <w:pPr>
        <w:pStyle w:val="Blockquote"/>
        <w:numPr>
          <w:ilvl w:val="1"/>
          <w:numId w:val="47"/>
        </w:numPr>
        <w:tabs>
          <w:tab w:val="left" w:pos="900"/>
        </w:tabs>
        <w:spacing w:before="0" w:after="0" w:line="360" w:lineRule="auto"/>
        <w:ind w:right="72"/>
        <w:jc w:val="both"/>
        <w:rPr>
          <w:lang w:val="pl-PL"/>
        </w:rPr>
      </w:pPr>
      <w:r>
        <w:rPr>
          <w:szCs w:val="18"/>
          <w:lang w:val="pl-PL"/>
        </w:rPr>
        <w:lastRenderedPageBreak/>
        <w:t>co najmniej 2-letnie doświadczenie zawodowe na stanowisku kierownika robót konstrukcyjno - budowlanych;</w:t>
      </w:r>
    </w:p>
    <w:p w:rsidR="00513347" w:rsidRDefault="00513347" w:rsidP="00513347">
      <w:pPr>
        <w:numPr>
          <w:ilvl w:val="1"/>
          <w:numId w:val="47"/>
        </w:numPr>
        <w:suppressAutoHyphens/>
        <w:spacing w:after="0" w:line="360" w:lineRule="auto"/>
        <w:jc w:val="both"/>
        <w:rPr>
          <w:rFonts w:ascii="Times New Roman" w:hAnsi="Times New Roman"/>
          <w:sz w:val="24"/>
        </w:rPr>
      </w:pPr>
      <w:r>
        <w:rPr>
          <w:rFonts w:ascii="Times New Roman" w:hAnsi="Times New Roman"/>
          <w:spacing w:val="-2"/>
          <w:sz w:val="24"/>
        </w:rPr>
        <w:t>aktualne zaświadczenie o wpisie na listę odpowiednich izb samorządu zawodowego oraz ubezpieczenie od odpowiedzialności cywilnej.</w:t>
      </w:r>
    </w:p>
    <w:p w:rsidR="00513347" w:rsidRDefault="00513347" w:rsidP="00513347">
      <w:pPr>
        <w:autoSpaceDE w:val="0"/>
        <w:autoSpaceDN w:val="0"/>
        <w:adjustRightInd w:val="0"/>
        <w:spacing w:after="0" w:line="360" w:lineRule="auto"/>
        <w:ind w:left="720"/>
        <w:jc w:val="both"/>
        <w:rPr>
          <w:rFonts w:ascii="Times New Roman" w:hAnsi="Times New Roman"/>
          <w:sz w:val="24"/>
        </w:rPr>
      </w:pPr>
    </w:p>
    <w:p w:rsidR="00972C39" w:rsidRPr="00972C39" w:rsidRDefault="00972C39" w:rsidP="00972C39">
      <w:pPr>
        <w:numPr>
          <w:ilvl w:val="0"/>
          <w:numId w:val="47"/>
        </w:numPr>
        <w:autoSpaceDE w:val="0"/>
        <w:autoSpaceDN w:val="0"/>
        <w:adjustRightInd w:val="0"/>
        <w:spacing w:after="0" w:line="360" w:lineRule="auto"/>
        <w:jc w:val="both"/>
        <w:rPr>
          <w:rFonts w:ascii="Times New Roman" w:hAnsi="Times New Roman"/>
          <w:sz w:val="24"/>
        </w:rPr>
      </w:pPr>
      <w:r w:rsidRPr="00972C39">
        <w:rPr>
          <w:rFonts w:ascii="Times New Roman" w:hAnsi="Times New Roman"/>
          <w:sz w:val="24"/>
        </w:rPr>
        <w:t>co najmniej jedną osobą, która będzie pełnić funkcję Kierownika robót elektrycznych posiadającą:</w:t>
      </w:r>
    </w:p>
    <w:p w:rsidR="00972C39" w:rsidRPr="00972C39" w:rsidRDefault="00972C39" w:rsidP="00972C39">
      <w:pPr>
        <w:numPr>
          <w:ilvl w:val="1"/>
          <w:numId w:val="47"/>
        </w:numPr>
        <w:autoSpaceDE w:val="0"/>
        <w:autoSpaceDN w:val="0"/>
        <w:adjustRightInd w:val="0"/>
        <w:spacing w:after="0" w:line="360" w:lineRule="auto"/>
        <w:jc w:val="both"/>
        <w:rPr>
          <w:rFonts w:ascii="Times New Roman" w:hAnsi="Times New Roman"/>
          <w:sz w:val="24"/>
        </w:rPr>
      </w:pPr>
      <w:r w:rsidRPr="00972C39">
        <w:rPr>
          <w:rFonts w:ascii="Times New Roman" w:hAnsi="Times New Roman"/>
          <w:sz w:val="24"/>
        </w:rPr>
        <w:t>uprawnienia budowlane do kierowania robotami elektrycznymi w specjalności instalacyjnej w zakresie instalacji, urządzeń elektrycznych i elektroenergetycznych lub odpowiadające im ważne uprawnienia budowlane, które zostały wydane na podstawie wcześniej obowiązujących przepisów;</w:t>
      </w:r>
    </w:p>
    <w:p w:rsidR="00972C39" w:rsidRPr="00972C39" w:rsidRDefault="00972C39" w:rsidP="00972C39">
      <w:pPr>
        <w:numPr>
          <w:ilvl w:val="1"/>
          <w:numId w:val="47"/>
        </w:numPr>
        <w:autoSpaceDE w:val="0"/>
        <w:autoSpaceDN w:val="0"/>
        <w:adjustRightInd w:val="0"/>
        <w:spacing w:after="0" w:line="360" w:lineRule="auto"/>
        <w:jc w:val="both"/>
        <w:rPr>
          <w:rFonts w:ascii="Times New Roman" w:hAnsi="Times New Roman"/>
          <w:sz w:val="24"/>
        </w:rPr>
      </w:pPr>
      <w:r w:rsidRPr="00972C39">
        <w:rPr>
          <w:rFonts w:ascii="Times New Roman" w:hAnsi="Times New Roman"/>
          <w:sz w:val="24"/>
        </w:rPr>
        <w:t>co najmniej 2-letnie doświadczenie zawodowe na stanowisku kierownika robót elektrycznych;</w:t>
      </w:r>
    </w:p>
    <w:p w:rsidR="00027B10" w:rsidRDefault="00972C39" w:rsidP="00972C39">
      <w:pPr>
        <w:numPr>
          <w:ilvl w:val="1"/>
          <w:numId w:val="47"/>
        </w:numPr>
        <w:autoSpaceDE w:val="0"/>
        <w:autoSpaceDN w:val="0"/>
        <w:adjustRightInd w:val="0"/>
        <w:spacing w:after="0" w:line="360" w:lineRule="auto"/>
        <w:jc w:val="both"/>
        <w:rPr>
          <w:rFonts w:ascii="Times New Roman" w:hAnsi="Times New Roman"/>
          <w:sz w:val="24"/>
        </w:rPr>
      </w:pPr>
      <w:r w:rsidRPr="00972C39">
        <w:rPr>
          <w:rFonts w:ascii="Times New Roman" w:hAnsi="Times New Roman"/>
          <w:sz w:val="24"/>
        </w:rPr>
        <w:t>aktualne zaświadczenie o wpisie na listę odpowiednich izb samorządu zawodowego oraz ubezpieczenie od odpowiedzialności cywilnej.</w:t>
      </w:r>
    </w:p>
    <w:p w:rsidR="00CD2FA9" w:rsidRPr="00CD2FA9" w:rsidRDefault="00CD2FA9" w:rsidP="00CD2FA9">
      <w:pPr>
        <w:numPr>
          <w:ilvl w:val="0"/>
          <w:numId w:val="47"/>
        </w:numPr>
        <w:autoSpaceDE w:val="0"/>
        <w:autoSpaceDN w:val="0"/>
        <w:adjustRightInd w:val="0"/>
        <w:spacing w:after="0" w:line="360" w:lineRule="auto"/>
        <w:jc w:val="both"/>
        <w:rPr>
          <w:rFonts w:ascii="Times New Roman" w:eastAsia="Calibri" w:hAnsi="Times New Roman" w:cs="Times New Roman"/>
          <w:sz w:val="24"/>
        </w:rPr>
      </w:pPr>
      <w:r w:rsidRPr="00CD2FA9">
        <w:rPr>
          <w:rFonts w:ascii="Times New Roman" w:eastAsia="Calibri" w:hAnsi="Times New Roman" w:cs="Times New Roman"/>
          <w:sz w:val="24"/>
        </w:rPr>
        <w:t>co najmniej jedną osobą, która będzie pełnić funkcję Kierownika robót sanitarnych posiadającą:</w:t>
      </w:r>
    </w:p>
    <w:p w:rsidR="00CD2FA9" w:rsidRPr="00CD2FA9" w:rsidRDefault="00CD2FA9" w:rsidP="00CD2FA9">
      <w:pPr>
        <w:numPr>
          <w:ilvl w:val="1"/>
          <w:numId w:val="47"/>
        </w:numPr>
        <w:autoSpaceDE w:val="0"/>
        <w:autoSpaceDN w:val="0"/>
        <w:adjustRightInd w:val="0"/>
        <w:spacing w:after="0" w:line="360" w:lineRule="auto"/>
        <w:jc w:val="both"/>
        <w:rPr>
          <w:rFonts w:ascii="Times New Roman" w:eastAsia="Calibri" w:hAnsi="Times New Roman" w:cs="Times New Roman"/>
          <w:sz w:val="24"/>
        </w:rPr>
      </w:pPr>
      <w:r w:rsidRPr="00CD2FA9">
        <w:rPr>
          <w:rFonts w:ascii="Times New Roman" w:eastAsia="Calibri" w:hAnsi="Times New Roman" w:cs="Times New Roman"/>
          <w:sz w:val="24"/>
        </w:rPr>
        <w:t>uprawnienia budowlane do kierowania budową w specjalności instalacyjnej w zakresie sieci, instalacji i urządzeń cieplnych, wentylacyjnych, gazowych, wodociągowych i kanalizacyjnych lub odpowiadające im ważne uprawnienia budowlane, które zostały wydane na podstawie wcześniej obowiązujących przepisów;</w:t>
      </w:r>
    </w:p>
    <w:p w:rsidR="00CD2FA9" w:rsidRPr="00CD2FA9" w:rsidRDefault="00CD2FA9" w:rsidP="00CD2FA9">
      <w:pPr>
        <w:numPr>
          <w:ilvl w:val="1"/>
          <w:numId w:val="47"/>
        </w:numPr>
        <w:autoSpaceDE w:val="0"/>
        <w:autoSpaceDN w:val="0"/>
        <w:adjustRightInd w:val="0"/>
        <w:spacing w:after="0" w:line="360" w:lineRule="auto"/>
        <w:jc w:val="both"/>
        <w:rPr>
          <w:rFonts w:ascii="Times New Roman" w:eastAsia="Calibri" w:hAnsi="Times New Roman" w:cs="Times New Roman"/>
          <w:sz w:val="24"/>
        </w:rPr>
      </w:pPr>
      <w:r w:rsidRPr="00CD2FA9">
        <w:rPr>
          <w:rFonts w:ascii="Times New Roman" w:eastAsia="Calibri" w:hAnsi="Times New Roman" w:cs="Times New Roman"/>
          <w:sz w:val="24"/>
        </w:rPr>
        <w:t>co najmniej 2-letnie doświadczenie zawodowe na stanowisku kierownika robót sanitarnych;</w:t>
      </w:r>
    </w:p>
    <w:p w:rsidR="00CD2FA9" w:rsidRPr="00CD2FA9" w:rsidRDefault="00CD2FA9" w:rsidP="00CD2FA9">
      <w:pPr>
        <w:numPr>
          <w:ilvl w:val="1"/>
          <w:numId w:val="47"/>
        </w:numPr>
        <w:autoSpaceDE w:val="0"/>
        <w:autoSpaceDN w:val="0"/>
        <w:adjustRightInd w:val="0"/>
        <w:spacing w:after="0" w:line="360" w:lineRule="auto"/>
        <w:jc w:val="both"/>
        <w:rPr>
          <w:rFonts w:ascii="Times New Roman" w:eastAsia="Calibri" w:hAnsi="Times New Roman" w:cs="Times New Roman"/>
          <w:sz w:val="24"/>
        </w:rPr>
      </w:pPr>
      <w:r w:rsidRPr="00CD2FA9">
        <w:rPr>
          <w:rFonts w:ascii="Times New Roman" w:eastAsia="Calibri" w:hAnsi="Times New Roman" w:cs="Times New Roman"/>
          <w:sz w:val="24"/>
        </w:rPr>
        <w:t>aktualne zaświadczenie o wpisie na listę odpowiednich izb samorządu zawodowego oraz ubezpieczenie od odpowiedzialności cywilnej.</w:t>
      </w:r>
    </w:p>
    <w:p w:rsidR="00CD2FA9" w:rsidRDefault="00CD2FA9" w:rsidP="00CD2FA9">
      <w:pPr>
        <w:autoSpaceDE w:val="0"/>
        <w:autoSpaceDN w:val="0"/>
        <w:adjustRightInd w:val="0"/>
        <w:spacing w:after="0" w:line="360" w:lineRule="auto"/>
        <w:jc w:val="both"/>
        <w:rPr>
          <w:rFonts w:ascii="Times New Roman" w:hAnsi="Times New Roman"/>
          <w:sz w:val="24"/>
        </w:rPr>
      </w:pPr>
    </w:p>
    <w:p w:rsidR="006E7B13" w:rsidRDefault="00A437C8">
      <w:pPr>
        <w:autoSpaceDE w:val="0"/>
        <w:autoSpaceDN w:val="0"/>
        <w:adjustRightInd w:val="0"/>
        <w:spacing w:after="0" w:line="360" w:lineRule="auto"/>
        <w:jc w:val="both"/>
        <w:rPr>
          <w:rFonts w:ascii="Times New Roman" w:hAnsi="Times New Roman"/>
          <w:sz w:val="24"/>
          <w:highlight w:val="yellow"/>
        </w:rPr>
      </w:pPr>
      <w:r w:rsidRPr="00A437C8">
        <w:rPr>
          <w:rFonts w:ascii="Times New Roman" w:hAnsi="Times New Roman"/>
          <w:sz w:val="24"/>
        </w:rPr>
        <w:t xml:space="preserve">W zakresie wykazania posiadania wymaganych uprawnień, dopuszcza się  odpowiadające im uprawnienia wydane obywatelom państw członkowskich Unii Europejskiej, Konfederacji Szwajcarskiej, państw członkowskich Europejskiego Porozumienia o Wolnym Handlu (EFTA), z zastrzeżeniem art. 12a Prawa budowlanego, ustawy z dnia 22 grudnia 2015 r. o zasadach uznawania kwalifikacji zawodowych nabytych w państwach członkowskich Unii </w:t>
      </w:r>
      <w:r w:rsidRPr="00A437C8">
        <w:rPr>
          <w:rFonts w:ascii="Times New Roman" w:hAnsi="Times New Roman"/>
          <w:sz w:val="24"/>
        </w:rPr>
        <w:lastRenderedPageBreak/>
        <w:t>Europejskiej (Dz. U. z 2016 r., poz. 65), oraz ustawy z dnia 15 grudnia 2000 r. o samorządach zawodowych architektów oraz inżynierów budownictwa (</w:t>
      </w:r>
      <w:proofErr w:type="spellStart"/>
      <w:r w:rsidRPr="00A437C8">
        <w:rPr>
          <w:rFonts w:ascii="Times New Roman" w:hAnsi="Times New Roman"/>
          <w:sz w:val="24"/>
        </w:rPr>
        <w:t>t.j</w:t>
      </w:r>
      <w:proofErr w:type="spellEnd"/>
      <w:r w:rsidRPr="00A437C8">
        <w:rPr>
          <w:rFonts w:ascii="Times New Roman" w:hAnsi="Times New Roman"/>
          <w:sz w:val="24"/>
        </w:rPr>
        <w:t>. Dz. U. z 2016 r., poz. 1725).</w:t>
      </w:r>
    </w:p>
    <w:p w:rsidR="006E7B13" w:rsidRDefault="006E7B13">
      <w:pPr>
        <w:autoSpaceDE w:val="0"/>
        <w:autoSpaceDN w:val="0"/>
        <w:adjustRightInd w:val="0"/>
        <w:spacing w:after="0" w:line="360" w:lineRule="auto"/>
        <w:jc w:val="both"/>
        <w:rPr>
          <w:rFonts w:ascii="Times New Roman" w:hAnsi="Times New Roman"/>
          <w:sz w:val="24"/>
          <w:highlight w:val="yellow"/>
        </w:rPr>
      </w:pPr>
    </w:p>
    <w:p w:rsidR="009934B3" w:rsidRPr="009934B3" w:rsidRDefault="005074A0" w:rsidP="006E6F8E">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A16BD8">
        <w:rPr>
          <w:rFonts w:ascii="Times New Roman" w:hAnsi="Times New Roman" w:cs="Times New Roman"/>
          <w:b/>
          <w:color w:val="000000"/>
          <w:sz w:val="24"/>
          <w:szCs w:val="24"/>
        </w:rPr>
        <w:t>3</w:t>
      </w:r>
      <w:r w:rsidR="009934B3" w:rsidRPr="009934B3">
        <w:rPr>
          <w:rFonts w:ascii="Times New Roman" w:hAnsi="Times New Roman" w:cs="Times New Roman"/>
          <w:color w:val="000000"/>
          <w:sz w:val="24"/>
          <w:szCs w:val="24"/>
        </w:rPr>
        <w:t xml:space="preserve"> Wykonawca może w celu potwierdzenia spełniania war</w:t>
      </w:r>
      <w:r w:rsidR="00820DCA">
        <w:rPr>
          <w:rFonts w:ascii="Times New Roman" w:hAnsi="Times New Roman" w:cs="Times New Roman"/>
          <w:color w:val="000000"/>
          <w:sz w:val="24"/>
          <w:szCs w:val="24"/>
        </w:rPr>
        <w:t xml:space="preserve">unków udziału w postępowaniu, o </w:t>
      </w:r>
      <w:r w:rsidR="009934B3" w:rsidRPr="009934B3">
        <w:rPr>
          <w:rFonts w:ascii="Times New Roman" w:hAnsi="Times New Roman" w:cs="Times New Roman"/>
          <w:color w:val="000000"/>
          <w:sz w:val="24"/>
          <w:szCs w:val="24"/>
        </w:rPr>
        <w:t>których mowa</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4.2</w:t>
      </w:r>
      <w:r w:rsidR="00A16BD8">
        <w:rPr>
          <w:rFonts w:ascii="Times New Roman" w:hAnsi="Times New Roman" w:cs="Times New Roman"/>
          <w:color w:val="000000"/>
          <w:sz w:val="24"/>
          <w:szCs w:val="24"/>
        </w:rPr>
        <w:t>.2</w:t>
      </w:r>
      <w:r w:rsidR="009934B3" w:rsidRPr="009934B3">
        <w:rPr>
          <w:rFonts w:ascii="Times New Roman" w:hAnsi="Times New Roman" w:cs="Times New Roman"/>
          <w:color w:val="000000"/>
          <w:sz w:val="24"/>
          <w:szCs w:val="24"/>
        </w:rPr>
        <w:t xml:space="preserve"> </w:t>
      </w:r>
      <w:r w:rsidR="00BF73A9">
        <w:rPr>
          <w:rFonts w:ascii="Times New Roman" w:hAnsi="Times New Roman" w:cs="Times New Roman"/>
          <w:color w:val="000000"/>
          <w:sz w:val="24"/>
          <w:szCs w:val="24"/>
        </w:rPr>
        <w:t>i 4.</w:t>
      </w:r>
      <w:r w:rsidR="00A16BD8">
        <w:rPr>
          <w:rFonts w:ascii="Times New Roman" w:hAnsi="Times New Roman" w:cs="Times New Roman"/>
          <w:color w:val="000000"/>
          <w:sz w:val="24"/>
          <w:szCs w:val="24"/>
        </w:rPr>
        <w:t>2.</w:t>
      </w:r>
      <w:r w:rsidR="00BF73A9">
        <w:rPr>
          <w:rFonts w:ascii="Times New Roman" w:hAnsi="Times New Roman" w:cs="Times New Roman"/>
          <w:color w:val="000000"/>
          <w:sz w:val="24"/>
          <w:szCs w:val="24"/>
        </w:rPr>
        <w:t xml:space="preserve">3 </w:t>
      </w:r>
      <w:r w:rsidR="009934B3" w:rsidRPr="009934B3">
        <w:rPr>
          <w:rFonts w:ascii="Times New Roman" w:hAnsi="Times New Roman" w:cs="Times New Roman"/>
          <w:color w:val="000000"/>
          <w:sz w:val="24"/>
          <w:szCs w:val="24"/>
        </w:rPr>
        <w:t>SIWZ, w stosownych sytuacjach oraz w odniesieniu do konkretnego zamówienia, lub jego</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części, polegać na zdolnościach technicznych lub zawodowych lub sytuacji finansowej lub</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ekonomicznej innych podmiotów, niezależnie od charakteru prawnego łączących go z nim stosunków</w:t>
      </w:r>
      <w:r w:rsidR="00820DCA">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prawnych.</w:t>
      </w:r>
    </w:p>
    <w:p w:rsidR="009934B3" w:rsidRPr="009934B3" w:rsidRDefault="005074A0"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A16BD8">
        <w:rPr>
          <w:rFonts w:ascii="Times New Roman" w:hAnsi="Times New Roman" w:cs="Times New Roman"/>
          <w:b/>
          <w:color w:val="000000"/>
          <w:sz w:val="24"/>
          <w:szCs w:val="24"/>
        </w:rPr>
        <w:t>4</w:t>
      </w:r>
      <w:r w:rsidR="009934B3" w:rsidRPr="009934B3">
        <w:rPr>
          <w:rFonts w:ascii="Times New Roman" w:hAnsi="Times New Roman" w:cs="Times New Roman"/>
          <w:color w:val="000000"/>
          <w:sz w:val="24"/>
          <w:szCs w:val="24"/>
        </w:rPr>
        <w:t xml:space="preserve"> Zamawiający jednocześnie informuje, iż „stosowna s</w:t>
      </w:r>
      <w:r w:rsidR="00162B60">
        <w:rPr>
          <w:rFonts w:ascii="Times New Roman" w:hAnsi="Times New Roman" w:cs="Times New Roman"/>
          <w:color w:val="000000"/>
          <w:sz w:val="24"/>
          <w:szCs w:val="24"/>
        </w:rPr>
        <w:t xml:space="preserve">ytuacja” o której mowa w </w:t>
      </w:r>
      <w:proofErr w:type="spellStart"/>
      <w:r w:rsidR="00162B60">
        <w:rPr>
          <w:rFonts w:ascii="Times New Roman" w:hAnsi="Times New Roman" w:cs="Times New Roman"/>
          <w:color w:val="000000"/>
          <w:sz w:val="24"/>
          <w:szCs w:val="24"/>
        </w:rPr>
        <w:t>pkt</w:t>
      </w:r>
      <w:proofErr w:type="spellEnd"/>
      <w:r w:rsidR="00162B60">
        <w:rPr>
          <w:rFonts w:ascii="Times New Roman" w:hAnsi="Times New Roman" w:cs="Times New Roman"/>
          <w:color w:val="000000"/>
          <w:sz w:val="24"/>
          <w:szCs w:val="24"/>
        </w:rPr>
        <w:t xml:space="preserve"> 4.</w:t>
      </w:r>
      <w:r w:rsidR="00A16BD8">
        <w:rPr>
          <w:rFonts w:ascii="Times New Roman" w:hAnsi="Times New Roman" w:cs="Times New Roman"/>
          <w:color w:val="000000"/>
          <w:sz w:val="24"/>
          <w:szCs w:val="24"/>
        </w:rPr>
        <w:t>3</w:t>
      </w:r>
      <w:r w:rsidR="009934B3" w:rsidRPr="009934B3">
        <w:rPr>
          <w:rFonts w:ascii="Times New Roman" w:hAnsi="Times New Roman" w:cs="Times New Roman"/>
          <w:color w:val="000000"/>
          <w:sz w:val="24"/>
          <w:szCs w:val="24"/>
        </w:rPr>
        <w:t xml:space="preserve"> SIWZ wystąpi</w:t>
      </w:r>
      <w:r w:rsidR="00162B6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wyłącznie w przypadku kiedy:</w:t>
      </w:r>
    </w:p>
    <w:p w:rsidR="009934B3" w:rsidRP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791CE6"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ykonawca, który polega na zdolnościach lub sytuacji innych podmiotów udowodni</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zamawiającemu, że realizując zamówienie, będzie dysponował niezbędnymi zasobami tych</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podmiotów, w szczególności przedstawiając zobowiązanie tych podmiotów do oddania mu</w:t>
      </w:r>
      <w:r w:rsidR="001F136F">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 dyspozycji niezbędnych zasobów na potrzeby realizacji zamówienia;</w:t>
      </w:r>
    </w:p>
    <w:p w:rsidR="009934B3" w:rsidRP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B54B84" w:rsidRPr="00421A39">
        <w:rPr>
          <w:rFonts w:ascii="Times New Roman" w:hAnsi="Times New Roman" w:cs="Times New Roman"/>
          <w:b/>
          <w:color w:val="000000"/>
          <w:sz w:val="24"/>
          <w:szCs w:val="24"/>
        </w:rPr>
        <w:t>.2</w:t>
      </w:r>
      <w:r w:rsidR="00B54B84" w:rsidRPr="00421A39">
        <w:rPr>
          <w:rFonts w:ascii="Times New Roman" w:hAnsi="Times New Roman" w:cs="Times New Roman"/>
          <w:color w:val="000000"/>
          <w:sz w:val="24"/>
          <w:szCs w:val="24"/>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00B54B84" w:rsidRPr="00421A39">
        <w:rPr>
          <w:rFonts w:ascii="Times New Roman" w:hAnsi="Times New Roman" w:cs="Times New Roman"/>
          <w:color w:val="000000"/>
          <w:sz w:val="24"/>
          <w:szCs w:val="24"/>
        </w:rPr>
        <w:t>pkt</w:t>
      </w:r>
      <w:proofErr w:type="spellEnd"/>
      <w:r w:rsidR="00B54B84" w:rsidRPr="00421A39">
        <w:rPr>
          <w:rFonts w:ascii="Times New Roman" w:hAnsi="Times New Roman" w:cs="Times New Roman"/>
          <w:color w:val="000000"/>
          <w:sz w:val="24"/>
          <w:szCs w:val="24"/>
        </w:rPr>
        <w:t xml:space="preserve"> 13–2</w:t>
      </w:r>
      <w:r w:rsidR="00012F0C">
        <w:rPr>
          <w:rFonts w:ascii="Times New Roman" w:hAnsi="Times New Roman" w:cs="Times New Roman"/>
          <w:color w:val="000000"/>
          <w:sz w:val="24"/>
          <w:szCs w:val="24"/>
        </w:rPr>
        <w:t>3</w:t>
      </w:r>
      <w:r w:rsidR="00B54B84" w:rsidRPr="00421A39">
        <w:rPr>
          <w:rFonts w:ascii="Times New Roman" w:hAnsi="Times New Roman" w:cs="Times New Roman"/>
          <w:color w:val="000000"/>
          <w:sz w:val="24"/>
          <w:szCs w:val="24"/>
        </w:rPr>
        <w:t xml:space="preserve"> i ust. 5 </w:t>
      </w:r>
      <w:proofErr w:type="spellStart"/>
      <w:r w:rsidR="00B54B84" w:rsidRPr="00421A39">
        <w:rPr>
          <w:rFonts w:ascii="Times New Roman" w:hAnsi="Times New Roman" w:cs="Times New Roman"/>
          <w:color w:val="000000"/>
          <w:sz w:val="24"/>
          <w:szCs w:val="24"/>
        </w:rPr>
        <w:t>pkt</w:t>
      </w:r>
      <w:proofErr w:type="spellEnd"/>
      <w:r w:rsidR="00B54B84" w:rsidRPr="00421A39">
        <w:rPr>
          <w:rFonts w:ascii="Times New Roman" w:hAnsi="Times New Roman" w:cs="Times New Roman"/>
          <w:color w:val="000000"/>
          <w:sz w:val="24"/>
          <w:szCs w:val="24"/>
        </w:rPr>
        <w:t xml:space="preserve"> 1 ustawy;</w:t>
      </w:r>
    </w:p>
    <w:p w:rsid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9934B3" w:rsidRPr="00791CE6">
        <w:rPr>
          <w:rFonts w:ascii="Times New Roman" w:hAnsi="Times New Roman" w:cs="Times New Roman"/>
          <w:b/>
          <w:color w:val="000000"/>
          <w:sz w:val="24"/>
          <w:szCs w:val="24"/>
        </w:rPr>
        <w:t>.3</w:t>
      </w:r>
      <w:r w:rsidR="00791CE6">
        <w:rPr>
          <w:rFonts w:ascii="Times New Roman" w:hAnsi="Times New Roman" w:cs="Times New Roman"/>
          <w:color w:val="000000"/>
          <w:sz w:val="24"/>
          <w:szCs w:val="24"/>
        </w:rPr>
        <w:t xml:space="preserve"> W</w:t>
      </w:r>
      <w:r w:rsidR="009934B3" w:rsidRPr="009934B3">
        <w:rPr>
          <w:rFonts w:ascii="Times New Roman" w:hAnsi="Times New Roman" w:cs="Times New Roman"/>
          <w:color w:val="000000"/>
          <w:sz w:val="24"/>
          <w:szCs w:val="24"/>
        </w:rPr>
        <w:t xml:space="preserve"> odniesieniu do warunków dotyczących wykształcenia, kwalifikacji zawodowych lub</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doświadczenia, wykonawcy mogą polegać na zdolnościach innych podmiotów, jeśli</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podmioty te zrealizują </w:t>
      </w:r>
      <w:r w:rsidR="00BF73A9">
        <w:rPr>
          <w:rFonts w:ascii="Times New Roman" w:hAnsi="Times New Roman" w:cs="Times New Roman"/>
          <w:color w:val="000000"/>
          <w:sz w:val="24"/>
          <w:szCs w:val="24"/>
        </w:rPr>
        <w:t xml:space="preserve">roboty budowlane lub </w:t>
      </w:r>
      <w:r w:rsidR="009934B3" w:rsidRPr="009934B3">
        <w:rPr>
          <w:rFonts w:ascii="Times New Roman" w:hAnsi="Times New Roman" w:cs="Times New Roman"/>
          <w:color w:val="000000"/>
          <w:sz w:val="24"/>
          <w:szCs w:val="24"/>
        </w:rPr>
        <w:t>usługi, do realizacji których te zdolności są wymagane;</w:t>
      </w:r>
    </w:p>
    <w:p w:rsidR="00BF73A9" w:rsidRPr="00BF73A9" w:rsidRDefault="00B54B84" w:rsidP="00BF73A9">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4.</w:t>
      </w:r>
      <w:r w:rsidR="00A16BD8">
        <w:rPr>
          <w:rFonts w:ascii="Times New Roman" w:hAnsi="Times New Roman" w:cs="Times New Roman"/>
          <w:b/>
          <w:color w:val="000000"/>
          <w:sz w:val="24"/>
          <w:szCs w:val="24"/>
        </w:rPr>
        <w:t>4</w:t>
      </w:r>
      <w:r w:rsidRPr="00B54B84">
        <w:rPr>
          <w:rFonts w:ascii="Times New Roman" w:hAnsi="Times New Roman" w:cs="Times New Roman"/>
          <w:b/>
          <w:color w:val="000000"/>
          <w:sz w:val="24"/>
          <w:szCs w:val="24"/>
        </w:rPr>
        <w:t>.4</w:t>
      </w:r>
      <w:r w:rsidR="00BF73A9">
        <w:rPr>
          <w:rFonts w:ascii="Times New Roman" w:hAnsi="Times New Roman" w:cs="Times New Roman"/>
          <w:color w:val="000000"/>
          <w:sz w:val="24"/>
          <w:szCs w:val="24"/>
        </w:rPr>
        <w:t xml:space="preserve"> </w:t>
      </w:r>
      <w:r w:rsidR="00BF73A9" w:rsidRPr="00BF73A9">
        <w:rPr>
          <w:rFonts w:ascii="Times New Roman" w:hAnsi="Times New Roman" w:cs="Times New Roman"/>
          <w:color w:val="000000"/>
          <w:sz w:val="24"/>
          <w:szCs w:val="24"/>
        </w:rPr>
        <w:t xml:space="preserve">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BF73A9" w:rsidRPr="00BF73A9" w:rsidRDefault="00BF73A9" w:rsidP="00BF73A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BF73A9">
        <w:rPr>
          <w:rFonts w:ascii="Times New Roman" w:hAnsi="Times New Roman" w:cs="Times New Roman"/>
          <w:color w:val="000000"/>
          <w:sz w:val="24"/>
          <w:szCs w:val="24"/>
        </w:rPr>
        <w:t xml:space="preserve"> zastąpił ten podmiot innym podmiotem lub podmiotami lub </w:t>
      </w:r>
    </w:p>
    <w:p w:rsidR="00BF73A9" w:rsidRPr="009934B3" w:rsidRDefault="00BF73A9" w:rsidP="00BF73A9">
      <w:pPr>
        <w:autoSpaceDE w:val="0"/>
        <w:autoSpaceDN w:val="0"/>
        <w:adjustRightInd w:val="0"/>
        <w:spacing w:after="0" w:line="360" w:lineRule="auto"/>
        <w:jc w:val="both"/>
        <w:rPr>
          <w:rFonts w:ascii="Times New Roman" w:hAnsi="Times New Roman" w:cs="Times New Roman"/>
          <w:color w:val="000000"/>
          <w:sz w:val="24"/>
          <w:szCs w:val="24"/>
        </w:rPr>
      </w:pPr>
      <w:r w:rsidRPr="00BF73A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BF73A9">
        <w:rPr>
          <w:rFonts w:ascii="Times New Roman" w:hAnsi="Times New Roman" w:cs="Times New Roman"/>
          <w:color w:val="000000"/>
          <w:sz w:val="24"/>
          <w:szCs w:val="24"/>
        </w:rPr>
        <w:t>zobowiązał się do osobistego wykonania odpowiedniej części zamówienia, jeżeli wykaże zdolności techniczne lub zawodowe lub sytuację finansową lub ekonomiczną, o których mowa w ust. 1.</w:t>
      </w:r>
    </w:p>
    <w:p w:rsidR="009934B3" w:rsidRP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9934B3" w:rsidRPr="00791CE6">
        <w:rPr>
          <w:rFonts w:ascii="Times New Roman" w:hAnsi="Times New Roman" w:cs="Times New Roman"/>
          <w:b/>
          <w:color w:val="000000"/>
          <w:sz w:val="24"/>
          <w:szCs w:val="24"/>
        </w:rPr>
        <w:t>.</w:t>
      </w:r>
      <w:r w:rsidR="00BF73A9">
        <w:rPr>
          <w:rFonts w:ascii="Times New Roman" w:hAnsi="Times New Roman" w:cs="Times New Roman"/>
          <w:b/>
          <w:color w:val="000000"/>
          <w:sz w:val="24"/>
          <w:szCs w:val="24"/>
        </w:rPr>
        <w:t>5</w:t>
      </w:r>
      <w:r w:rsidR="00791CE6">
        <w:rPr>
          <w:rFonts w:ascii="Times New Roman" w:hAnsi="Times New Roman" w:cs="Times New Roman"/>
          <w:color w:val="000000"/>
          <w:sz w:val="24"/>
          <w:szCs w:val="24"/>
        </w:rPr>
        <w:t xml:space="preserve"> Z</w:t>
      </w:r>
      <w:r w:rsidR="009934B3" w:rsidRPr="009934B3">
        <w:rPr>
          <w:rFonts w:ascii="Times New Roman" w:hAnsi="Times New Roman" w:cs="Times New Roman"/>
          <w:color w:val="000000"/>
          <w:sz w:val="24"/>
          <w:szCs w:val="24"/>
        </w:rPr>
        <w:t xml:space="preserve"> zobowiązania lub innych dokumentów potwierdzających udostępnienie zasobów przez</w:t>
      </w:r>
      <w:r w:rsidR="00640364">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inne podmioty musi bezspornie i jednoznacznie wynikać w szczególności:</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dostępnych wykonawcy zasobów innego podmiotu;</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lastRenderedPageBreak/>
        <w:t>- sposób wykorzystania zasobów innego podmiotu, przez wykonawcę, przy</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wykonywaniu zamówienia;</w:t>
      </w:r>
    </w:p>
    <w:p w:rsidR="009934B3" w:rsidRP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zakres i okres udziału innego podmiotu przy wykonywaniu zamówienia publicznego;</w:t>
      </w:r>
    </w:p>
    <w:p w:rsidR="009934B3" w:rsidRDefault="009934B3" w:rsidP="00232C52">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czy podmiot, na zdolnościach którego wykonawca polega w odniesieniu do</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warunków udziału w postępowaniu dotyczących wykształcenia, kwalifikacji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zawodowych lub doświadczenia, zrealizuje usługi, których wskazane zdolności</w:t>
      </w:r>
      <w:r w:rsidR="00791CE6">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dotyczą.</w:t>
      </w:r>
    </w:p>
    <w:p w:rsidR="00A437C8" w:rsidRPr="009934B3" w:rsidRDefault="00A16BD8"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4.4</w:t>
      </w:r>
      <w:r w:rsidR="00B54B84" w:rsidRPr="00B54B84">
        <w:rPr>
          <w:rFonts w:ascii="Times New Roman" w:hAnsi="Times New Roman" w:cs="Times New Roman"/>
          <w:b/>
          <w:color w:val="000000"/>
          <w:sz w:val="24"/>
          <w:szCs w:val="24"/>
        </w:rPr>
        <w:t>.6</w:t>
      </w:r>
      <w:r w:rsidR="00A437C8">
        <w:rPr>
          <w:rFonts w:ascii="Times New Roman" w:hAnsi="Times New Roman" w:cs="Times New Roman"/>
          <w:color w:val="000000"/>
          <w:sz w:val="24"/>
          <w:szCs w:val="24"/>
        </w:rPr>
        <w:t xml:space="preserve"> </w:t>
      </w:r>
      <w:r w:rsidR="00A437C8" w:rsidRPr="00A437C8">
        <w:rPr>
          <w:rFonts w:ascii="Times New Roman" w:hAnsi="Times New Roman" w:cs="Times New Roman"/>
          <w:color w:val="000000"/>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w:t>
      </w:r>
      <w:r w:rsidR="00B54B84" w:rsidRPr="00421A39">
        <w:rPr>
          <w:rFonts w:ascii="Times New Roman" w:hAnsi="Times New Roman" w:cs="Times New Roman"/>
          <w:color w:val="000000"/>
          <w:sz w:val="24"/>
          <w:szCs w:val="24"/>
        </w:rPr>
        <w:t>mowa 5.1.1</w:t>
      </w:r>
      <w:r w:rsidR="00A437C8">
        <w:rPr>
          <w:rFonts w:ascii="Times New Roman" w:hAnsi="Times New Roman" w:cs="Times New Roman"/>
          <w:color w:val="000000"/>
          <w:sz w:val="24"/>
          <w:szCs w:val="24"/>
        </w:rPr>
        <w:t xml:space="preserve"> </w:t>
      </w:r>
      <w:r w:rsidR="00012F0C">
        <w:rPr>
          <w:rFonts w:ascii="Times New Roman" w:hAnsi="Times New Roman" w:cs="Times New Roman"/>
          <w:color w:val="000000"/>
          <w:sz w:val="24"/>
          <w:szCs w:val="24"/>
        </w:rPr>
        <w:t xml:space="preserve">i 5.1.2 </w:t>
      </w:r>
      <w:r w:rsidR="00A437C8">
        <w:rPr>
          <w:rFonts w:ascii="Times New Roman" w:hAnsi="Times New Roman" w:cs="Times New Roman"/>
          <w:color w:val="000000"/>
          <w:sz w:val="24"/>
          <w:szCs w:val="24"/>
        </w:rPr>
        <w:t>SIWZ</w:t>
      </w:r>
      <w:r w:rsidR="00A437C8" w:rsidRPr="00A437C8">
        <w:rPr>
          <w:rFonts w:ascii="Times New Roman" w:hAnsi="Times New Roman" w:cs="Times New Roman"/>
          <w:color w:val="000000"/>
          <w:sz w:val="24"/>
          <w:szCs w:val="24"/>
        </w:rPr>
        <w:t>.</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9565A5">
        <w:rPr>
          <w:rFonts w:ascii="Times New Roman" w:hAnsi="Times New Roman" w:cs="Times New Roman"/>
          <w:b/>
          <w:color w:val="000000"/>
          <w:sz w:val="24"/>
          <w:szCs w:val="24"/>
        </w:rPr>
        <w:t>5</w:t>
      </w:r>
      <w:r w:rsidR="009934B3" w:rsidRPr="009934B3">
        <w:rPr>
          <w:rFonts w:ascii="Times New Roman" w:hAnsi="Times New Roman" w:cs="Times New Roman"/>
          <w:color w:val="000000"/>
          <w:sz w:val="24"/>
          <w:szCs w:val="24"/>
        </w:rPr>
        <w:t xml:space="preserve"> Wykonawcy mogą wspólnie ubiegać się o udzielenie zamówienia. W takim przypadku wykonawcy</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ustanawiają pełnomocnika do reprezentowania ich w postępowaniu o udzielenie zamówienia albo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reprezentowania w postępowaniu i zawarcia umowy w sprawie zamówienia publicznego.</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Pełnomocnictwo w formie pisemnej (oryginał lub kopia potwierdzona za zgodność z oryginałem przez</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notariusza) należy dołączyć do oferty.</w:t>
      </w:r>
    </w:p>
    <w:p w:rsidR="009934B3" w:rsidRPr="00791CE6"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9565A5">
        <w:rPr>
          <w:rFonts w:ascii="Times New Roman" w:hAnsi="Times New Roman" w:cs="Times New Roman"/>
          <w:b/>
          <w:color w:val="000000"/>
          <w:sz w:val="24"/>
          <w:szCs w:val="24"/>
        </w:rPr>
        <w:t>6</w:t>
      </w:r>
      <w:r w:rsidR="009934B3" w:rsidRPr="009934B3">
        <w:rPr>
          <w:rFonts w:ascii="Times New Roman" w:hAnsi="Times New Roman" w:cs="Times New Roman"/>
          <w:color w:val="000000"/>
          <w:sz w:val="24"/>
          <w:szCs w:val="24"/>
        </w:rPr>
        <w:t xml:space="preserve"> W przypadku wykonawców wspólnie ubiegających się o udzielenie zamówienia, warunki określone</w:t>
      </w:r>
      <w:r w:rsidR="00791CE6">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w:t>
      </w:r>
      <w:r w:rsidR="00A437C8">
        <w:rPr>
          <w:rFonts w:ascii="Times New Roman" w:hAnsi="Times New Roman" w:cs="Times New Roman"/>
          <w:color w:val="000000"/>
          <w:sz w:val="24"/>
          <w:szCs w:val="24"/>
        </w:rPr>
        <w:t xml:space="preserve">4.2.2, </w:t>
      </w:r>
      <w:r w:rsidR="009934B3" w:rsidRPr="009934B3">
        <w:rPr>
          <w:rFonts w:ascii="Times New Roman" w:hAnsi="Times New Roman" w:cs="Times New Roman"/>
          <w:color w:val="000000"/>
          <w:sz w:val="24"/>
          <w:szCs w:val="24"/>
        </w:rPr>
        <w:t>4.2.3</w:t>
      </w:r>
      <w:r w:rsidR="00A437C8">
        <w:rPr>
          <w:rFonts w:ascii="Times New Roman" w:hAnsi="Times New Roman" w:cs="Times New Roman"/>
          <w:color w:val="000000"/>
          <w:sz w:val="24"/>
          <w:szCs w:val="24"/>
        </w:rPr>
        <w:t xml:space="preserve"> SIWZ</w:t>
      </w:r>
      <w:r w:rsidR="009934B3" w:rsidRPr="009934B3">
        <w:rPr>
          <w:rFonts w:ascii="Times New Roman" w:hAnsi="Times New Roman" w:cs="Times New Roman"/>
          <w:color w:val="000000"/>
          <w:sz w:val="24"/>
          <w:szCs w:val="24"/>
        </w:rPr>
        <w:t xml:space="preserve"> musi spełniać co najmniej jeden wykonawca samodzielnie lub wszyscy wykonawcy łącznie</w:t>
      </w:r>
      <w:r w:rsidR="009934B3" w:rsidRPr="009934B3">
        <w:rPr>
          <w:rFonts w:ascii="Times New Roman" w:hAnsi="Times New Roman" w:cs="Times New Roman"/>
          <w:color w:val="FF0000"/>
          <w:sz w:val="24"/>
          <w:szCs w:val="24"/>
        </w:rPr>
        <w:t>.</w:t>
      </w:r>
    </w:p>
    <w:p w:rsidR="009934B3" w:rsidRPr="009934B3" w:rsidRDefault="003403BD" w:rsidP="00232C52">
      <w:pPr>
        <w:autoSpaceDE w:val="0"/>
        <w:autoSpaceDN w:val="0"/>
        <w:adjustRightInd w:val="0"/>
        <w:spacing w:after="0" w:line="360" w:lineRule="auto"/>
        <w:jc w:val="both"/>
        <w:rPr>
          <w:rFonts w:ascii="Times New Roman" w:hAnsi="Times New Roman" w:cs="Times New Roman"/>
          <w:color w:val="000000"/>
          <w:sz w:val="24"/>
          <w:szCs w:val="24"/>
        </w:rPr>
      </w:pPr>
      <w:r w:rsidRPr="00791CE6">
        <w:rPr>
          <w:rFonts w:ascii="Times New Roman" w:hAnsi="Times New Roman" w:cs="Times New Roman"/>
          <w:b/>
          <w:color w:val="000000"/>
          <w:sz w:val="24"/>
          <w:szCs w:val="24"/>
        </w:rPr>
        <w:t>4.</w:t>
      </w:r>
      <w:r w:rsidR="00DC74C1">
        <w:rPr>
          <w:rFonts w:ascii="Times New Roman" w:hAnsi="Times New Roman" w:cs="Times New Roman"/>
          <w:b/>
          <w:color w:val="000000"/>
          <w:sz w:val="24"/>
          <w:szCs w:val="24"/>
        </w:rPr>
        <w:t>7</w:t>
      </w:r>
      <w:r w:rsidR="009934B3" w:rsidRPr="009934B3">
        <w:rPr>
          <w:rFonts w:ascii="Times New Roman" w:hAnsi="Times New Roman" w:cs="Times New Roman"/>
          <w:color w:val="000000"/>
          <w:sz w:val="24"/>
          <w:szCs w:val="24"/>
        </w:rPr>
        <w:t xml:space="preserve"> Zamawiający wykluczy z postępowania wykonawców:</w:t>
      </w:r>
    </w:p>
    <w:p w:rsidR="009934B3" w:rsidRPr="009934B3" w:rsidRDefault="004F461F"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00DC74C1">
        <w:rPr>
          <w:rFonts w:ascii="Times New Roman" w:hAnsi="Times New Roman" w:cs="Times New Roman"/>
          <w:b/>
          <w:color w:val="000000"/>
          <w:sz w:val="24"/>
          <w:szCs w:val="24"/>
        </w:rPr>
        <w:t>7</w:t>
      </w:r>
      <w:r w:rsidR="009934B3" w:rsidRPr="00791CE6">
        <w:rPr>
          <w:rFonts w:ascii="Times New Roman" w:hAnsi="Times New Roman" w:cs="Times New Roman"/>
          <w:b/>
          <w:color w:val="000000"/>
          <w:sz w:val="24"/>
          <w:szCs w:val="24"/>
        </w:rPr>
        <w:t>.1</w:t>
      </w:r>
      <w:r w:rsidR="00791CE6">
        <w:rPr>
          <w:rFonts w:ascii="Times New Roman" w:hAnsi="Times New Roman" w:cs="Times New Roman"/>
          <w:color w:val="000000"/>
          <w:sz w:val="24"/>
          <w:szCs w:val="24"/>
        </w:rPr>
        <w:t xml:space="preserve"> k</w:t>
      </w:r>
      <w:r w:rsidR="009934B3" w:rsidRPr="009934B3">
        <w:rPr>
          <w:rFonts w:ascii="Times New Roman" w:hAnsi="Times New Roman" w:cs="Times New Roman"/>
          <w:color w:val="000000"/>
          <w:sz w:val="24"/>
          <w:szCs w:val="24"/>
        </w:rPr>
        <w:t xml:space="preserve">tórzy nie wykazali, spełniania warunków udziału w postępowaniu, o których mowa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4.2</w:t>
      </w:r>
      <w:r w:rsidR="00A437C8">
        <w:rPr>
          <w:rFonts w:ascii="Times New Roman" w:hAnsi="Times New Roman" w:cs="Times New Roman"/>
          <w:color w:val="000000"/>
          <w:sz w:val="24"/>
          <w:szCs w:val="24"/>
        </w:rPr>
        <w:t xml:space="preserve"> SIWZ</w:t>
      </w:r>
    </w:p>
    <w:p w:rsidR="009934B3" w:rsidRPr="009934B3" w:rsidRDefault="00DC74C1" w:rsidP="00232C5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.2</w:t>
      </w:r>
      <w:r w:rsidR="009934B3" w:rsidRPr="009934B3">
        <w:rPr>
          <w:rFonts w:ascii="Times New Roman" w:hAnsi="Times New Roman" w:cs="Times New Roman"/>
          <w:color w:val="000000"/>
          <w:sz w:val="24"/>
          <w:szCs w:val="24"/>
        </w:rPr>
        <w:t xml:space="preserve"> którzy nie wykażą, że nie zachodzą wobec nich przesłanki określone w art. 24 ust. 1</w:t>
      </w:r>
      <w:r w:rsidR="00791CE6">
        <w:rPr>
          <w:rFonts w:ascii="Times New Roman" w:hAnsi="Times New Roman" w:cs="Times New Roman"/>
          <w:color w:val="000000"/>
          <w:sz w:val="24"/>
          <w:szCs w:val="24"/>
        </w:rPr>
        <w:t xml:space="preserve">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13-23 ustawy</w:t>
      </w:r>
    </w:p>
    <w:p w:rsidR="004F461F" w:rsidRPr="00B158B3" w:rsidRDefault="00DC74C1" w:rsidP="00B158B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4.7</w:t>
      </w:r>
      <w:r w:rsidR="009934B3" w:rsidRPr="00791CE6">
        <w:rPr>
          <w:rFonts w:ascii="Times New Roman" w:hAnsi="Times New Roman" w:cs="Times New Roman"/>
          <w:b/>
          <w:color w:val="000000"/>
          <w:sz w:val="24"/>
          <w:szCs w:val="24"/>
        </w:rPr>
        <w:t>.3</w:t>
      </w:r>
      <w:r w:rsidR="009934B3" w:rsidRPr="009934B3">
        <w:rPr>
          <w:rFonts w:ascii="Times New Roman" w:hAnsi="Times New Roman" w:cs="Times New Roman"/>
          <w:color w:val="000000"/>
          <w:sz w:val="24"/>
          <w:szCs w:val="24"/>
        </w:rPr>
        <w:t xml:space="preserve"> wobec których zachodzą przesłanki określone w art. 24 ust. 5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1 ustawy</w:t>
      </w:r>
      <w:r w:rsidR="00FC3233">
        <w:rPr>
          <w:rFonts w:ascii="Times New Roman" w:hAnsi="Times New Roman" w:cs="Times New Roman"/>
          <w:color w:val="000000"/>
          <w:sz w:val="24"/>
          <w:szCs w:val="24"/>
        </w:rPr>
        <w:t>: z</w:t>
      </w:r>
      <w:r w:rsidR="00FC3233" w:rsidRPr="00FC3233">
        <w:rPr>
          <w:rFonts w:ascii="Times New Roman" w:hAnsi="Times New Roman" w:cs="Times New Roman"/>
          <w:color w:val="000000"/>
          <w:sz w:val="24"/>
          <w:szCs w:val="24"/>
        </w:rPr>
        <w:t xml:space="preserve"> postępowania o udzielenie zamówienia zamawi</w:t>
      </w:r>
      <w:r w:rsidR="00FC3233">
        <w:rPr>
          <w:rFonts w:ascii="Times New Roman" w:hAnsi="Times New Roman" w:cs="Times New Roman"/>
          <w:color w:val="000000"/>
          <w:sz w:val="24"/>
          <w:szCs w:val="24"/>
        </w:rPr>
        <w:t xml:space="preserve">ający może wykluczyć wykonawcę </w:t>
      </w:r>
      <w:r w:rsidR="00FC3233" w:rsidRPr="00FC3233">
        <w:rPr>
          <w:rFonts w:ascii="Times New Roman" w:hAnsi="Times New Roman" w:cs="Times New Roman"/>
          <w:color w:val="000000"/>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FC3233">
        <w:rPr>
          <w:rFonts w:ascii="Times New Roman" w:hAnsi="Times New Roman" w:cs="Times New Roman"/>
          <w:color w:val="000000"/>
          <w:sz w:val="24"/>
          <w:szCs w:val="24"/>
        </w:rPr>
        <w:t>(</w:t>
      </w:r>
      <w:proofErr w:type="spellStart"/>
      <w:r w:rsidR="00FC3233">
        <w:rPr>
          <w:rFonts w:ascii="Times New Roman" w:hAnsi="Times New Roman" w:cs="Times New Roman"/>
          <w:color w:val="000000"/>
          <w:sz w:val="24"/>
          <w:szCs w:val="24"/>
        </w:rPr>
        <w:t>Dz.U</w:t>
      </w:r>
      <w:proofErr w:type="spellEnd"/>
      <w:r w:rsidR="00FC3233">
        <w:rPr>
          <w:rFonts w:ascii="Times New Roman" w:hAnsi="Times New Roman" w:cs="Times New Roman"/>
          <w:color w:val="000000"/>
          <w:sz w:val="24"/>
          <w:szCs w:val="24"/>
        </w:rPr>
        <w:t xml:space="preserve">. poz. 978, z </w:t>
      </w:r>
      <w:proofErr w:type="spellStart"/>
      <w:r w:rsidR="00FC3233">
        <w:rPr>
          <w:rFonts w:ascii="Times New Roman" w:hAnsi="Times New Roman" w:cs="Times New Roman"/>
          <w:color w:val="000000"/>
          <w:sz w:val="24"/>
          <w:szCs w:val="24"/>
        </w:rPr>
        <w:t>późn</w:t>
      </w:r>
      <w:proofErr w:type="spellEnd"/>
      <w:r w:rsidR="00FC3233">
        <w:rPr>
          <w:rFonts w:ascii="Times New Roman" w:hAnsi="Times New Roman" w:cs="Times New Roman"/>
          <w:color w:val="000000"/>
          <w:sz w:val="24"/>
          <w:szCs w:val="24"/>
        </w:rPr>
        <w:t>. zm.</w:t>
      </w:r>
      <w:r w:rsidR="00FC3233" w:rsidRPr="00FC3233">
        <w:rPr>
          <w:rFonts w:ascii="Times New Roman" w:hAnsi="Times New Roman" w:cs="Times New Roman"/>
          <w:color w:val="000000"/>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FC3233" w:rsidRPr="00FC3233">
        <w:rPr>
          <w:rFonts w:ascii="Times New Roman" w:hAnsi="Times New Roman" w:cs="Times New Roman"/>
          <w:color w:val="000000"/>
          <w:sz w:val="24"/>
          <w:szCs w:val="24"/>
        </w:rPr>
        <w:t>Dz.U</w:t>
      </w:r>
      <w:proofErr w:type="spellEnd"/>
      <w:r w:rsidR="00FC3233" w:rsidRPr="00FC3233">
        <w:rPr>
          <w:rFonts w:ascii="Times New Roman" w:hAnsi="Times New Roman" w:cs="Times New Roman"/>
          <w:color w:val="000000"/>
          <w:sz w:val="24"/>
          <w:szCs w:val="24"/>
        </w:rPr>
        <w:t>. z 2</w:t>
      </w:r>
      <w:r w:rsidR="00FC3233">
        <w:rPr>
          <w:rFonts w:ascii="Times New Roman" w:hAnsi="Times New Roman" w:cs="Times New Roman"/>
          <w:color w:val="000000"/>
          <w:sz w:val="24"/>
          <w:szCs w:val="24"/>
        </w:rPr>
        <w:t xml:space="preserve">015 r. poz. 233, z </w:t>
      </w:r>
      <w:proofErr w:type="spellStart"/>
      <w:r w:rsidR="00FC3233">
        <w:rPr>
          <w:rFonts w:ascii="Times New Roman" w:hAnsi="Times New Roman" w:cs="Times New Roman"/>
          <w:color w:val="000000"/>
          <w:sz w:val="24"/>
          <w:szCs w:val="24"/>
        </w:rPr>
        <w:t>późn</w:t>
      </w:r>
      <w:proofErr w:type="spellEnd"/>
      <w:r w:rsidR="00FC3233">
        <w:rPr>
          <w:rFonts w:ascii="Times New Roman" w:hAnsi="Times New Roman" w:cs="Times New Roman"/>
          <w:color w:val="000000"/>
          <w:sz w:val="24"/>
          <w:szCs w:val="24"/>
        </w:rPr>
        <w:t>. zm.</w:t>
      </w:r>
      <w:r w:rsidR="00FC3233" w:rsidRPr="00FC3233">
        <w:rPr>
          <w:rFonts w:ascii="Times New Roman" w:hAnsi="Times New Roman" w:cs="Times New Roman"/>
          <w:color w:val="000000"/>
          <w:sz w:val="24"/>
          <w:szCs w:val="24"/>
        </w:rPr>
        <w:t>);</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5</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WYKAZ OŚWIADCZEŃ LUB DOKUMENTÓW, JAKIE MAJĄ DOSTARCZYĆ WYKONAWCY</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611FA8">
        <w:rPr>
          <w:rFonts w:ascii="Times New Roman" w:hAnsi="Times New Roman" w:cs="Times New Roman"/>
          <w:b/>
          <w:color w:val="000000"/>
          <w:sz w:val="24"/>
          <w:szCs w:val="24"/>
        </w:rPr>
        <w:t>5.1</w:t>
      </w:r>
      <w:r w:rsidRPr="009934B3">
        <w:rPr>
          <w:rFonts w:ascii="Times New Roman" w:hAnsi="Times New Roman" w:cs="Times New Roman"/>
          <w:color w:val="000000"/>
          <w:sz w:val="24"/>
          <w:szCs w:val="24"/>
        </w:rPr>
        <w:t xml:space="preserve"> W celu potwierdzenia spełniania warunków udziału w postępowaniu, określonych w Rozdziale 4 oraz</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wykazania braku podstaw do wykluczenia, wykonawcy muszą złożyć następujące</w:t>
      </w:r>
      <w:r w:rsidR="00611FA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oświadczenia i dokumenty:</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5.1.1</w:t>
      </w:r>
      <w:r w:rsidR="001A3BBD">
        <w:rPr>
          <w:rFonts w:ascii="Times New Roman" w:hAnsi="Times New Roman" w:cs="Times New Roman"/>
          <w:color w:val="000000"/>
          <w:sz w:val="24"/>
          <w:szCs w:val="24"/>
        </w:rPr>
        <w:t xml:space="preserve"> </w:t>
      </w:r>
      <w:r w:rsidRPr="00B54B84">
        <w:rPr>
          <w:rFonts w:ascii="Times New Roman" w:hAnsi="Times New Roman" w:cs="Times New Roman"/>
          <w:color w:val="000000"/>
          <w:sz w:val="24"/>
          <w:szCs w:val="24"/>
        </w:rPr>
        <w:t>oświadczeni</w:t>
      </w:r>
      <w:r w:rsidR="001A3BBD">
        <w:rPr>
          <w:rFonts w:ascii="Times New Roman" w:hAnsi="Times New Roman" w:cs="Times New Roman"/>
          <w:color w:val="000000"/>
          <w:sz w:val="24"/>
          <w:szCs w:val="24"/>
        </w:rPr>
        <w:t>e</w:t>
      </w:r>
      <w:r w:rsidRPr="00B54B84">
        <w:rPr>
          <w:rFonts w:ascii="Times New Roman" w:hAnsi="Times New Roman" w:cs="Times New Roman"/>
          <w:color w:val="000000"/>
          <w:sz w:val="24"/>
          <w:szCs w:val="24"/>
        </w:rPr>
        <w:t xml:space="preserve"> o spełnianiu warunków udziału w postępowaniu, na formularzu stanowiącym Załącznik Nr </w:t>
      </w:r>
      <w:r w:rsidR="006915CA">
        <w:rPr>
          <w:rFonts w:ascii="Times New Roman" w:hAnsi="Times New Roman" w:cs="Times New Roman"/>
          <w:color w:val="000000"/>
          <w:sz w:val="24"/>
          <w:szCs w:val="24"/>
        </w:rPr>
        <w:t>2</w:t>
      </w:r>
      <w:r w:rsidRPr="00B54B84">
        <w:rPr>
          <w:rFonts w:ascii="Times New Roman" w:hAnsi="Times New Roman" w:cs="Times New Roman"/>
          <w:color w:val="000000"/>
          <w:sz w:val="24"/>
          <w:szCs w:val="24"/>
        </w:rPr>
        <w:t xml:space="preserve">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wraz z ofertą przez każdego wykonawcę;</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5.1.2</w:t>
      </w:r>
      <w:r w:rsidR="006915CA">
        <w:rPr>
          <w:rFonts w:ascii="Times New Roman" w:hAnsi="Times New Roman" w:cs="Times New Roman"/>
          <w:color w:val="000000"/>
          <w:sz w:val="24"/>
          <w:szCs w:val="24"/>
        </w:rPr>
        <w:t xml:space="preserve"> </w:t>
      </w:r>
      <w:r w:rsidR="006915CA" w:rsidRPr="00CF6E41">
        <w:rPr>
          <w:rFonts w:ascii="Times New Roman" w:hAnsi="Times New Roman" w:cs="Times New Roman"/>
          <w:color w:val="000000"/>
          <w:sz w:val="24"/>
          <w:szCs w:val="24"/>
        </w:rPr>
        <w:t>oświadczenie</w:t>
      </w:r>
      <w:r w:rsidRPr="00B54B84">
        <w:rPr>
          <w:rFonts w:ascii="Times New Roman" w:hAnsi="Times New Roman" w:cs="Times New Roman"/>
          <w:color w:val="000000"/>
          <w:sz w:val="24"/>
          <w:szCs w:val="24"/>
        </w:rPr>
        <w:t xml:space="preserve"> o braku podstaw do wykluczenia z postępowania, na formularzu stanowiącym Załącznik Nr </w:t>
      </w:r>
      <w:r w:rsidR="006915CA">
        <w:rPr>
          <w:rFonts w:ascii="Times New Roman" w:hAnsi="Times New Roman" w:cs="Times New Roman"/>
          <w:color w:val="000000"/>
          <w:sz w:val="24"/>
          <w:szCs w:val="24"/>
        </w:rPr>
        <w:t>3</w:t>
      </w:r>
      <w:r w:rsidRPr="00B54B84">
        <w:rPr>
          <w:rFonts w:ascii="Times New Roman" w:hAnsi="Times New Roman" w:cs="Times New Roman"/>
          <w:color w:val="000000"/>
          <w:sz w:val="24"/>
          <w:szCs w:val="24"/>
        </w:rPr>
        <w:t xml:space="preserve">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wraz z ofertą przez każdego wykonawcę; </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5.1.3</w:t>
      </w:r>
      <w:r w:rsidR="006915CA" w:rsidRPr="00CF6E41">
        <w:rPr>
          <w:rFonts w:ascii="Times New Roman" w:hAnsi="Times New Roman" w:cs="Times New Roman"/>
          <w:color w:val="000000"/>
          <w:sz w:val="24"/>
          <w:szCs w:val="24"/>
        </w:rPr>
        <w:t xml:space="preserve"> oświadczenie</w:t>
      </w:r>
      <w:r w:rsidRPr="00B54B84">
        <w:rPr>
          <w:rFonts w:ascii="Times New Roman" w:hAnsi="Times New Roman" w:cs="Times New Roman"/>
          <w:color w:val="000000"/>
          <w:sz w:val="24"/>
          <w:szCs w:val="24"/>
        </w:rPr>
        <w:t xml:space="preserve"> o przynależności do grupy kapitałowej, na formularzu stanowiącym Załącznik</w:t>
      </w:r>
      <w:r w:rsidR="006915CA">
        <w:rPr>
          <w:rFonts w:ascii="Times New Roman" w:hAnsi="Times New Roman" w:cs="Times New Roman"/>
          <w:color w:val="000000"/>
          <w:sz w:val="24"/>
          <w:szCs w:val="24"/>
        </w:rPr>
        <w:t xml:space="preserve"> </w:t>
      </w:r>
      <w:r w:rsidRPr="00B54B84">
        <w:rPr>
          <w:rFonts w:ascii="Times New Roman" w:hAnsi="Times New Roman" w:cs="Times New Roman"/>
          <w:color w:val="000000"/>
          <w:sz w:val="24"/>
          <w:szCs w:val="24"/>
        </w:rPr>
        <w:t xml:space="preserve">Nr </w:t>
      </w:r>
      <w:r w:rsidR="006915CA">
        <w:rPr>
          <w:rFonts w:ascii="Times New Roman" w:hAnsi="Times New Roman" w:cs="Times New Roman"/>
          <w:color w:val="000000"/>
          <w:sz w:val="24"/>
          <w:szCs w:val="24"/>
        </w:rPr>
        <w:t>4</w:t>
      </w:r>
      <w:r w:rsidRPr="00B54B84">
        <w:rPr>
          <w:rFonts w:ascii="Times New Roman" w:hAnsi="Times New Roman" w:cs="Times New Roman"/>
          <w:color w:val="000000"/>
          <w:sz w:val="24"/>
          <w:szCs w:val="24"/>
        </w:rPr>
        <w:t xml:space="preserve">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 składanego przez każdego z wykonawców, którzy złożyli oferty, w terminie, o którym mowa w art. 24 ust. 11 ustawy. </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color w:val="000000"/>
          <w:sz w:val="24"/>
          <w:szCs w:val="24"/>
        </w:rPr>
        <w:t xml:space="preserve">Zgodnie z jego brzmieniem wykonawca, w terminie 3 dni od dnia przekazania informacji, o której mowa w art. 86 ust. 5 ustawy, przekazuje zamawiającemu oświadczenie o przynależności lub braku przynależności do tej samej grupy kapitałowej, o której mowa w art. 24 ust. 1 </w:t>
      </w:r>
      <w:proofErr w:type="spellStart"/>
      <w:r w:rsidRPr="00B54B84">
        <w:rPr>
          <w:rFonts w:ascii="Times New Roman" w:hAnsi="Times New Roman" w:cs="Times New Roman"/>
          <w:color w:val="000000"/>
          <w:sz w:val="24"/>
          <w:szCs w:val="24"/>
        </w:rPr>
        <w:t>pkt</w:t>
      </w:r>
      <w:proofErr w:type="spellEnd"/>
      <w:r w:rsidRPr="00B54B84">
        <w:rPr>
          <w:rFonts w:ascii="Times New Roman" w:hAnsi="Times New Roman" w:cs="Times New Roman"/>
          <w:color w:val="000000"/>
          <w:sz w:val="24"/>
          <w:szCs w:val="24"/>
        </w:rPr>
        <w:t xml:space="preserve"> 23 ustawy. Wraz ze złożeniem oświadczenia, wykonawca może przedstawić dowody, że powiązania z innym wykonawcą nie prowadzą do zakłócenia konkurencji w postępowaniu o udzielenie zamówienia;</w:t>
      </w:r>
    </w:p>
    <w:p w:rsidR="00437CAF" w:rsidRPr="00437CAF" w:rsidRDefault="00B54B84" w:rsidP="00437CAF">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824AC3">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sidR="00824AC3">
        <w:rPr>
          <w:rFonts w:ascii="Times New Roman" w:hAnsi="Times New Roman" w:cs="Times New Roman"/>
          <w:b/>
          <w:color w:val="000000"/>
          <w:sz w:val="24"/>
          <w:szCs w:val="24"/>
        </w:rPr>
        <w:t>4</w:t>
      </w:r>
      <w:r w:rsidR="00437CAF">
        <w:rPr>
          <w:rFonts w:ascii="Times New Roman" w:hAnsi="Times New Roman" w:cs="Times New Roman"/>
          <w:color w:val="000000"/>
          <w:sz w:val="24"/>
          <w:szCs w:val="24"/>
        </w:rPr>
        <w:t xml:space="preserve"> </w:t>
      </w:r>
      <w:r w:rsidR="00437CAF" w:rsidRPr="00437CAF">
        <w:rPr>
          <w:rFonts w:ascii="Times New Roman" w:hAnsi="Times New Roman" w:cs="Times New Roman"/>
          <w:color w:val="000000"/>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00437CAF" w:rsidRPr="00437CAF">
        <w:rPr>
          <w:rFonts w:ascii="Times New Roman" w:hAnsi="Times New Roman" w:cs="Times New Roman"/>
          <w:color w:val="000000"/>
          <w:sz w:val="24"/>
          <w:szCs w:val="24"/>
        </w:rPr>
        <w:t>pkt</w:t>
      </w:r>
      <w:proofErr w:type="spellEnd"/>
      <w:r w:rsidR="00437CAF" w:rsidRPr="00437CAF">
        <w:rPr>
          <w:rFonts w:ascii="Times New Roman" w:hAnsi="Times New Roman" w:cs="Times New Roman"/>
          <w:color w:val="000000"/>
          <w:sz w:val="24"/>
          <w:szCs w:val="24"/>
        </w:rPr>
        <w:t xml:space="preserve"> 1 ustawy;</w:t>
      </w:r>
    </w:p>
    <w:p w:rsidR="00437CAF" w:rsidRPr="00437CAF" w:rsidRDefault="00824AC3" w:rsidP="00437CAF">
      <w:pPr>
        <w:autoSpaceDE w:val="0"/>
        <w:autoSpaceDN w:val="0"/>
        <w:adjustRightInd w:val="0"/>
        <w:spacing w:after="0" w:line="360" w:lineRule="auto"/>
        <w:jc w:val="both"/>
        <w:rPr>
          <w:rFonts w:ascii="Times New Roman" w:hAnsi="Times New Roman" w:cs="Times New Roman"/>
          <w:color w:val="000000"/>
          <w:sz w:val="24"/>
          <w:szCs w:val="24"/>
        </w:rPr>
      </w:pPr>
      <w:r w:rsidRPr="00CF6E41">
        <w:rPr>
          <w:rFonts w:ascii="Times New Roman" w:hAnsi="Times New Roman" w:cs="Times New Roman"/>
          <w:b/>
          <w:color w:val="000000"/>
          <w:sz w:val="24"/>
          <w:szCs w:val="24"/>
        </w:rPr>
        <w:t>5.1</w:t>
      </w:r>
      <w:r w:rsidR="00B54B84" w:rsidRPr="00B54B84">
        <w:rPr>
          <w:rFonts w:ascii="Times New Roman" w:hAnsi="Times New Roman" w:cs="Times New Roman"/>
          <w:b/>
          <w:color w:val="000000"/>
          <w:sz w:val="24"/>
          <w:szCs w:val="24"/>
        </w:rPr>
        <w:t>.</w:t>
      </w:r>
      <w:r>
        <w:rPr>
          <w:rFonts w:ascii="Times New Roman" w:hAnsi="Times New Roman" w:cs="Times New Roman"/>
          <w:b/>
          <w:color w:val="000000"/>
          <w:sz w:val="24"/>
          <w:szCs w:val="24"/>
        </w:rPr>
        <w:t>5</w:t>
      </w:r>
      <w:r w:rsidR="00437CAF" w:rsidRPr="00437CAF">
        <w:rPr>
          <w:rFonts w:ascii="Times New Roman" w:hAnsi="Times New Roman" w:cs="Times New Roman"/>
          <w:color w:val="000000"/>
          <w:sz w:val="24"/>
          <w:szCs w:val="24"/>
        </w:rPr>
        <w:t xml:space="preserve"> potwierdzających, że wykonawca jest ubezpieczony od odpowiedzialności cywilnej w zakresie prowadzonej działalności związanej z przedmiotem zamówienia na su</w:t>
      </w:r>
      <w:r w:rsidR="00437CAF">
        <w:rPr>
          <w:rFonts w:ascii="Times New Roman" w:hAnsi="Times New Roman" w:cs="Times New Roman"/>
          <w:color w:val="000000"/>
          <w:sz w:val="24"/>
          <w:szCs w:val="24"/>
        </w:rPr>
        <w:t>mę gwarancyjną określoną przez Z</w:t>
      </w:r>
      <w:r w:rsidR="00437CAF" w:rsidRPr="00437CAF">
        <w:rPr>
          <w:rFonts w:ascii="Times New Roman" w:hAnsi="Times New Roman" w:cs="Times New Roman"/>
          <w:color w:val="000000"/>
          <w:sz w:val="24"/>
          <w:szCs w:val="24"/>
        </w:rPr>
        <w:t>amawiającego</w:t>
      </w:r>
      <w:r w:rsidR="00437CAF">
        <w:rPr>
          <w:rFonts w:ascii="Times New Roman" w:hAnsi="Times New Roman" w:cs="Times New Roman"/>
          <w:color w:val="000000"/>
          <w:sz w:val="24"/>
          <w:szCs w:val="24"/>
        </w:rPr>
        <w:t xml:space="preserve"> w pkt. 4.2.2 lit. a) SIWZ</w:t>
      </w:r>
      <w:r w:rsidR="00DC2EFB">
        <w:rPr>
          <w:rFonts w:ascii="Times New Roman" w:hAnsi="Times New Roman" w:cs="Times New Roman"/>
          <w:color w:val="000000"/>
          <w:sz w:val="24"/>
          <w:szCs w:val="24"/>
        </w:rPr>
        <w:t>;</w:t>
      </w:r>
    </w:p>
    <w:p w:rsidR="00437CAF" w:rsidRDefault="00824AC3" w:rsidP="00437CAF">
      <w:pPr>
        <w:autoSpaceDE w:val="0"/>
        <w:autoSpaceDN w:val="0"/>
        <w:adjustRightInd w:val="0"/>
        <w:spacing w:after="0" w:line="360" w:lineRule="auto"/>
        <w:jc w:val="both"/>
        <w:rPr>
          <w:rFonts w:ascii="Times New Roman" w:hAnsi="Times New Roman" w:cs="Times New Roman"/>
          <w:color w:val="000000"/>
          <w:sz w:val="24"/>
          <w:szCs w:val="24"/>
        </w:rPr>
      </w:pPr>
      <w:r w:rsidRPr="00CF6E41">
        <w:rPr>
          <w:rFonts w:ascii="Times New Roman" w:hAnsi="Times New Roman" w:cs="Times New Roman"/>
          <w:b/>
          <w:color w:val="000000"/>
          <w:sz w:val="24"/>
          <w:szCs w:val="24"/>
        </w:rPr>
        <w:t>5.1</w:t>
      </w:r>
      <w:r w:rsidR="00B54B84" w:rsidRPr="00B54B84">
        <w:rPr>
          <w:rFonts w:ascii="Times New Roman" w:hAnsi="Times New Roman" w:cs="Times New Roman"/>
          <w:b/>
          <w:color w:val="000000"/>
          <w:sz w:val="24"/>
          <w:szCs w:val="24"/>
        </w:rPr>
        <w:t>.</w:t>
      </w:r>
      <w:r>
        <w:rPr>
          <w:rFonts w:ascii="Times New Roman" w:hAnsi="Times New Roman" w:cs="Times New Roman"/>
          <w:b/>
          <w:color w:val="000000"/>
          <w:sz w:val="24"/>
          <w:szCs w:val="24"/>
        </w:rPr>
        <w:t>6</w:t>
      </w:r>
      <w:r w:rsidR="00437CAF" w:rsidRPr="00437CAF">
        <w:rPr>
          <w:rFonts w:ascii="Times New Roman" w:hAnsi="Times New Roman" w:cs="Times New Roman"/>
          <w:color w:val="000000"/>
          <w:sz w:val="24"/>
          <w:szCs w:val="24"/>
        </w:rPr>
        <w:t xml:space="preserve"> informacji banku lub spółdzielczej kasy oszczędnościowo-kredytowej potwierdzającej wysokość posiadanych środków</w:t>
      </w:r>
      <w:r w:rsidR="00F55B1A">
        <w:rPr>
          <w:rFonts w:ascii="Times New Roman" w:hAnsi="Times New Roman" w:cs="Times New Roman"/>
          <w:color w:val="000000"/>
          <w:sz w:val="24"/>
          <w:szCs w:val="24"/>
        </w:rPr>
        <w:t xml:space="preserve"> lub zdolność kredytową wykonawcy</w:t>
      </w:r>
      <w:r w:rsidR="00DC2EFB">
        <w:rPr>
          <w:rFonts w:ascii="Times New Roman" w:hAnsi="Times New Roman" w:cs="Times New Roman"/>
          <w:color w:val="000000"/>
          <w:sz w:val="24"/>
          <w:szCs w:val="24"/>
        </w:rPr>
        <w:t>,</w:t>
      </w:r>
      <w:r w:rsidR="00F55B1A">
        <w:rPr>
          <w:rFonts w:ascii="Times New Roman" w:hAnsi="Times New Roman" w:cs="Times New Roman"/>
          <w:color w:val="000000"/>
          <w:sz w:val="24"/>
          <w:szCs w:val="24"/>
        </w:rPr>
        <w:t xml:space="preserve"> w okresie nie wcześniejszym niż 1 miesiąc przed upływem terminu składania ofert, zgodnie z wymaganiami</w:t>
      </w:r>
      <w:r w:rsidR="00DC2EFB">
        <w:rPr>
          <w:rFonts w:ascii="Times New Roman" w:hAnsi="Times New Roman" w:cs="Times New Roman"/>
          <w:color w:val="000000"/>
          <w:sz w:val="24"/>
          <w:szCs w:val="24"/>
        </w:rPr>
        <w:t xml:space="preserve"> określony</w:t>
      </w:r>
      <w:r w:rsidR="00F55B1A">
        <w:rPr>
          <w:rFonts w:ascii="Times New Roman" w:hAnsi="Times New Roman" w:cs="Times New Roman"/>
          <w:color w:val="000000"/>
          <w:sz w:val="24"/>
          <w:szCs w:val="24"/>
        </w:rPr>
        <w:t>mi</w:t>
      </w:r>
      <w:r w:rsidR="00DC2EFB">
        <w:rPr>
          <w:rFonts w:ascii="Times New Roman" w:hAnsi="Times New Roman" w:cs="Times New Roman"/>
          <w:color w:val="000000"/>
          <w:sz w:val="24"/>
          <w:szCs w:val="24"/>
        </w:rPr>
        <w:t xml:space="preserve"> w </w:t>
      </w:r>
      <w:proofErr w:type="spellStart"/>
      <w:r w:rsidR="00DC2EFB">
        <w:rPr>
          <w:rFonts w:ascii="Times New Roman" w:hAnsi="Times New Roman" w:cs="Times New Roman"/>
          <w:color w:val="000000"/>
          <w:sz w:val="24"/>
          <w:szCs w:val="24"/>
        </w:rPr>
        <w:t>pkt</w:t>
      </w:r>
      <w:proofErr w:type="spellEnd"/>
      <w:r w:rsidR="00DC2EFB">
        <w:rPr>
          <w:rFonts w:ascii="Times New Roman" w:hAnsi="Times New Roman" w:cs="Times New Roman"/>
          <w:color w:val="000000"/>
          <w:sz w:val="24"/>
          <w:szCs w:val="24"/>
        </w:rPr>
        <w:t xml:space="preserve"> </w:t>
      </w:r>
      <w:r w:rsidR="00DC2EFB" w:rsidRPr="00DC2EFB">
        <w:rPr>
          <w:rFonts w:ascii="Times New Roman" w:hAnsi="Times New Roman" w:cs="Times New Roman"/>
          <w:color w:val="000000"/>
          <w:sz w:val="24"/>
          <w:szCs w:val="24"/>
        </w:rPr>
        <w:t xml:space="preserve">4.2.2 lit. </w:t>
      </w:r>
      <w:r w:rsidR="00DC2EFB">
        <w:rPr>
          <w:rFonts w:ascii="Times New Roman" w:hAnsi="Times New Roman" w:cs="Times New Roman"/>
          <w:color w:val="000000"/>
          <w:sz w:val="24"/>
          <w:szCs w:val="24"/>
        </w:rPr>
        <w:t>b</w:t>
      </w:r>
      <w:r w:rsidR="00DC74C1">
        <w:rPr>
          <w:rFonts w:ascii="Times New Roman" w:hAnsi="Times New Roman" w:cs="Times New Roman"/>
          <w:color w:val="000000"/>
          <w:sz w:val="24"/>
          <w:szCs w:val="24"/>
        </w:rPr>
        <w:t xml:space="preserve">) </w:t>
      </w:r>
      <w:r w:rsidR="00DC2EFB" w:rsidRPr="00DC2EFB">
        <w:rPr>
          <w:rFonts w:ascii="Times New Roman" w:hAnsi="Times New Roman" w:cs="Times New Roman"/>
          <w:color w:val="000000"/>
          <w:sz w:val="24"/>
          <w:szCs w:val="24"/>
        </w:rPr>
        <w:t xml:space="preserve"> SIWZ</w:t>
      </w:r>
      <w:r w:rsidR="00DC2EFB">
        <w:rPr>
          <w:rFonts w:ascii="Times New Roman" w:hAnsi="Times New Roman" w:cs="Times New Roman"/>
          <w:color w:val="000000"/>
          <w:sz w:val="24"/>
          <w:szCs w:val="24"/>
        </w:rPr>
        <w:t>;</w:t>
      </w:r>
    </w:p>
    <w:p w:rsidR="001A3BBD" w:rsidRPr="001A3BBD" w:rsidRDefault="00B54B84" w:rsidP="001A3BB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824AC3">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sidR="00824AC3">
        <w:rPr>
          <w:rFonts w:ascii="Times New Roman" w:hAnsi="Times New Roman" w:cs="Times New Roman"/>
          <w:b/>
          <w:color w:val="000000"/>
          <w:sz w:val="24"/>
          <w:szCs w:val="24"/>
        </w:rPr>
        <w:t>7</w:t>
      </w:r>
      <w:r w:rsidR="006915CA">
        <w:rPr>
          <w:rFonts w:ascii="Times New Roman" w:hAnsi="Times New Roman" w:cs="Times New Roman"/>
          <w:color w:val="000000"/>
          <w:sz w:val="24"/>
          <w:szCs w:val="24"/>
        </w:rPr>
        <w:t xml:space="preserve"> </w:t>
      </w:r>
      <w:r w:rsidR="006915CA" w:rsidRPr="00CF6E41">
        <w:rPr>
          <w:rFonts w:ascii="Times New Roman" w:hAnsi="Times New Roman" w:cs="Times New Roman"/>
          <w:color w:val="000000"/>
          <w:sz w:val="24"/>
          <w:szCs w:val="24"/>
        </w:rPr>
        <w:t>wykaz</w:t>
      </w:r>
      <w:r w:rsidRPr="00B54B84">
        <w:rPr>
          <w:rFonts w:ascii="Times New Roman" w:hAnsi="Times New Roman" w:cs="Times New Roman"/>
          <w:color w:val="000000"/>
          <w:sz w:val="24"/>
          <w:szCs w:val="24"/>
        </w:rPr>
        <w:t xml:space="preserve"> robót budowlanych, odpowiadających wymaganiom określonym w </w:t>
      </w:r>
      <w:proofErr w:type="spellStart"/>
      <w:r w:rsidR="006915CA">
        <w:rPr>
          <w:rFonts w:ascii="Times New Roman" w:hAnsi="Times New Roman" w:cs="Times New Roman"/>
          <w:color w:val="000000"/>
          <w:sz w:val="24"/>
          <w:szCs w:val="24"/>
        </w:rPr>
        <w:t>pkt</w:t>
      </w:r>
      <w:proofErr w:type="spellEnd"/>
      <w:r w:rsidR="006915CA">
        <w:rPr>
          <w:rFonts w:ascii="Times New Roman" w:hAnsi="Times New Roman" w:cs="Times New Roman"/>
          <w:color w:val="000000"/>
          <w:sz w:val="24"/>
          <w:szCs w:val="24"/>
        </w:rPr>
        <w:t xml:space="preserve"> 4.2.3</w:t>
      </w:r>
      <w:r w:rsidRPr="00B54B84">
        <w:rPr>
          <w:rFonts w:ascii="Times New Roman" w:hAnsi="Times New Roman" w:cs="Times New Roman"/>
          <w:color w:val="000000"/>
          <w:sz w:val="24"/>
          <w:szCs w:val="24"/>
        </w:rPr>
        <w:t xml:space="preserve"> lit. a</w:t>
      </w:r>
      <w:r w:rsidR="00DC74C1">
        <w:rPr>
          <w:rFonts w:ascii="Times New Roman" w:hAnsi="Times New Roman" w:cs="Times New Roman"/>
          <w:color w:val="000000"/>
          <w:sz w:val="24"/>
          <w:szCs w:val="24"/>
        </w:rPr>
        <w:t xml:space="preserve">) </w:t>
      </w:r>
      <w:r w:rsidR="00DC2EFB">
        <w:rPr>
          <w:rFonts w:ascii="Times New Roman" w:hAnsi="Times New Roman" w:cs="Times New Roman"/>
          <w:color w:val="000000"/>
          <w:sz w:val="24"/>
          <w:szCs w:val="24"/>
        </w:rPr>
        <w:t xml:space="preserve"> SIWZ</w:t>
      </w:r>
      <w:r w:rsidRPr="00B54B84">
        <w:rPr>
          <w:rFonts w:ascii="Times New Roman" w:hAnsi="Times New Roman" w:cs="Times New Roman"/>
          <w:color w:val="000000"/>
          <w:sz w:val="24"/>
          <w:szCs w:val="24"/>
        </w:rPr>
        <w:t xml:space="preserve">, na wzorze stanowiącym Załącznik Nr 6 do </w:t>
      </w:r>
      <w:r w:rsidR="006915CA">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 xml:space="preserve">, z podaniem ich rodzaju, wartości, daty, miejsca wykonania i podmiotów, na rzecz których roboty te zostały wykonane z załączeniem dowodów określających, czy roboty te zostały wykonane należycie w </w:t>
      </w:r>
      <w:r w:rsidRPr="00B54B84">
        <w:rPr>
          <w:rFonts w:ascii="Times New Roman" w:hAnsi="Times New Roman" w:cs="Times New Roman"/>
          <w:color w:val="000000"/>
          <w:sz w:val="24"/>
          <w:szCs w:val="24"/>
        </w:rPr>
        <w:lastRenderedPageBreak/>
        <w:t>szczególności informacji o tym, czy roboty zostały wykonane zgodnie z przepisami prawa budowlanego i prawidłowo ukończone;</w:t>
      </w:r>
    </w:p>
    <w:p w:rsidR="006915CA"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color w:val="000000"/>
          <w:sz w:val="24"/>
          <w:szCs w:val="24"/>
        </w:rPr>
        <w:t>Dowodami w powyższym zakresie są referencje bądź inne dokumenty wystawione przez podmiot, na rzecz którego roboty budowlane były wykonywane, a jeżeli z uzasadnionej przyczyny o obiektywnym charakterze wykonawca nie jest w stanie uzyskać t</w:t>
      </w:r>
      <w:r w:rsidR="006915CA" w:rsidRPr="00CF6E41">
        <w:rPr>
          <w:rFonts w:ascii="Times New Roman" w:hAnsi="Times New Roman" w:cs="Times New Roman"/>
          <w:color w:val="000000"/>
          <w:sz w:val="24"/>
          <w:szCs w:val="24"/>
        </w:rPr>
        <w:t>ych dokumentów –inne dokumenty;</w:t>
      </w:r>
    </w:p>
    <w:p w:rsidR="00437CAF"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824AC3">
        <w:rPr>
          <w:rFonts w:ascii="Times New Roman" w:hAnsi="Times New Roman" w:cs="Times New Roman"/>
          <w:b/>
          <w:color w:val="000000"/>
          <w:sz w:val="24"/>
          <w:szCs w:val="24"/>
        </w:rPr>
        <w:t>1</w:t>
      </w:r>
      <w:r w:rsidRPr="00B54B84">
        <w:rPr>
          <w:rFonts w:ascii="Times New Roman" w:hAnsi="Times New Roman" w:cs="Times New Roman"/>
          <w:b/>
          <w:color w:val="000000"/>
          <w:sz w:val="24"/>
          <w:szCs w:val="24"/>
        </w:rPr>
        <w:t>.</w:t>
      </w:r>
      <w:r w:rsidR="00824AC3">
        <w:rPr>
          <w:rFonts w:ascii="Times New Roman" w:hAnsi="Times New Roman" w:cs="Times New Roman"/>
          <w:b/>
          <w:color w:val="000000"/>
          <w:sz w:val="24"/>
          <w:szCs w:val="24"/>
        </w:rPr>
        <w:t>8</w:t>
      </w:r>
      <w:r w:rsidR="006915CA">
        <w:rPr>
          <w:rFonts w:ascii="Times New Roman" w:hAnsi="Times New Roman" w:cs="Times New Roman"/>
          <w:color w:val="000000"/>
          <w:sz w:val="24"/>
          <w:szCs w:val="24"/>
        </w:rPr>
        <w:t xml:space="preserve"> </w:t>
      </w:r>
      <w:r w:rsidR="006915CA" w:rsidRPr="00CF6E41">
        <w:rPr>
          <w:rFonts w:ascii="Times New Roman" w:hAnsi="Times New Roman" w:cs="Times New Roman"/>
          <w:color w:val="000000"/>
          <w:sz w:val="24"/>
          <w:szCs w:val="24"/>
        </w:rPr>
        <w:t>wykaz</w:t>
      </w:r>
      <w:r w:rsidRPr="00B54B84">
        <w:rPr>
          <w:rFonts w:ascii="Times New Roman" w:hAnsi="Times New Roman" w:cs="Times New Roman"/>
          <w:color w:val="000000"/>
          <w:sz w:val="24"/>
          <w:szCs w:val="24"/>
        </w:rPr>
        <w:t xml:space="preserve"> osób skierowanych przez wykonawcę do realizacji zamówienia publicznego, wraz z informacjami na temat ich kwalifikacji zawodowych, doświadczenia, uprawnień, oraz informacją o podstawie do dysponowania tymi osobami, spełniających wymagania określone w </w:t>
      </w:r>
      <w:proofErr w:type="spellStart"/>
      <w:r w:rsidR="006915CA">
        <w:rPr>
          <w:rFonts w:ascii="Times New Roman" w:hAnsi="Times New Roman" w:cs="Times New Roman"/>
          <w:color w:val="000000"/>
          <w:sz w:val="24"/>
          <w:szCs w:val="24"/>
        </w:rPr>
        <w:t>pkt</w:t>
      </w:r>
      <w:proofErr w:type="spellEnd"/>
      <w:r w:rsidR="006915CA">
        <w:rPr>
          <w:rFonts w:ascii="Times New Roman" w:hAnsi="Times New Roman" w:cs="Times New Roman"/>
          <w:color w:val="000000"/>
          <w:sz w:val="24"/>
          <w:szCs w:val="24"/>
        </w:rPr>
        <w:t xml:space="preserve"> 4.2.3</w:t>
      </w:r>
      <w:r w:rsidRPr="00B54B84">
        <w:rPr>
          <w:rFonts w:ascii="Times New Roman" w:hAnsi="Times New Roman" w:cs="Times New Roman"/>
          <w:color w:val="000000"/>
          <w:sz w:val="24"/>
          <w:szCs w:val="24"/>
        </w:rPr>
        <w:t xml:space="preserve"> lit. b</w:t>
      </w:r>
      <w:r w:rsidR="00DC74C1">
        <w:rPr>
          <w:rFonts w:ascii="Times New Roman" w:hAnsi="Times New Roman" w:cs="Times New Roman"/>
          <w:color w:val="000000"/>
          <w:sz w:val="24"/>
          <w:szCs w:val="24"/>
        </w:rPr>
        <w:t xml:space="preserve">) </w:t>
      </w:r>
      <w:r w:rsidR="006915CA">
        <w:rPr>
          <w:rFonts w:ascii="Times New Roman" w:hAnsi="Times New Roman" w:cs="Times New Roman"/>
          <w:color w:val="000000"/>
          <w:sz w:val="24"/>
          <w:szCs w:val="24"/>
        </w:rPr>
        <w:t xml:space="preserve"> SIWZ</w:t>
      </w:r>
      <w:r w:rsidRPr="00B54B84">
        <w:rPr>
          <w:rFonts w:ascii="Times New Roman" w:hAnsi="Times New Roman" w:cs="Times New Roman"/>
          <w:color w:val="000000"/>
          <w:sz w:val="24"/>
          <w:szCs w:val="24"/>
        </w:rPr>
        <w:t>, na formularzu stanowiącym Załącznik Nr 5</w:t>
      </w:r>
      <w:r w:rsidR="00DC74C1">
        <w:rPr>
          <w:rFonts w:ascii="Times New Roman" w:hAnsi="Times New Roman" w:cs="Times New Roman"/>
          <w:color w:val="000000"/>
          <w:sz w:val="24"/>
          <w:szCs w:val="24"/>
        </w:rPr>
        <w:t xml:space="preserve"> </w:t>
      </w:r>
      <w:r w:rsidRPr="00B54B84">
        <w:rPr>
          <w:rFonts w:ascii="Times New Roman" w:hAnsi="Times New Roman" w:cs="Times New Roman"/>
          <w:color w:val="000000"/>
          <w:sz w:val="24"/>
          <w:szCs w:val="24"/>
        </w:rPr>
        <w:t xml:space="preserve"> do </w:t>
      </w:r>
      <w:r w:rsidR="00437CAF">
        <w:rPr>
          <w:rFonts w:ascii="Times New Roman" w:hAnsi="Times New Roman" w:cs="Times New Roman"/>
          <w:color w:val="000000"/>
          <w:sz w:val="24"/>
          <w:szCs w:val="24"/>
        </w:rPr>
        <w:t>SIWZ</w:t>
      </w:r>
      <w:r w:rsidRPr="00B54B84">
        <w:rPr>
          <w:rFonts w:ascii="Times New Roman" w:hAnsi="Times New Roman" w:cs="Times New Roman"/>
          <w:color w:val="000000"/>
          <w:sz w:val="24"/>
          <w:szCs w:val="24"/>
        </w:rPr>
        <w:t>.</w:t>
      </w:r>
    </w:p>
    <w:p w:rsidR="002549DB" w:rsidRDefault="002549DB" w:rsidP="00791CE6">
      <w:pPr>
        <w:autoSpaceDE w:val="0"/>
        <w:autoSpaceDN w:val="0"/>
        <w:adjustRightInd w:val="0"/>
        <w:spacing w:after="0" w:line="360" w:lineRule="auto"/>
        <w:jc w:val="both"/>
        <w:rPr>
          <w:rFonts w:ascii="Times New Roman" w:hAnsi="Times New Roman" w:cs="Times New Roman"/>
          <w:color w:val="000000"/>
          <w:sz w:val="24"/>
          <w:szCs w:val="24"/>
        </w:rPr>
      </w:pPr>
      <w:r w:rsidRPr="002549DB">
        <w:rPr>
          <w:rFonts w:ascii="Times New Roman" w:hAnsi="Times New Roman" w:cs="Times New Roman"/>
          <w:color w:val="000000"/>
          <w:sz w:val="24"/>
          <w:szCs w:val="24"/>
        </w:rPr>
        <w:t>Ocena spełniania warunków udziału w postępowaniu zostanie dokonana wg formuły: „spełnia – nie spełnia”.</w:t>
      </w:r>
    </w:p>
    <w:p w:rsidR="00CF6E41"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5.2</w:t>
      </w:r>
      <w:r w:rsidR="00824AC3">
        <w:rPr>
          <w:rFonts w:ascii="Times New Roman" w:hAnsi="Times New Roman" w:cs="Times New Roman"/>
          <w:color w:val="000000"/>
          <w:sz w:val="24"/>
          <w:szCs w:val="24"/>
        </w:rPr>
        <w:t xml:space="preserve"> </w:t>
      </w:r>
      <w:r w:rsidR="00824AC3" w:rsidRPr="00824AC3">
        <w:rPr>
          <w:rFonts w:ascii="Times New Roman" w:hAnsi="Times New Roman" w:cs="Times New Roman"/>
          <w:color w:val="000000"/>
          <w:sz w:val="24"/>
          <w:szCs w:val="24"/>
        </w:rPr>
        <w:t xml:space="preserve">Dokumentów, o których mowa w </w:t>
      </w:r>
      <w:proofErr w:type="spellStart"/>
      <w:r w:rsidR="00824AC3" w:rsidRPr="00824AC3">
        <w:rPr>
          <w:rFonts w:ascii="Times New Roman" w:hAnsi="Times New Roman" w:cs="Times New Roman"/>
          <w:color w:val="000000"/>
          <w:sz w:val="24"/>
          <w:szCs w:val="24"/>
        </w:rPr>
        <w:t>pkt</w:t>
      </w:r>
      <w:proofErr w:type="spellEnd"/>
      <w:r w:rsidR="00824AC3" w:rsidRPr="00824AC3">
        <w:rPr>
          <w:rFonts w:ascii="Times New Roman" w:hAnsi="Times New Roman" w:cs="Times New Roman"/>
          <w:color w:val="000000"/>
          <w:sz w:val="24"/>
          <w:szCs w:val="24"/>
        </w:rPr>
        <w:t xml:space="preserve"> </w:t>
      </w:r>
      <w:r w:rsidR="00824AC3">
        <w:rPr>
          <w:rFonts w:ascii="Times New Roman" w:hAnsi="Times New Roman" w:cs="Times New Roman"/>
          <w:color w:val="000000"/>
          <w:sz w:val="24"/>
          <w:szCs w:val="24"/>
        </w:rPr>
        <w:t>5.1.4 – 5.1.8 SIWZ, Z</w:t>
      </w:r>
      <w:r w:rsidR="00824AC3" w:rsidRPr="00824AC3">
        <w:rPr>
          <w:rFonts w:ascii="Times New Roman" w:hAnsi="Times New Roman" w:cs="Times New Roman"/>
          <w:color w:val="000000"/>
          <w:sz w:val="24"/>
          <w:szCs w:val="24"/>
        </w:rPr>
        <w:t xml:space="preserve">amawiający będzie żądał </w:t>
      </w:r>
      <w:r w:rsidR="002549DB">
        <w:rPr>
          <w:rFonts w:ascii="Times New Roman" w:hAnsi="Times New Roman" w:cs="Times New Roman"/>
          <w:color w:val="000000"/>
          <w:sz w:val="24"/>
          <w:szCs w:val="24"/>
        </w:rPr>
        <w:t>od wykonawcy, którego w ocenie Z</w:t>
      </w:r>
      <w:r w:rsidR="00824AC3" w:rsidRPr="00824AC3">
        <w:rPr>
          <w:rFonts w:ascii="Times New Roman" w:hAnsi="Times New Roman" w:cs="Times New Roman"/>
          <w:color w:val="000000"/>
          <w:sz w:val="24"/>
          <w:szCs w:val="24"/>
        </w:rPr>
        <w:t>amawiającego oferta zosta</w:t>
      </w:r>
      <w:r w:rsidR="00824AC3">
        <w:rPr>
          <w:rFonts w:ascii="Times New Roman" w:hAnsi="Times New Roman" w:cs="Times New Roman"/>
          <w:color w:val="000000"/>
          <w:sz w:val="24"/>
          <w:szCs w:val="24"/>
        </w:rPr>
        <w:t>nie</w:t>
      </w:r>
      <w:r w:rsidR="00824AC3" w:rsidRPr="00824AC3">
        <w:rPr>
          <w:rFonts w:ascii="Times New Roman" w:hAnsi="Times New Roman" w:cs="Times New Roman"/>
          <w:color w:val="000000"/>
          <w:sz w:val="24"/>
          <w:szCs w:val="24"/>
        </w:rPr>
        <w:t xml:space="preserve"> oceniona najwyżej</w:t>
      </w:r>
      <w:r w:rsidR="00824AC3">
        <w:rPr>
          <w:rFonts w:ascii="Times New Roman" w:hAnsi="Times New Roman" w:cs="Times New Roman"/>
          <w:color w:val="000000"/>
          <w:sz w:val="24"/>
          <w:szCs w:val="24"/>
        </w:rPr>
        <w:t>, na zasadach określonych w art. 26 ust. 2 ustawy</w:t>
      </w:r>
      <w:r w:rsidR="00824AC3" w:rsidRPr="00824AC3">
        <w:rPr>
          <w:rFonts w:ascii="Times New Roman" w:hAnsi="Times New Roman" w:cs="Times New Roman"/>
          <w:color w:val="000000"/>
          <w:sz w:val="24"/>
          <w:szCs w:val="24"/>
        </w:rPr>
        <w:t>.</w:t>
      </w:r>
    </w:p>
    <w:p w:rsidR="009934B3"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5.3</w:t>
      </w:r>
      <w:r w:rsidR="00824AC3">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 przypadku wspólnego ubiegania się o zamówienie przez wykonawców oświadczenia</w:t>
      </w:r>
      <w:r w:rsidR="00824AC3">
        <w:rPr>
          <w:rFonts w:ascii="Times New Roman" w:hAnsi="Times New Roman" w:cs="Times New Roman"/>
          <w:color w:val="000000"/>
          <w:sz w:val="24"/>
          <w:szCs w:val="24"/>
        </w:rPr>
        <w:t xml:space="preserve"> i dokumenty</w:t>
      </w:r>
      <w:r w:rsidR="009934B3" w:rsidRPr="009934B3">
        <w:rPr>
          <w:rFonts w:ascii="Times New Roman" w:hAnsi="Times New Roman" w:cs="Times New Roman"/>
          <w:color w:val="000000"/>
          <w:sz w:val="24"/>
          <w:szCs w:val="24"/>
        </w:rPr>
        <w:t>,</w:t>
      </w:r>
      <w:r w:rsidR="00824AC3">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o którym mowa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5.1.1</w:t>
      </w:r>
      <w:r w:rsidR="00824AC3">
        <w:rPr>
          <w:rFonts w:ascii="Times New Roman" w:hAnsi="Times New Roman" w:cs="Times New Roman"/>
          <w:color w:val="000000"/>
          <w:sz w:val="24"/>
          <w:szCs w:val="24"/>
        </w:rPr>
        <w:t>-5.1.3 i 5.1.4</w:t>
      </w:r>
      <w:r w:rsidR="009934B3" w:rsidRPr="009934B3">
        <w:rPr>
          <w:rFonts w:ascii="Times New Roman" w:hAnsi="Times New Roman" w:cs="Times New Roman"/>
          <w:color w:val="000000"/>
          <w:sz w:val="24"/>
          <w:szCs w:val="24"/>
        </w:rPr>
        <w:t xml:space="preserve"> składa każdy z wykonawców wspólnie ubiegających się</w:t>
      </w:r>
      <w:r w:rsidR="00674BB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o zamówienie. Oświadczenia te, mają potwierdzać spełnianie warunków udziału</w:t>
      </w:r>
      <w:r w:rsidR="00674BB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 postępowaniu oraz brak podstaw wykluczenia w zakresie, w którym każdy z wykonawców</w:t>
      </w:r>
      <w:r w:rsidR="00674BB0">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wykazuje spełnianie warunków udziału w postępowaniu oraz brak podstaw wykluczenia.</w:t>
      </w:r>
    </w:p>
    <w:p w:rsid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7D4028">
        <w:rPr>
          <w:rFonts w:ascii="Times New Roman" w:hAnsi="Times New Roman" w:cs="Times New Roman"/>
          <w:b/>
          <w:color w:val="000000"/>
          <w:sz w:val="24"/>
          <w:szCs w:val="24"/>
        </w:rPr>
        <w:t>5.4</w:t>
      </w:r>
      <w:r w:rsidRPr="009934B3">
        <w:rPr>
          <w:rFonts w:ascii="Times New Roman" w:hAnsi="Times New Roman" w:cs="Times New Roman"/>
          <w:color w:val="000000"/>
          <w:sz w:val="24"/>
          <w:szCs w:val="24"/>
        </w:rPr>
        <w:t xml:space="preserve"> Jeżeli wykonawca ma siedzibę lub miejsce zamieszkania poza terytorium Rzeczypospolitej Polskiej,</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zamiast </w:t>
      </w:r>
      <w:r w:rsidR="00CF6E41" w:rsidRPr="009934B3">
        <w:rPr>
          <w:rFonts w:ascii="Times New Roman" w:hAnsi="Times New Roman" w:cs="Times New Roman"/>
          <w:color w:val="000000"/>
          <w:sz w:val="24"/>
          <w:szCs w:val="24"/>
        </w:rPr>
        <w:t>dokument</w:t>
      </w:r>
      <w:r w:rsidR="00CF6E41">
        <w:rPr>
          <w:rFonts w:ascii="Times New Roman" w:hAnsi="Times New Roman" w:cs="Times New Roman"/>
          <w:color w:val="000000"/>
          <w:sz w:val="24"/>
          <w:szCs w:val="24"/>
        </w:rPr>
        <w:t>u</w:t>
      </w:r>
      <w:r w:rsidRPr="009934B3">
        <w:rPr>
          <w:rFonts w:ascii="Times New Roman" w:hAnsi="Times New Roman" w:cs="Times New Roman"/>
          <w:color w:val="000000"/>
          <w:sz w:val="24"/>
          <w:szCs w:val="24"/>
        </w:rPr>
        <w:t xml:space="preserve">, o których mowa w </w:t>
      </w:r>
      <w:proofErr w:type="spellStart"/>
      <w:r w:rsidRPr="007D4028">
        <w:rPr>
          <w:rFonts w:ascii="Times New Roman" w:hAnsi="Times New Roman" w:cs="Times New Roman"/>
          <w:color w:val="000000"/>
          <w:sz w:val="24"/>
          <w:szCs w:val="24"/>
        </w:rPr>
        <w:t>p</w:t>
      </w:r>
      <w:r w:rsidR="007D4028" w:rsidRPr="007D4028">
        <w:rPr>
          <w:rFonts w:ascii="Times New Roman" w:hAnsi="Times New Roman" w:cs="Times New Roman"/>
          <w:color w:val="000000"/>
          <w:sz w:val="24"/>
          <w:szCs w:val="24"/>
        </w:rPr>
        <w:t>kt</w:t>
      </w:r>
      <w:proofErr w:type="spellEnd"/>
      <w:r w:rsidR="007D4028" w:rsidRPr="007D4028">
        <w:rPr>
          <w:rFonts w:ascii="Times New Roman" w:hAnsi="Times New Roman" w:cs="Times New Roman"/>
          <w:color w:val="000000"/>
          <w:sz w:val="24"/>
          <w:szCs w:val="24"/>
        </w:rPr>
        <w:t xml:space="preserve"> 5</w:t>
      </w:r>
      <w:r w:rsidR="004A0EDB">
        <w:rPr>
          <w:rFonts w:ascii="Times New Roman" w:hAnsi="Times New Roman" w:cs="Times New Roman"/>
          <w:color w:val="000000"/>
          <w:sz w:val="24"/>
          <w:szCs w:val="24"/>
        </w:rPr>
        <w:t>.1</w:t>
      </w:r>
      <w:r w:rsidR="007D4028" w:rsidRPr="007D4028">
        <w:rPr>
          <w:rFonts w:ascii="Times New Roman" w:hAnsi="Times New Roman" w:cs="Times New Roman"/>
          <w:color w:val="000000"/>
          <w:sz w:val="24"/>
          <w:szCs w:val="24"/>
        </w:rPr>
        <w:t>.4</w:t>
      </w:r>
      <w:r w:rsidR="004A0EDB">
        <w:rPr>
          <w:rFonts w:ascii="Times New Roman" w:hAnsi="Times New Roman" w:cs="Times New Roman"/>
          <w:color w:val="000000"/>
          <w:sz w:val="24"/>
          <w:szCs w:val="24"/>
        </w:rPr>
        <w:t xml:space="preserve"> SIWZ</w:t>
      </w:r>
      <w:r w:rsidRPr="009934B3">
        <w:rPr>
          <w:rFonts w:ascii="Times New Roman" w:hAnsi="Times New Roman" w:cs="Times New Roman"/>
          <w:color w:val="000000"/>
          <w:sz w:val="24"/>
          <w:szCs w:val="24"/>
        </w:rPr>
        <w:t xml:space="preserve"> składa dokument lub dokumenty wystawione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kraju, w którym ma siedzibę lub miejsce zamieszkania, potwierdzające odpowiednio, że nie otwarto jego likwidacji ani nie ogłoszono upadłości, wystawiony nie wcześniej</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niż 6 miesięcy przed upływem terminu składania ofert</w:t>
      </w:r>
      <w:r w:rsidR="0091646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Jeżeli w kraju miejsca zamieszkania osoby lub w kraju, w którym wykonawca ma siedzibę lub</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miejsce zamieszkania, nie wydaje się dokumentów,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w:t>
      </w:r>
      <w:r w:rsidR="00CF6E41">
        <w:rPr>
          <w:rFonts w:ascii="Times New Roman" w:hAnsi="Times New Roman" w:cs="Times New Roman"/>
          <w:color w:val="000000"/>
          <w:sz w:val="24"/>
          <w:szCs w:val="24"/>
        </w:rPr>
        <w:t>1.</w:t>
      </w:r>
      <w:r w:rsidRPr="009934B3">
        <w:rPr>
          <w:rFonts w:ascii="Times New Roman" w:hAnsi="Times New Roman" w:cs="Times New Roman"/>
          <w:color w:val="000000"/>
          <w:sz w:val="24"/>
          <w:szCs w:val="24"/>
        </w:rPr>
        <w:t>4 zastępuje się je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dokumentem zawierającym odpowiednio oświadczenie wykonawcy, ze wskazaniem osoby albo</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osób uprawnionych do jego reprezentacji, lub oświadczenie osoby, której dokument miał dotyczyć,</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złożone przed notariuszem lub przed organem sądowym, administracyjnym albo organem</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samorządu zawodowego lub gospodarczego właściwym ze względu na siedzibę lub miejsce</w:t>
      </w:r>
      <w:r w:rsidR="007D402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zamieszkania wykonawcy lub miejsce zamieszkania tej </w:t>
      </w:r>
      <w:r w:rsidRPr="009934B3">
        <w:rPr>
          <w:rFonts w:ascii="Times New Roman" w:hAnsi="Times New Roman" w:cs="Times New Roman"/>
          <w:color w:val="000000"/>
          <w:sz w:val="24"/>
          <w:szCs w:val="24"/>
        </w:rPr>
        <w:lastRenderedPageBreak/>
        <w:t xml:space="preserve">osoby. </w:t>
      </w:r>
      <w:r w:rsidR="00CF6E41">
        <w:rPr>
          <w:rFonts w:ascii="Times New Roman" w:hAnsi="Times New Roman" w:cs="Times New Roman"/>
          <w:color w:val="000000"/>
          <w:sz w:val="24"/>
          <w:szCs w:val="24"/>
        </w:rPr>
        <w:t>Dokument ten powinien być wystawiony nie wcześniej niż 6 miesięcy przed upływem terminu składania ofert.</w:t>
      </w:r>
    </w:p>
    <w:p w:rsidR="00C574CE" w:rsidRPr="00C574CE" w:rsidRDefault="00C574CE" w:rsidP="00C574CE">
      <w:pPr>
        <w:pStyle w:val="NormalnyWeb"/>
        <w:spacing w:before="0" w:after="0" w:line="360" w:lineRule="auto"/>
        <w:jc w:val="both"/>
      </w:pPr>
      <w:r>
        <w:rPr>
          <w:b/>
          <w:color w:val="000000"/>
          <w:szCs w:val="24"/>
        </w:rPr>
        <w:t>5.</w:t>
      </w:r>
      <w:r w:rsidR="00CB0C5E">
        <w:rPr>
          <w:b/>
          <w:color w:val="000000"/>
          <w:szCs w:val="24"/>
        </w:rPr>
        <w:t>5</w:t>
      </w:r>
      <w:r>
        <w:rPr>
          <w:b/>
          <w:color w:val="000000"/>
          <w:szCs w:val="24"/>
        </w:rPr>
        <w:t xml:space="preserve"> </w:t>
      </w:r>
      <w:r w:rsidRPr="009A2357">
        <w:t xml:space="preserve">Wszystkie </w:t>
      </w:r>
      <w:r>
        <w:t xml:space="preserve">wyroby </w:t>
      </w:r>
      <w:r w:rsidRPr="009A2357">
        <w:t>użyte przy realizacji zamówienia muszą posiadać wymagane przepisami prawa dokumenty dopuszczające do obrotu i zastosowania w budownictwie.</w:t>
      </w:r>
    </w:p>
    <w:p w:rsidR="004A0EDB" w:rsidRPr="009934B3" w:rsidRDefault="00B54B84" w:rsidP="00791CE6">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5.</w:t>
      </w:r>
      <w:r w:rsidR="00CB0C5E">
        <w:rPr>
          <w:rFonts w:ascii="Times New Roman" w:hAnsi="Times New Roman" w:cs="Times New Roman"/>
          <w:b/>
          <w:color w:val="000000"/>
          <w:sz w:val="24"/>
          <w:szCs w:val="24"/>
        </w:rPr>
        <w:t>6</w:t>
      </w:r>
      <w:r w:rsidR="00D77FB1">
        <w:rPr>
          <w:rFonts w:ascii="Times New Roman" w:hAnsi="Times New Roman" w:cs="Times New Roman"/>
          <w:color w:val="000000"/>
          <w:sz w:val="24"/>
          <w:szCs w:val="24"/>
        </w:rPr>
        <w:t xml:space="preserve"> </w:t>
      </w:r>
      <w:r w:rsidR="00D77FB1" w:rsidRPr="00D77FB1">
        <w:rPr>
          <w:rFonts w:ascii="Times New Roman" w:hAnsi="Times New Roman" w:cs="Times New Roman"/>
          <w:color w:val="000000"/>
          <w:sz w:val="24"/>
          <w:szCs w:val="24"/>
        </w:rPr>
        <w:t>Wszystkie dokumenty muszą być złożone w formie oryginału lub w formie kopii poświadczonej za zgodność z oryginałem odpowiednio przez wykonawcę, podmiot, na którego zdolnościach lub sytuacji polega wykonawca, wykonawcy wspólnie ubiegający się o udzielenie zamówienia publicznego albo podwykonawca, w zakresie dokumentów, które każdego z nich dotyczą (każda zapisana strona), za wyjątkiem oświadcze</w:t>
      </w:r>
      <w:r w:rsidR="00932A97">
        <w:rPr>
          <w:rFonts w:ascii="Times New Roman" w:hAnsi="Times New Roman" w:cs="Times New Roman"/>
          <w:color w:val="000000"/>
          <w:sz w:val="24"/>
          <w:szCs w:val="24"/>
        </w:rPr>
        <w:t>ń</w:t>
      </w:r>
      <w:r w:rsidR="00D77FB1" w:rsidRPr="00D77FB1">
        <w:rPr>
          <w:rFonts w:ascii="Times New Roman" w:hAnsi="Times New Roman" w:cs="Times New Roman"/>
          <w:color w:val="000000"/>
          <w:sz w:val="24"/>
          <w:szCs w:val="24"/>
        </w:rPr>
        <w:t xml:space="preserve"> dotycząc</w:t>
      </w:r>
      <w:r w:rsidR="00932A97">
        <w:rPr>
          <w:rFonts w:ascii="Times New Roman" w:hAnsi="Times New Roman" w:cs="Times New Roman"/>
          <w:color w:val="000000"/>
          <w:sz w:val="24"/>
          <w:szCs w:val="24"/>
        </w:rPr>
        <w:t>ych</w:t>
      </w:r>
      <w:r w:rsidR="00D77FB1" w:rsidRPr="00D77FB1">
        <w:rPr>
          <w:rFonts w:ascii="Times New Roman" w:hAnsi="Times New Roman" w:cs="Times New Roman"/>
          <w:color w:val="000000"/>
          <w:sz w:val="24"/>
          <w:szCs w:val="24"/>
        </w:rPr>
        <w:t xml:space="preserve"> wykonawcy i innych podmiotów, na których zdolnościach lub sytuacji polega wykonawca na zasadach określonych w art. 22a ustawy oraz dotyczące podwykonawców, które składane są tylko w oryginale.</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1B7DBB">
        <w:rPr>
          <w:rFonts w:ascii="Times New Roman" w:hAnsi="Times New Roman" w:cs="Times New Roman"/>
          <w:b/>
          <w:color w:val="000000"/>
          <w:sz w:val="24"/>
          <w:szCs w:val="24"/>
        </w:rPr>
        <w:t>5.</w:t>
      </w:r>
      <w:r w:rsidR="00CB0C5E">
        <w:rPr>
          <w:rFonts w:ascii="Times New Roman" w:hAnsi="Times New Roman" w:cs="Times New Roman"/>
          <w:b/>
          <w:color w:val="000000"/>
          <w:sz w:val="24"/>
          <w:szCs w:val="24"/>
        </w:rPr>
        <w:t>7</w:t>
      </w:r>
      <w:r w:rsidR="00CF6E41"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Jeżeli wykonawca nie złoży oświadczeń, o których mowa w 5.1 </w:t>
      </w:r>
      <w:r w:rsidR="00CF6E41">
        <w:rPr>
          <w:rFonts w:ascii="Times New Roman" w:hAnsi="Times New Roman" w:cs="Times New Roman"/>
          <w:color w:val="000000"/>
          <w:sz w:val="24"/>
          <w:szCs w:val="24"/>
        </w:rPr>
        <w:t xml:space="preserve">i 5.5 </w:t>
      </w:r>
      <w:r w:rsidRPr="009934B3">
        <w:rPr>
          <w:rFonts w:ascii="Times New Roman" w:hAnsi="Times New Roman" w:cs="Times New Roman"/>
          <w:color w:val="000000"/>
          <w:sz w:val="24"/>
          <w:szCs w:val="24"/>
        </w:rPr>
        <w:t>SIWZ, oświadczeń lub dokumentów</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potwierdzających okoliczności, o których mowa w art. 25 ust. 1 ustawy, lub innych dokumentów</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niezbędnych do przeprowadzenia postępowania, oświadczenia lub dokumenty są niekompletne,</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zawierają błędy lub budzą wskazane przez zamawiającego wątpliwości, </w:t>
      </w:r>
      <w:r w:rsidR="00CF6E41">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wezwie do ich</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złożenia, uzupełnienia lub poprawienia lub do udzielenia wyjaśnień w terminie przez siebie</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wskazanym, chyba że mimo ich złożenia, uzupełnienia lub poprawienia lub udzielenia wyjaśnień</w:t>
      </w:r>
      <w:r w:rsidR="001B7DBB">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podlegałaby odrzuceniu albo konieczne byłoby unieważnienie postępowania.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w:t>
      </w:r>
      <w:r w:rsidR="00CB0C5E">
        <w:rPr>
          <w:rFonts w:ascii="Times New Roman" w:hAnsi="Times New Roman" w:cs="Times New Roman"/>
          <w:b/>
          <w:color w:val="000000"/>
          <w:sz w:val="24"/>
          <w:szCs w:val="24"/>
        </w:rPr>
        <w:t>8</w:t>
      </w:r>
      <w:r w:rsidR="00CF6E41"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Jeżeli wykonawca nie złoży wymaganych pełnomocnictw albo złożył wadliwe pełnomocnictwa,</w:t>
      </w:r>
      <w:r w:rsidR="0080076C">
        <w:rPr>
          <w:rFonts w:ascii="Times New Roman" w:hAnsi="Times New Roman" w:cs="Times New Roman"/>
          <w:color w:val="000000"/>
          <w:sz w:val="24"/>
          <w:szCs w:val="24"/>
        </w:rPr>
        <w:t xml:space="preserve"> </w:t>
      </w:r>
      <w:r w:rsidR="00CF6E41">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wezwie do ich złożenia w terminie przez siebie wskazanym, chyba że mimo ich złożenia</w:t>
      </w:r>
      <w:r w:rsidR="0080076C">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oferta wykonawcy podlega odrzuceniu albo konieczne byłoby unieważnienie postępowania.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0076C">
        <w:rPr>
          <w:rFonts w:ascii="Times New Roman" w:hAnsi="Times New Roman" w:cs="Times New Roman"/>
          <w:b/>
          <w:color w:val="000000"/>
          <w:sz w:val="24"/>
          <w:szCs w:val="24"/>
        </w:rPr>
        <w:t>5.</w:t>
      </w:r>
      <w:r w:rsidR="00CB0C5E">
        <w:rPr>
          <w:rFonts w:ascii="Times New Roman" w:hAnsi="Times New Roman" w:cs="Times New Roman"/>
          <w:b/>
          <w:color w:val="000000"/>
          <w:sz w:val="24"/>
          <w:szCs w:val="24"/>
        </w:rPr>
        <w:t>9</w:t>
      </w:r>
      <w:r w:rsidR="00932A97" w:rsidRPr="009934B3">
        <w:rPr>
          <w:rFonts w:ascii="Times New Roman" w:hAnsi="Times New Roman" w:cs="Times New Roman"/>
          <w:color w:val="000000"/>
          <w:sz w:val="24"/>
          <w:szCs w:val="24"/>
        </w:rPr>
        <w:t xml:space="preserve"> </w:t>
      </w:r>
      <w:r w:rsidR="00932A97">
        <w:rPr>
          <w:rFonts w:ascii="Times New Roman" w:hAnsi="Times New Roman" w:cs="Times New Roman"/>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9934B3">
        <w:rPr>
          <w:rFonts w:ascii="Times New Roman" w:hAnsi="Times New Roman" w:cs="Times New Roman"/>
          <w:color w:val="000000"/>
          <w:sz w:val="24"/>
          <w:szCs w:val="24"/>
        </w:rPr>
        <w:t>.</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w:t>
      </w:r>
      <w:r w:rsidR="00932A97">
        <w:rPr>
          <w:rFonts w:ascii="Times New Roman" w:hAnsi="Times New Roman" w:cs="Times New Roman"/>
          <w:b/>
          <w:color w:val="000000"/>
          <w:sz w:val="24"/>
          <w:szCs w:val="24"/>
        </w:rPr>
        <w:t>1</w:t>
      </w:r>
      <w:r w:rsidR="00CB0C5E">
        <w:rPr>
          <w:rFonts w:ascii="Times New Roman" w:hAnsi="Times New Roman" w:cs="Times New Roman"/>
          <w:b/>
          <w:color w:val="000000"/>
          <w:sz w:val="24"/>
          <w:szCs w:val="24"/>
        </w:rPr>
        <w:t>0</w:t>
      </w:r>
      <w:r w:rsidRPr="009934B3">
        <w:rPr>
          <w:rFonts w:ascii="Times New Roman" w:hAnsi="Times New Roman" w:cs="Times New Roman"/>
          <w:color w:val="000000"/>
          <w:sz w:val="24"/>
          <w:szCs w:val="24"/>
        </w:rPr>
        <w:t xml:space="preserve"> Dokumenty sporządzone w języku obcym muszą być złożone wraz z tłumaczeniami na język polski.</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CB0C5E">
        <w:rPr>
          <w:rFonts w:ascii="Times New Roman" w:hAnsi="Times New Roman" w:cs="Times New Roman"/>
          <w:b/>
          <w:color w:val="000000"/>
          <w:sz w:val="24"/>
          <w:szCs w:val="24"/>
        </w:rPr>
        <w:t>1</w:t>
      </w:r>
      <w:r w:rsidRPr="009934B3">
        <w:rPr>
          <w:rFonts w:ascii="Times New Roman" w:hAnsi="Times New Roman" w:cs="Times New Roman"/>
          <w:color w:val="000000"/>
          <w:sz w:val="24"/>
          <w:szCs w:val="24"/>
        </w:rPr>
        <w:t xml:space="preserve"> W przypadku wskazania przez wykonawcę dostępności oświadczeń lub dokumentów, o których</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mowa w Rozdziale </w:t>
      </w:r>
      <w:r w:rsidR="00932A97">
        <w:rPr>
          <w:rFonts w:ascii="Times New Roman" w:hAnsi="Times New Roman" w:cs="Times New Roman"/>
          <w:color w:val="000000"/>
          <w:sz w:val="24"/>
          <w:szCs w:val="24"/>
        </w:rPr>
        <w:t>5</w:t>
      </w:r>
      <w:r w:rsidR="00932A97"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 w formie elektronicznej pod określonymi adresami internetowymi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ogólnodostępnych i bezpłatnych baz danych, zamawiający pobiera samodzielnie z tych baz danych</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wskazane przez wykonawcę oświadczenia lub dokumenty. </w:t>
      </w:r>
      <w:r w:rsidRPr="009934B3">
        <w:rPr>
          <w:rFonts w:ascii="Times New Roman" w:hAnsi="Times New Roman" w:cs="Times New Roman"/>
          <w:color w:val="000000"/>
          <w:sz w:val="24"/>
          <w:szCs w:val="24"/>
        </w:rPr>
        <w:lastRenderedPageBreak/>
        <w:t>Jeżeli oświadczenia i dokumenty,</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 których mowa w zdaniu pierwszym są sporządzone w języku obcym wykonawca zobowiązany jest</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przedstawienia ich tłumaczenia na język polski</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CB0C5E">
        <w:rPr>
          <w:rFonts w:ascii="Times New Roman" w:hAnsi="Times New Roman" w:cs="Times New Roman"/>
          <w:b/>
          <w:color w:val="000000"/>
          <w:sz w:val="24"/>
          <w:szCs w:val="24"/>
        </w:rPr>
        <w:t>2</w:t>
      </w:r>
      <w:r w:rsidRPr="009934B3">
        <w:rPr>
          <w:rFonts w:ascii="Times New Roman" w:hAnsi="Times New Roman" w:cs="Times New Roman"/>
          <w:color w:val="000000"/>
          <w:sz w:val="24"/>
          <w:szCs w:val="24"/>
        </w:rPr>
        <w:t xml:space="preserve"> Ilekroć w SIWZ, a także w załącznikach do SIWZ występuje wymóg podpisywania dokumentów lub</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oświadczeń lub też potwierdzania dokumentów za zgodność z oryginałem, należy przez to rozumieć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że oświadczenia i dokumenty te powinny być opatrzone podpisem (podpisami) osoby (osób)</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uprawnionej (uprawnionych) do reprezentowania wykonawcy/podmiotu na zasobach lub sytuacji,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zgodnie z zasadami reprezentacji wskazanymi we właściwym rejestrze</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lub osobę (osoby) upoważnioną do reprezentowania wykonawcy/podmiotu na zasadach lub sytuacji,</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wykonawca polega na podstawie pełnomocnictwa.</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CB0C5E">
        <w:rPr>
          <w:rFonts w:ascii="Times New Roman" w:hAnsi="Times New Roman" w:cs="Times New Roman"/>
          <w:b/>
          <w:color w:val="000000"/>
          <w:sz w:val="24"/>
          <w:szCs w:val="24"/>
        </w:rPr>
        <w:t>3</w:t>
      </w:r>
      <w:r w:rsidRPr="009934B3">
        <w:rPr>
          <w:rFonts w:ascii="Times New Roman" w:hAnsi="Times New Roman" w:cs="Times New Roman"/>
          <w:color w:val="000000"/>
          <w:sz w:val="24"/>
          <w:szCs w:val="24"/>
        </w:rPr>
        <w:t xml:space="preserve"> Podpisy wykonawcy na oświadczeniach i dokumentach muszą być złożone w sposób pozwalający</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zidentyfikować osobę podpisującą. Zaleca się opatrzenie podpisu pieczątką z imieniem i nazwiskiem</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osoby podpisującej.</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CB0C5E">
        <w:rPr>
          <w:rFonts w:ascii="Times New Roman" w:hAnsi="Times New Roman" w:cs="Times New Roman"/>
          <w:b/>
          <w:color w:val="000000"/>
          <w:sz w:val="24"/>
          <w:szCs w:val="24"/>
        </w:rPr>
        <w:t>4</w:t>
      </w:r>
      <w:r w:rsidRPr="009934B3">
        <w:rPr>
          <w:rFonts w:ascii="Times New Roman" w:hAnsi="Times New Roman" w:cs="Times New Roman"/>
          <w:color w:val="000000"/>
          <w:sz w:val="24"/>
          <w:szCs w:val="24"/>
        </w:rPr>
        <w:t xml:space="preserve"> W przypadku potwierdzania dokumentów za zgodność z oryginałem, na dokumentach tych muszą się</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znaleźć podpisy wykonawcy, według zasad,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w:t>
      </w:r>
      <w:r w:rsidR="00CB0C5E">
        <w:rPr>
          <w:rFonts w:ascii="Times New Roman" w:hAnsi="Times New Roman" w:cs="Times New Roman"/>
          <w:color w:val="000000"/>
          <w:sz w:val="24"/>
          <w:szCs w:val="24"/>
        </w:rPr>
        <w:t>9</w:t>
      </w:r>
      <w:r w:rsidRPr="009934B3">
        <w:rPr>
          <w:rFonts w:ascii="Times New Roman" w:hAnsi="Times New Roman" w:cs="Times New Roman"/>
          <w:color w:val="000000"/>
          <w:sz w:val="24"/>
          <w:szCs w:val="24"/>
        </w:rPr>
        <w:t>, 5.</w:t>
      </w:r>
      <w:r w:rsidR="00932A97" w:rsidRPr="009934B3">
        <w:rPr>
          <w:rFonts w:ascii="Times New Roman" w:hAnsi="Times New Roman" w:cs="Times New Roman"/>
          <w:color w:val="000000"/>
          <w:sz w:val="24"/>
          <w:szCs w:val="24"/>
        </w:rPr>
        <w:t>1</w:t>
      </w:r>
      <w:r w:rsidR="00CB0C5E">
        <w:rPr>
          <w:rFonts w:ascii="Times New Roman" w:hAnsi="Times New Roman" w:cs="Times New Roman"/>
          <w:color w:val="000000"/>
          <w:sz w:val="24"/>
          <w:szCs w:val="24"/>
        </w:rPr>
        <w:t>2</w:t>
      </w:r>
      <w:r w:rsidR="00932A97" w:rsidRPr="009934B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i </w:t>
      </w:r>
      <w:r w:rsidRPr="008E1B11">
        <w:rPr>
          <w:rFonts w:ascii="Times New Roman" w:hAnsi="Times New Roman" w:cs="Times New Roman"/>
          <w:color w:val="000000"/>
          <w:sz w:val="24"/>
          <w:szCs w:val="24"/>
        </w:rPr>
        <w:t>5.1</w:t>
      </w:r>
      <w:r w:rsidR="00CB0C5E">
        <w:rPr>
          <w:rFonts w:ascii="Times New Roman" w:hAnsi="Times New Roman" w:cs="Times New Roman"/>
          <w:color w:val="000000"/>
          <w:sz w:val="24"/>
          <w:szCs w:val="24"/>
        </w:rPr>
        <w:t>3</w:t>
      </w:r>
      <w:r w:rsidR="00932A97">
        <w:rPr>
          <w:rFonts w:ascii="Times New Roman" w:hAnsi="Times New Roman" w:cs="Times New Roman"/>
          <w:color w:val="000000"/>
          <w:sz w:val="24"/>
          <w:szCs w:val="24"/>
        </w:rPr>
        <w:t xml:space="preserve"> SIWZ</w:t>
      </w:r>
      <w:r w:rsidRPr="009934B3">
        <w:rPr>
          <w:rFonts w:ascii="Times New Roman" w:hAnsi="Times New Roman" w:cs="Times New Roman"/>
          <w:color w:val="000000"/>
          <w:sz w:val="24"/>
          <w:szCs w:val="24"/>
        </w:rPr>
        <w:t xml:space="preserve"> oraz klauzula</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 zgodność z oryginałem”. W przypadku dokumentów wielostronicowych, należy poświadczyć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 zgodność z oryginałem każdą stronę dokumentu, ewentualnie poświadczenie może znaleźć się</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jednej ze stron wraz z informacją o liczbie poświadczanych stron.</w:t>
      </w:r>
    </w:p>
    <w:p w:rsidR="009934B3" w:rsidRPr="009934B3" w:rsidRDefault="009934B3" w:rsidP="00791CE6">
      <w:pPr>
        <w:autoSpaceDE w:val="0"/>
        <w:autoSpaceDN w:val="0"/>
        <w:adjustRightInd w:val="0"/>
        <w:spacing w:after="0" w:line="360" w:lineRule="auto"/>
        <w:jc w:val="both"/>
        <w:rPr>
          <w:rFonts w:ascii="Times New Roman" w:hAnsi="Times New Roman" w:cs="Times New Roman"/>
          <w:color w:val="000000"/>
          <w:sz w:val="24"/>
          <w:szCs w:val="24"/>
        </w:rPr>
      </w:pPr>
      <w:r w:rsidRPr="008E1B11">
        <w:rPr>
          <w:rFonts w:ascii="Times New Roman" w:hAnsi="Times New Roman" w:cs="Times New Roman"/>
          <w:b/>
          <w:color w:val="000000"/>
          <w:sz w:val="24"/>
          <w:szCs w:val="24"/>
        </w:rPr>
        <w:t>5.1</w:t>
      </w:r>
      <w:r w:rsidR="00CB0C5E">
        <w:rPr>
          <w:rFonts w:ascii="Times New Roman" w:hAnsi="Times New Roman" w:cs="Times New Roman"/>
          <w:b/>
          <w:color w:val="000000"/>
          <w:sz w:val="24"/>
          <w:szCs w:val="24"/>
        </w:rPr>
        <w:t>5</w:t>
      </w:r>
      <w:r w:rsidRPr="009934B3">
        <w:rPr>
          <w:rFonts w:ascii="Times New Roman" w:hAnsi="Times New Roman" w:cs="Times New Roman"/>
          <w:color w:val="000000"/>
          <w:sz w:val="24"/>
          <w:szCs w:val="24"/>
        </w:rPr>
        <w:t xml:space="preserve"> Pełnomocnictwo, w formie oryginału lub kopii potwierdzonej za zgodność</w:t>
      </w:r>
      <w:r w:rsidR="008E1B1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oryginałem przez notariusza należy dołączyć do oferty.</w:t>
      </w:r>
    </w:p>
    <w:p w:rsidR="00627293" w:rsidRDefault="00627293" w:rsidP="0005223B">
      <w:pPr>
        <w:autoSpaceDE w:val="0"/>
        <w:autoSpaceDN w:val="0"/>
        <w:adjustRightInd w:val="0"/>
        <w:spacing w:after="0" w:line="360" w:lineRule="auto"/>
        <w:rPr>
          <w:rFonts w:ascii="Times New Roman" w:hAnsi="Times New Roman" w:cs="Times New Roman"/>
          <w:b/>
          <w:bCs/>
          <w:color w:val="000000"/>
          <w:sz w:val="24"/>
          <w:szCs w:val="24"/>
        </w:rPr>
      </w:pP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6</w:t>
      </w:r>
    </w:p>
    <w:p w:rsidR="009934B3" w:rsidRPr="009934B3" w:rsidRDefault="009934B3" w:rsidP="0064036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WADIUM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
          <w:bCs/>
          <w:color w:val="000000"/>
          <w:sz w:val="24"/>
          <w:szCs w:val="24"/>
        </w:rPr>
      </w:pPr>
      <w:r w:rsidRPr="00077EE7">
        <w:rPr>
          <w:rFonts w:ascii="Times New Roman" w:hAnsi="Times New Roman" w:cs="Times New Roman"/>
          <w:b/>
          <w:color w:val="000000"/>
          <w:sz w:val="24"/>
          <w:szCs w:val="24"/>
        </w:rPr>
        <w:t>6.</w:t>
      </w:r>
      <w:r w:rsidRPr="00077EE7">
        <w:rPr>
          <w:rFonts w:ascii="Times New Roman" w:eastAsia="Calibri" w:hAnsi="Times New Roman" w:cs="Times New Roman"/>
          <w:b/>
          <w:color w:val="000000"/>
          <w:sz w:val="24"/>
          <w:szCs w:val="24"/>
        </w:rPr>
        <w:t>1.</w:t>
      </w:r>
      <w:r w:rsidRPr="00077EE7">
        <w:rPr>
          <w:rFonts w:ascii="Times New Roman" w:eastAsia="Calibri" w:hAnsi="Times New Roman" w:cs="Times New Roman"/>
          <w:bCs/>
          <w:color w:val="000000"/>
          <w:sz w:val="24"/>
          <w:szCs w:val="24"/>
        </w:rPr>
        <w:t xml:space="preserve"> Wysokość wadium</w:t>
      </w:r>
      <w:r w:rsidRPr="00077EE7">
        <w:rPr>
          <w:rFonts w:ascii="Times New Roman" w:eastAsia="Calibri" w:hAnsi="Times New Roman" w:cs="Times New Roman"/>
          <w:b/>
          <w:bCs/>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077EE7">
        <w:rPr>
          <w:rFonts w:ascii="Times New Roman" w:eastAsia="Calibri" w:hAnsi="Times New Roman" w:cs="Times New Roman"/>
          <w:color w:val="000000"/>
          <w:sz w:val="24"/>
          <w:szCs w:val="24"/>
        </w:rPr>
        <w:t>Każdy Wykonawca zobowiązany jest zabezpieczyć sw</w:t>
      </w:r>
      <w:r w:rsidR="002549DB">
        <w:rPr>
          <w:rFonts w:ascii="Times New Roman" w:eastAsia="Calibri" w:hAnsi="Times New Roman" w:cs="Times New Roman"/>
          <w:color w:val="000000"/>
          <w:sz w:val="24"/>
          <w:szCs w:val="24"/>
        </w:rPr>
        <w:t>oją</w:t>
      </w:r>
      <w:r w:rsidRPr="00077EE7">
        <w:rPr>
          <w:rFonts w:ascii="Times New Roman" w:eastAsia="Calibri" w:hAnsi="Times New Roman" w:cs="Times New Roman"/>
          <w:color w:val="000000"/>
          <w:sz w:val="24"/>
          <w:szCs w:val="24"/>
        </w:rPr>
        <w:t xml:space="preserve"> ofertę wadium w wysokości</w:t>
      </w:r>
      <w:r w:rsidR="00CE2857">
        <w:rPr>
          <w:rFonts w:ascii="Times New Roman" w:eastAsia="Calibri" w:hAnsi="Times New Roman" w:cs="Times New Roman"/>
          <w:b/>
          <w:color w:val="000000"/>
          <w:sz w:val="24"/>
          <w:szCs w:val="24"/>
        </w:rPr>
        <w:t xml:space="preserve"> </w:t>
      </w:r>
      <w:r w:rsidR="00CE2857" w:rsidRPr="005F0A64">
        <w:rPr>
          <w:rFonts w:ascii="Times New Roman" w:eastAsia="Calibri" w:hAnsi="Times New Roman" w:cs="Times New Roman"/>
          <w:b/>
          <w:color w:val="000000"/>
          <w:sz w:val="24"/>
          <w:szCs w:val="24"/>
        </w:rPr>
        <w:t>1</w:t>
      </w:r>
      <w:r w:rsidR="00545FCA" w:rsidRPr="005F0A64">
        <w:rPr>
          <w:rFonts w:ascii="Times New Roman" w:eastAsia="Calibri" w:hAnsi="Times New Roman" w:cs="Times New Roman"/>
          <w:b/>
          <w:color w:val="000000"/>
          <w:sz w:val="24"/>
          <w:szCs w:val="24"/>
        </w:rPr>
        <w:t>5</w:t>
      </w:r>
      <w:r w:rsidR="00C03AE8" w:rsidRPr="005F0A64">
        <w:rPr>
          <w:rFonts w:ascii="Times New Roman" w:eastAsia="Calibri" w:hAnsi="Times New Roman" w:cs="Times New Roman"/>
          <w:b/>
          <w:color w:val="000000"/>
          <w:sz w:val="24"/>
          <w:szCs w:val="24"/>
        </w:rPr>
        <w:t>.0</w:t>
      </w:r>
      <w:r w:rsidR="00D86EF0" w:rsidRPr="005F0A64">
        <w:rPr>
          <w:rFonts w:ascii="Times New Roman" w:eastAsia="Calibri" w:hAnsi="Times New Roman" w:cs="Times New Roman"/>
          <w:b/>
          <w:color w:val="000000"/>
          <w:sz w:val="24"/>
          <w:szCs w:val="24"/>
        </w:rPr>
        <w:t>0</w:t>
      </w:r>
      <w:r w:rsidR="001C7873" w:rsidRPr="005F0A64">
        <w:rPr>
          <w:rFonts w:ascii="Times New Roman" w:eastAsia="Calibri" w:hAnsi="Times New Roman" w:cs="Times New Roman"/>
          <w:b/>
          <w:color w:val="000000"/>
          <w:sz w:val="24"/>
          <w:szCs w:val="24"/>
        </w:rPr>
        <w:t>0,00</w:t>
      </w:r>
      <w:r w:rsidR="001C7873">
        <w:rPr>
          <w:rFonts w:ascii="Times New Roman" w:eastAsia="Calibri" w:hAnsi="Times New Roman" w:cs="Times New Roman"/>
          <w:b/>
          <w:color w:val="000000"/>
          <w:sz w:val="24"/>
          <w:szCs w:val="24"/>
        </w:rPr>
        <w:t xml:space="preserve"> PLN (słownie: </w:t>
      </w:r>
      <w:r w:rsidR="00545FCA">
        <w:rPr>
          <w:rFonts w:ascii="Times New Roman" w:eastAsia="Calibri" w:hAnsi="Times New Roman" w:cs="Times New Roman"/>
          <w:b/>
          <w:color w:val="000000"/>
          <w:sz w:val="24"/>
          <w:szCs w:val="24"/>
        </w:rPr>
        <w:t>piętnaście</w:t>
      </w:r>
      <w:r w:rsidR="00C03AE8">
        <w:rPr>
          <w:rFonts w:ascii="Times New Roman" w:eastAsia="Calibri" w:hAnsi="Times New Roman" w:cs="Times New Roman"/>
          <w:b/>
          <w:color w:val="000000"/>
          <w:sz w:val="24"/>
          <w:szCs w:val="24"/>
        </w:rPr>
        <w:t xml:space="preserve"> tysięcy</w:t>
      </w:r>
      <w:r w:rsidRPr="00077EE7">
        <w:rPr>
          <w:rFonts w:ascii="Times New Roman" w:eastAsia="Calibri" w:hAnsi="Times New Roman" w:cs="Times New Roman"/>
          <w:b/>
          <w:color w:val="000000"/>
          <w:sz w:val="24"/>
          <w:szCs w:val="24"/>
        </w:rPr>
        <w:t xml:space="preserve"> złotych 00/100).</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Do oferty należy dołączyć dokument potwierdzający wniesienie wadium przez Wykonawcę tzn.:</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 xml:space="preserve">a) </w:t>
      </w:r>
      <w:r w:rsidR="00B82959" w:rsidRPr="00B82959">
        <w:rPr>
          <w:rFonts w:ascii="Times New Roman" w:eastAsia="Calibri" w:hAnsi="Times New Roman" w:cs="Times New Roman"/>
          <w:color w:val="000000"/>
          <w:sz w:val="24"/>
          <w:szCs w:val="24"/>
        </w:rPr>
        <w:t>dokument potwierdzający dokonanie przelewu wniesienia wadium z zaznaczeniem, że wpłata dotyczy przedmiotowego postępowania</w:t>
      </w:r>
      <w:r w:rsidR="00BD1C35">
        <w:rPr>
          <w:rFonts w:ascii="Times New Roman" w:eastAsia="Calibri" w:hAnsi="Times New Roman" w:cs="Times New Roman"/>
          <w:color w:val="000000"/>
          <w:sz w:val="24"/>
          <w:szCs w:val="24"/>
        </w:rPr>
        <w:t>; lub</w:t>
      </w:r>
      <w:r w:rsidR="00B82959" w:rsidRPr="00B82959" w:rsidDel="00C13A9B">
        <w:rPr>
          <w:rFonts w:ascii="Times New Roman" w:eastAsia="Calibri" w:hAnsi="Times New Roman" w:cs="Times New Roman"/>
          <w:color w:val="000000"/>
          <w:sz w:val="24"/>
          <w:szCs w:val="24"/>
        </w:rPr>
        <w:t xml:space="preserve">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b) oryginał dokumentu będącego każdą inną formą wadium dopuszczoną przez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lastRenderedPageBreak/>
        <w:t>6.</w:t>
      </w:r>
      <w:r w:rsidRPr="00077EE7">
        <w:rPr>
          <w:rFonts w:ascii="Times New Roman" w:eastAsia="Calibri" w:hAnsi="Times New Roman" w:cs="Times New Roman"/>
          <w:b/>
          <w:bCs/>
          <w:color w:val="000000"/>
          <w:sz w:val="24"/>
          <w:szCs w:val="24"/>
        </w:rPr>
        <w:t>2</w:t>
      </w:r>
      <w:r w:rsidRPr="00077EE7">
        <w:rPr>
          <w:rFonts w:ascii="Times New Roman" w:eastAsia="Calibri" w:hAnsi="Times New Roman" w:cs="Times New Roman"/>
          <w:bCs/>
          <w:color w:val="000000"/>
          <w:sz w:val="24"/>
          <w:szCs w:val="24"/>
        </w:rPr>
        <w:t>. Forma wadium.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1) Wadium może być wniesione w następujących formach: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pieniądzu;</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poręczeniach bankowych lub poręczeniach spółdzielczej kasy oszczędnościowo- kredytowej, z tym że poręczenie kasy jest zawsze poręczeniem pieniężnym;</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gwarancjach bankowych;</w:t>
      </w:r>
    </w:p>
    <w:p w:rsidR="00077EE7" w:rsidRPr="00077EE7" w:rsidRDefault="00077EE7" w:rsidP="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gwarancjach ubezpieczeniowych;</w:t>
      </w:r>
    </w:p>
    <w:p w:rsidR="006E7B13" w:rsidRDefault="00077EE7">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2549DB">
        <w:rPr>
          <w:rFonts w:ascii="Times New Roman" w:eastAsia="Calibri" w:hAnsi="Times New Roman" w:cs="Times New Roman"/>
          <w:color w:val="000000"/>
          <w:sz w:val="24"/>
          <w:szCs w:val="24"/>
        </w:rPr>
        <w:t xml:space="preserve">poręczeniach udzielanych przez podmioty, o których mowa w art. 6 b ust. 5 </w:t>
      </w:r>
      <w:proofErr w:type="spellStart"/>
      <w:r w:rsidRPr="002549DB">
        <w:rPr>
          <w:rFonts w:ascii="Times New Roman" w:eastAsia="Calibri" w:hAnsi="Times New Roman" w:cs="Times New Roman"/>
          <w:color w:val="000000"/>
          <w:sz w:val="24"/>
          <w:szCs w:val="24"/>
        </w:rPr>
        <w:t>pkt</w:t>
      </w:r>
      <w:proofErr w:type="spellEnd"/>
      <w:r w:rsidRPr="002549DB">
        <w:rPr>
          <w:rFonts w:ascii="Times New Roman" w:eastAsia="Calibri" w:hAnsi="Times New Roman" w:cs="Times New Roman"/>
          <w:color w:val="000000"/>
          <w:sz w:val="24"/>
          <w:szCs w:val="24"/>
        </w:rPr>
        <w:t xml:space="preserve"> 2 ustawy z dnia 9 listopada 2000 r. o utworzeniu Polskiej Agencji Rozwoju Przedsiębiorczości (Dz. U. z 2007 r. Nr 42, poz. 275, ze zm.).</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2) W przypadku składania przez Wykonawcę wadium w formie gwarancji bankowej/ubezpieczeniowej winna ona zawierać następujące elementy:</w:t>
      </w:r>
    </w:p>
    <w:p w:rsidR="00564618" w:rsidRDefault="00E6139B"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oznaczenie</w:t>
      </w:r>
      <w:r w:rsidRPr="00077EE7">
        <w:rPr>
          <w:rFonts w:ascii="Times New Roman" w:eastAsia="Calibri" w:hAnsi="Times New Roman" w:cs="Times New Roman"/>
          <w:color w:val="000000"/>
          <w:sz w:val="24"/>
          <w:szCs w:val="24"/>
        </w:rPr>
        <w:t xml:space="preserve"> </w:t>
      </w:r>
      <w:r w:rsidR="00077EE7" w:rsidRPr="00077EE7">
        <w:rPr>
          <w:rFonts w:ascii="Times New Roman" w:eastAsia="Calibri" w:hAnsi="Times New Roman" w:cs="Times New Roman"/>
          <w:color w:val="000000"/>
          <w:sz w:val="24"/>
          <w:szCs w:val="24"/>
        </w:rPr>
        <w:t xml:space="preserve">Wykonawcy </w:t>
      </w:r>
    </w:p>
    <w:p w:rsidR="00077EE7" w:rsidRPr="00564618"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64618">
        <w:rPr>
          <w:rFonts w:ascii="Times New Roman" w:eastAsia="Calibri" w:hAnsi="Times New Roman" w:cs="Times New Roman"/>
          <w:color w:val="000000"/>
          <w:sz w:val="24"/>
          <w:szCs w:val="24"/>
        </w:rPr>
        <w:t xml:space="preserve">wskazanie Zamawiającego, czyli beneficjenta gwarancji/ubezpieczenia, </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564618">
        <w:rPr>
          <w:rFonts w:ascii="Times New Roman" w:eastAsia="Calibri" w:hAnsi="Times New Roman" w:cs="Times New Roman"/>
          <w:color w:val="000000"/>
          <w:sz w:val="24"/>
          <w:szCs w:val="24"/>
        </w:rPr>
        <w:t>wskazanie Gwaranta (banku lub t</w:t>
      </w:r>
      <w:r w:rsidRPr="00077EE7">
        <w:rPr>
          <w:rFonts w:ascii="Times New Roman" w:eastAsia="Calibri" w:hAnsi="Times New Roman" w:cs="Times New Roman"/>
          <w:color w:val="000000"/>
          <w:sz w:val="24"/>
          <w:szCs w:val="24"/>
        </w:rPr>
        <w:t>owarzystwa ubezpieczeniowego udzielającego gwarancji) oraz wskazanie ich siedzib,</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nazwę postępowania stanowiącego przyczynę wystawienia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wskazanie sumy gwarancyjnej,</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color w:val="000000"/>
          <w:sz w:val="24"/>
          <w:szCs w:val="24"/>
        </w:rPr>
        <w:t>określenie terminu ważności gwarancji,</w:t>
      </w:r>
    </w:p>
    <w:p w:rsidR="00077EE7" w:rsidRPr="00077EE7" w:rsidRDefault="00077EE7" w:rsidP="00077EE7">
      <w:pPr>
        <w:numPr>
          <w:ilvl w:val="0"/>
          <w:numId w:val="2"/>
        </w:num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Cs/>
          <w:color w:val="000000"/>
          <w:sz w:val="24"/>
          <w:szCs w:val="24"/>
        </w:rPr>
        <w:t>zobowiązanie banku/towarzystwa ubezpieczeniowego do bezwarunkowego zapłacenia pełnej sumy wadium w przypadku, gdy zajdą ku temu ustawowe okoliczności, określone w przepisie art. 46 ust. 4 a i ust. 5 ustawy.</w:t>
      </w:r>
    </w:p>
    <w:p w:rsidR="006E7B13" w:rsidRDefault="00E6139B">
      <w:pPr>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w:t>
      </w:r>
      <w:r w:rsidR="00077EE7" w:rsidRPr="00077EE7">
        <w:rPr>
          <w:rFonts w:ascii="Times New Roman" w:eastAsia="Calibri" w:hAnsi="Times New Roman" w:cs="Times New Roman"/>
          <w:color w:val="000000"/>
          <w:sz w:val="24"/>
          <w:szCs w:val="24"/>
        </w:rPr>
        <w:t xml:space="preserve"> przypadku wniesienia wadium w formie gwarancji, którą należy zwrócić Gwarantowi, zaleca się, aby nie była trwale związan</w:t>
      </w:r>
      <w:r>
        <w:rPr>
          <w:rFonts w:ascii="Times New Roman" w:eastAsia="Calibri" w:hAnsi="Times New Roman" w:cs="Times New Roman"/>
          <w:color w:val="000000"/>
          <w:sz w:val="24"/>
          <w:szCs w:val="24"/>
        </w:rPr>
        <w:t>e</w:t>
      </w:r>
      <w:r w:rsidR="00077EE7" w:rsidRPr="00077EE7">
        <w:rPr>
          <w:rFonts w:ascii="Times New Roman" w:eastAsia="Calibri" w:hAnsi="Times New Roman" w:cs="Times New Roman"/>
          <w:color w:val="000000"/>
          <w:sz w:val="24"/>
          <w:szCs w:val="24"/>
        </w:rPr>
        <w:t xml:space="preserve"> z ofertą.</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bCs/>
          <w:color w:val="000000"/>
          <w:sz w:val="24"/>
          <w:szCs w:val="24"/>
        </w:rPr>
        <w:t>6.</w:t>
      </w:r>
      <w:r w:rsidRPr="00077EE7">
        <w:rPr>
          <w:rFonts w:ascii="Times New Roman" w:eastAsia="Calibri" w:hAnsi="Times New Roman" w:cs="Times New Roman"/>
          <w:b/>
          <w:bCs/>
          <w:color w:val="000000"/>
          <w:sz w:val="24"/>
          <w:szCs w:val="24"/>
        </w:rPr>
        <w:t>3.</w:t>
      </w:r>
      <w:r w:rsidRPr="00077EE7">
        <w:rPr>
          <w:rFonts w:ascii="Times New Roman" w:eastAsia="Calibri" w:hAnsi="Times New Roman" w:cs="Times New Roman"/>
          <w:bCs/>
          <w:color w:val="000000"/>
          <w:sz w:val="24"/>
          <w:szCs w:val="24"/>
        </w:rPr>
        <w:t xml:space="preserve"> Miejsce i sposób wniesienia wadium.</w:t>
      </w:r>
    </w:p>
    <w:p w:rsidR="00077EE7" w:rsidRPr="00CA1DAD" w:rsidRDefault="00077EE7" w:rsidP="00077EE7">
      <w:pPr>
        <w:tabs>
          <w:tab w:val="left" w:pos="704"/>
        </w:tabs>
        <w:autoSpaceDE w:val="0"/>
        <w:autoSpaceDN w:val="0"/>
        <w:adjustRightInd w:val="0"/>
        <w:spacing w:after="0" w:line="360" w:lineRule="auto"/>
        <w:jc w:val="both"/>
        <w:rPr>
          <w:rFonts w:ascii="Times New Roman" w:hAnsi="Times New Roman" w:cs="Times New Roman"/>
          <w:b/>
          <w:bCs/>
          <w:i/>
          <w:iCs/>
          <w:color w:val="000000"/>
          <w:sz w:val="24"/>
          <w:szCs w:val="24"/>
        </w:rPr>
      </w:pPr>
      <w:r w:rsidRPr="00077EE7">
        <w:rPr>
          <w:rFonts w:ascii="Times New Roman" w:hAnsi="Times New Roman" w:cs="Times New Roman"/>
          <w:b/>
          <w:color w:val="000000"/>
          <w:sz w:val="24"/>
          <w:szCs w:val="24"/>
        </w:rPr>
        <w:t>6.3.1</w:t>
      </w:r>
      <w:r>
        <w:rPr>
          <w:rFonts w:ascii="Times New Roman" w:hAnsi="Times New Roman" w:cs="Times New Roman"/>
          <w:color w:val="000000"/>
          <w:sz w:val="24"/>
          <w:szCs w:val="24"/>
        </w:rPr>
        <w:t xml:space="preserve"> </w:t>
      </w:r>
      <w:r w:rsidRPr="00077EE7">
        <w:rPr>
          <w:rFonts w:ascii="Times New Roman" w:eastAsia="Calibri" w:hAnsi="Times New Roman" w:cs="Times New Roman"/>
          <w:color w:val="000000"/>
          <w:sz w:val="24"/>
          <w:szCs w:val="24"/>
        </w:rPr>
        <w:t>Wadium wnoszone w pieniądzu należy wpłacić przelewem na następujący rachunek bankowy Zamawiającego - w Banku Spółdzielczym Ziemi Piotrkowskiej w Piotrkowie Tryb. o/Paradyż filia Aleksandrów nr 11 8973 0003 0020 0410 5369 0007 z zaznaczeniem, którego postępowania ono dotyczy – wadium – przetarg –</w:t>
      </w:r>
      <w:r w:rsidR="00E2270A" w:rsidRPr="00E2270A">
        <w:rPr>
          <w:rFonts w:ascii="Times New Roman" w:hAnsi="Times New Roman" w:cs="Times New Roman"/>
          <w:b/>
          <w:bCs/>
          <w:color w:val="000000"/>
          <w:sz w:val="24"/>
          <w:szCs w:val="24"/>
        </w:rPr>
        <w:t xml:space="preserve"> </w:t>
      </w:r>
      <w:r w:rsidR="00E2270A" w:rsidRPr="008E25F8">
        <w:rPr>
          <w:rFonts w:ascii="Times New Roman" w:hAnsi="Times New Roman" w:cs="Times New Roman"/>
          <w:bCs/>
          <w:i/>
          <w:color w:val="000000"/>
          <w:sz w:val="24"/>
          <w:szCs w:val="24"/>
        </w:rPr>
        <w:t>„</w:t>
      </w:r>
      <w:r w:rsidR="00B158B3" w:rsidRPr="00B158B3">
        <w:rPr>
          <w:rFonts w:ascii="Times New Roman" w:hAnsi="Times New Roman" w:cs="Times New Roman"/>
          <w:bCs/>
          <w:i/>
          <w:iCs/>
          <w:color w:val="000000"/>
          <w:sz w:val="24"/>
          <w:szCs w:val="24"/>
        </w:rPr>
        <w:t>Budowa świetlicy wiejskiej w miejscowości Dąbrowa nad Czarną</w:t>
      </w:r>
      <w:r w:rsidRPr="008E25F8">
        <w:rPr>
          <w:rFonts w:ascii="Times New Roman" w:eastAsia="Calibri" w:hAnsi="Times New Roman" w:cs="Times New Roman"/>
          <w:i/>
          <w:color w:val="000000"/>
          <w:sz w:val="24"/>
          <w:szCs w:val="24"/>
        </w:rPr>
        <w:t>”.</w:t>
      </w:r>
      <w:r w:rsidR="00E6139B" w:rsidRPr="00E6139B">
        <w:t xml:space="preserve">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hAnsi="Times New Roman" w:cs="Times New Roman"/>
          <w:b/>
          <w:color w:val="000000"/>
          <w:sz w:val="24"/>
          <w:szCs w:val="24"/>
        </w:rPr>
        <w:t>6.3.</w:t>
      </w:r>
      <w:r w:rsidRPr="00077EE7">
        <w:rPr>
          <w:rFonts w:ascii="Times New Roman" w:eastAsia="Calibri" w:hAnsi="Times New Roman" w:cs="Times New Roman"/>
          <w:b/>
          <w:color w:val="000000"/>
          <w:sz w:val="24"/>
          <w:szCs w:val="24"/>
        </w:rPr>
        <w:t>2.</w:t>
      </w:r>
      <w:r w:rsidRPr="00077EE7">
        <w:rPr>
          <w:rFonts w:ascii="Times New Roman" w:eastAsia="Calibri" w:hAnsi="Times New Roman" w:cs="Times New Roman"/>
          <w:color w:val="000000"/>
          <w:sz w:val="24"/>
          <w:szCs w:val="24"/>
        </w:rPr>
        <w:t xml:space="preserve"> Wadium wniesione w pieniądzu Zamawiający przechowuje na rachunku bankowym.</w:t>
      </w:r>
    </w:p>
    <w:p w:rsidR="00E2270A" w:rsidRPr="00B158B3" w:rsidRDefault="00077EE7" w:rsidP="00077EE7">
      <w:pPr>
        <w:autoSpaceDE w:val="0"/>
        <w:autoSpaceDN w:val="0"/>
        <w:adjustRightInd w:val="0"/>
        <w:spacing w:after="0" w:line="360" w:lineRule="auto"/>
        <w:jc w:val="both"/>
        <w:rPr>
          <w:rFonts w:ascii="Times New Roman" w:eastAsia="Calibri" w:hAnsi="Times New Roman" w:cs="Times New Roman"/>
          <w:b/>
          <w:bCs/>
          <w:iCs/>
          <w:color w:val="000000"/>
          <w:sz w:val="24"/>
          <w:szCs w:val="24"/>
          <w:u w:val="single"/>
        </w:rPr>
      </w:pPr>
      <w:r w:rsidRPr="00077EE7">
        <w:rPr>
          <w:rFonts w:ascii="Times New Roman" w:hAnsi="Times New Roman" w:cs="Times New Roman"/>
          <w:b/>
          <w:color w:val="000000"/>
          <w:sz w:val="24"/>
          <w:szCs w:val="24"/>
        </w:rPr>
        <w:t>6.3.</w:t>
      </w:r>
      <w:r w:rsidRPr="00077EE7">
        <w:rPr>
          <w:rFonts w:ascii="Times New Roman" w:eastAsia="Calibri" w:hAnsi="Times New Roman" w:cs="Times New Roman"/>
          <w:b/>
          <w:color w:val="000000"/>
          <w:sz w:val="24"/>
          <w:szCs w:val="24"/>
        </w:rPr>
        <w:t>3.</w:t>
      </w:r>
      <w:r w:rsidRPr="00077EE7">
        <w:rPr>
          <w:rFonts w:ascii="Times New Roman" w:eastAsia="Calibri" w:hAnsi="Times New Roman" w:cs="Times New Roman"/>
          <w:color w:val="000000"/>
          <w:sz w:val="24"/>
          <w:szCs w:val="24"/>
        </w:rPr>
        <w:t xml:space="preserve"> Wadium wnoszone w innych formach niż pieniądz, dopuszczonych przez Zamawiającego, należy załączyć w oryginale do oferty, </w:t>
      </w:r>
      <w:r w:rsidRPr="00077EE7">
        <w:rPr>
          <w:rFonts w:ascii="Times New Roman" w:eastAsia="Calibri" w:hAnsi="Times New Roman" w:cs="Times New Roman"/>
          <w:color w:val="000000"/>
          <w:sz w:val="24"/>
          <w:szCs w:val="24"/>
          <w:u w:val="single"/>
        </w:rPr>
        <w:t xml:space="preserve">w osobnej kopercie opisanej  </w:t>
      </w:r>
      <w:r w:rsidRPr="001C4FEC">
        <w:rPr>
          <w:rFonts w:ascii="Times New Roman" w:eastAsia="Calibri" w:hAnsi="Times New Roman" w:cs="Times New Roman"/>
          <w:color w:val="000000"/>
          <w:sz w:val="24"/>
          <w:szCs w:val="24"/>
          <w:u w:val="single"/>
        </w:rPr>
        <w:t>,,wadium do przetargu</w:t>
      </w:r>
      <w:r w:rsidR="00B158B3" w:rsidRPr="00B158B3">
        <w:rPr>
          <w:rFonts w:ascii="Times New Roman" w:hAnsi="Times New Roman" w:cs="Times New Roman"/>
          <w:b/>
          <w:bCs/>
          <w:iCs/>
          <w:color w:val="000000"/>
          <w:sz w:val="24"/>
          <w:szCs w:val="24"/>
        </w:rPr>
        <w:t xml:space="preserve"> </w:t>
      </w:r>
      <w:r w:rsidR="00B158B3" w:rsidRPr="00B158B3">
        <w:rPr>
          <w:rFonts w:ascii="Times New Roman" w:eastAsia="Calibri" w:hAnsi="Times New Roman" w:cs="Times New Roman"/>
          <w:bCs/>
          <w:iCs/>
          <w:color w:val="000000"/>
          <w:sz w:val="24"/>
          <w:szCs w:val="24"/>
          <w:u w:val="single"/>
        </w:rPr>
        <w:t>Budowa świetlicy wiejskiej w miejscowości Dąbrowa nad Czarną.</w:t>
      </w:r>
      <w:r w:rsidR="00E2270A" w:rsidRPr="00B158B3">
        <w:rPr>
          <w:rFonts w:ascii="Times New Roman" w:eastAsia="Calibri" w:hAnsi="Times New Roman" w:cs="Times New Roman"/>
          <w:i/>
          <w:color w:val="000000"/>
          <w:sz w:val="24"/>
          <w:szCs w:val="24"/>
          <w:u w:val="single"/>
        </w:rPr>
        <w:t>”.</w:t>
      </w:r>
      <w:r w:rsidR="00B54B84" w:rsidRPr="00CA1DAD">
        <w:rPr>
          <w:rFonts w:ascii="Times New Roman" w:eastAsia="Calibri" w:hAnsi="Times New Roman" w:cs="Times New Roman"/>
          <w:i/>
          <w:color w:val="000000"/>
          <w:sz w:val="24"/>
          <w:szCs w:val="24"/>
        </w:rPr>
        <w:t xml:space="preserve"> </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hAnsi="Times New Roman" w:cs="Times New Roman"/>
          <w:b/>
          <w:color w:val="000000"/>
          <w:sz w:val="24"/>
          <w:szCs w:val="24"/>
        </w:rPr>
        <w:lastRenderedPageBreak/>
        <w:t xml:space="preserve">6. </w:t>
      </w:r>
      <w:r w:rsidRPr="00077EE7">
        <w:rPr>
          <w:rFonts w:ascii="Times New Roman" w:eastAsia="Calibri" w:hAnsi="Times New Roman" w:cs="Times New Roman"/>
          <w:b/>
          <w:color w:val="000000"/>
          <w:sz w:val="24"/>
          <w:szCs w:val="24"/>
        </w:rPr>
        <w:t>4.</w:t>
      </w:r>
      <w:r w:rsidRPr="00077EE7">
        <w:rPr>
          <w:rFonts w:ascii="Times New Roman" w:eastAsia="Calibri" w:hAnsi="Times New Roman" w:cs="Times New Roman"/>
          <w:color w:val="000000"/>
          <w:sz w:val="24"/>
          <w:szCs w:val="24"/>
        </w:rPr>
        <w:t xml:space="preserve"> </w:t>
      </w:r>
      <w:r w:rsidRPr="00077EE7">
        <w:rPr>
          <w:rFonts w:ascii="Times New Roman" w:eastAsia="Calibri" w:hAnsi="Times New Roman" w:cs="Times New Roman"/>
          <w:bCs/>
          <w:color w:val="000000"/>
          <w:sz w:val="24"/>
          <w:szCs w:val="24"/>
        </w:rPr>
        <w:t>Termin wniesienia wadium.</w:t>
      </w:r>
    </w:p>
    <w:p w:rsid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t>6.4.1.</w:t>
      </w:r>
      <w:r w:rsidRPr="00077EE7">
        <w:rPr>
          <w:rFonts w:ascii="Times New Roman" w:eastAsia="Calibri" w:hAnsi="Times New Roman" w:cs="Times New Roman"/>
          <w:color w:val="000000"/>
          <w:sz w:val="24"/>
          <w:szCs w:val="24"/>
        </w:rPr>
        <w:t xml:space="preserve"> Wadium należy wnieść przed upływem terminu składania ofert</w:t>
      </w:r>
      <w:r>
        <w:rPr>
          <w:rFonts w:ascii="Times New Roman" w:eastAsia="Calibri" w:hAnsi="Times New Roman" w:cs="Times New Roman"/>
          <w:color w:val="000000"/>
          <w:sz w:val="24"/>
          <w:szCs w:val="24"/>
        </w:rPr>
        <w:t>.</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color w:val="000000"/>
          <w:sz w:val="24"/>
          <w:szCs w:val="24"/>
        </w:rPr>
      </w:pPr>
      <w:r w:rsidRPr="00077EE7">
        <w:rPr>
          <w:rFonts w:ascii="Times New Roman" w:eastAsia="Calibri" w:hAnsi="Times New Roman" w:cs="Times New Roman"/>
          <w:b/>
          <w:color w:val="000000"/>
          <w:sz w:val="24"/>
          <w:szCs w:val="24"/>
        </w:rPr>
        <w:t>6.4.2.</w:t>
      </w:r>
      <w:r w:rsidRPr="00077EE7">
        <w:rPr>
          <w:rFonts w:ascii="Times New Roman" w:eastAsia="Calibri" w:hAnsi="Times New Roman" w:cs="Times New Roman"/>
          <w:color w:val="000000"/>
          <w:sz w:val="24"/>
          <w:szCs w:val="24"/>
        </w:rPr>
        <w:t xml:space="preserve"> W przypadku wnoszenia wadium przelewem na rachunek bankowy, o jego wniesieniu w terminie decydować będzie data i godzina wpływu środków na rachunek bankowy Zamawiającego.</w:t>
      </w:r>
      <w:r w:rsidR="00E6139B" w:rsidRPr="00E6139B">
        <w:rPr>
          <w:rFonts w:ascii="Times New Roman" w:eastAsia="Calibri" w:hAnsi="Times New Roman" w:cs="Times New Roman"/>
          <w:color w:val="000000"/>
          <w:sz w:val="24"/>
          <w:szCs w:val="24"/>
        </w:rPr>
        <w:t xml:space="preserve"> </w:t>
      </w:r>
      <w:r w:rsidR="00E6139B" w:rsidRPr="004D2B72">
        <w:rPr>
          <w:rFonts w:ascii="Times New Roman" w:eastAsia="Calibri" w:hAnsi="Times New Roman" w:cs="Times New Roman"/>
          <w:color w:val="000000"/>
          <w:sz w:val="24"/>
          <w:szCs w:val="24"/>
        </w:rPr>
        <w:t>W przypadku wniesienia wadium w formie gwarancji bankowej lub ubezpieczeniowej decydować będzie data złożenia dokumentu gwarancyjnego w siedzibie Zamawiającego</w:t>
      </w:r>
    </w:p>
    <w:p w:rsidR="00077EE7" w:rsidRPr="00077EE7" w:rsidRDefault="00077EE7" w:rsidP="00077EE7">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077EE7">
        <w:rPr>
          <w:rFonts w:ascii="Times New Roman" w:eastAsia="Calibri" w:hAnsi="Times New Roman" w:cs="Times New Roman"/>
          <w:b/>
          <w:bCs/>
          <w:color w:val="000000"/>
          <w:sz w:val="24"/>
          <w:szCs w:val="24"/>
        </w:rPr>
        <w:t>6.5.</w:t>
      </w:r>
      <w:r w:rsidRPr="00077EE7">
        <w:rPr>
          <w:rFonts w:ascii="Times New Roman" w:eastAsia="Calibri" w:hAnsi="Times New Roman" w:cs="Times New Roman"/>
          <w:bCs/>
          <w:color w:val="000000"/>
          <w:sz w:val="24"/>
          <w:szCs w:val="24"/>
        </w:rPr>
        <w:t xml:space="preserve"> Zwrot  i utrata wadium.</w:t>
      </w:r>
    </w:p>
    <w:p w:rsidR="00077EE7" w:rsidRPr="00BD77F1" w:rsidRDefault="00AC6CC6" w:rsidP="00BD77F1">
      <w:pPr>
        <w:autoSpaceDE w:val="0"/>
        <w:autoSpaceDN w:val="0"/>
        <w:adjustRightInd w:val="0"/>
        <w:spacing w:after="0" w:line="360" w:lineRule="auto"/>
        <w:jc w:val="both"/>
        <w:rPr>
          <w:rFonts w:ascii="Times New Roman" w:eastAsia="Calibri" w:hAnsi="Times New Roman" w:cs="Times New Roman"/>
          <w:color w:val="000000"/>
          <w:sz w:val="24"/>
          <w:szCs w:val="24"/>
        </w:rPr>
      </w:pPr>
      <w:r w:rsidRPr="00AC6CC6">
        <w:rPr>
          <w:rFonts w:ascii="Times New Roman" w:eastAsia="Calibri" w:hAnsi="Times New Roman" w:cs="Times New Roman"/>
          <w:b/>
          <w:color w:val="000000"/>
          <w:sz w:val="24"/>
          <w:szCs w:val="24"/>
        </w:rPr>
        <w:t>6.5.1</w:t>
      </w:r>
      <w:r w:rsidR="00BD1C35">
        <w:rPr>
          <w:rFonts w:ascii="Times New Roman" w:eastAsia="Calibri" w:hAnsi="Times New Roman" w:cs="Times New Roman"/>
          <w:color w:val="000000"/>
          <w:sz w:val="24"/>
          <w:szCs w:val="24"/>
        </w:rPr>
        <w:t xml:space="preserve"> </w:t>
      </w:r>
      <w:r w:rsidR="00077EE7" w:rsidRPr="00077EE7">
        <w:rPr>
          <w:rFonts w:ascii="Times New Roman" w:eastAsia="Calibri" w:hAnsi="Times New Roman" w:cs="Times New Roman"/>
          <w:color w:val="000000"/>
          <w:sz w:val="24"/>
          <w:szCs w:val="24"/>
        </w:rPr>
        <w:t>Zwrot i utrata  wadium następuje na  zasadach określonych w ustawie.</w:t>
      </w: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7</w:t>
      </w:r>
    </w:p>
    <w:p w:rsidR="009934B3" w:rsidRPr="009934B3" w:rsidRDefault="009934B3" w:rsidP="0050154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PRZYGOTOWANIA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7.1</w:t>
      </w:r>
      <w:r w:rsidRPr="009934B3">
        <w:rPr>
          <w:rFonts w:ascii="Times New Roman" w:hAnsi="Times New Roman" w:cs="Times New Roman"/>
          <w:color w:val="000000"/>
          <w:sz w:val="24"/>
          <w:szCs w:val="24"/>
        </w:rPr>
        <w:t xml:space="preserve"> Wykonawca może złożyć jedną ofertę. </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7.2</w:t>
      </w:r>
      <w:r w:rsidRPr="009934B3">
        <w:rPr>
          <w:rFonts w:ascii="Times New Roman" w:hAnsi="Times New Roman" w:cs="Times New Roman"/>
          <w:color w:val="000000"/>
          <w:sz w:val="24"/>
          <w:szCs w:val="24"/>
        </w:rPr>
        <w:t xml:space="preserve"> Zamawiający </w:t>
      </w:r>
      <w:r w:rsidR="009C4612">
        <w:rPr>
          <w:rFonts w:ascii="Times New Roman" w:hAnsi="Times New Roman" w:cs="Times New Roman"/>
          <w:color w:val="000000"/>
          <w:sz w:val="24"/>
          <w:szCs w:val="24"/>
        </w:rPr>
        <w:t xml:space="preserve">nie </w:t>
      </w:r>
      <w:r w:rsidRPr="009934B3">
        <w:rPr>
          <w:rFonts w:ascii="Times New Roman" w:hAnsi="Times New Roman" w:cs="Times New Roman"/>
          <w:color w:val="000000"/>
          <w:sz w:val="24"/>
          <w:szCs w:val="24"/>
        </w:rPr>
        <w:t>dopuszcza możliwoś</w:t>
      </w:r>
      <w:r w:rsidR="009C4612">
        <w:rPr>
          <w:rFonts w:ascii="Times New Roman" w:hAnsi="Times New Roman" w:cs="Times New Roman"/>
          <w:color w:val="000000"/>
          <w:sz w:val="24"/>
          <w:szCs w:val="24"/>
        </w:rPr>
        <w:t>ci</w:t>
      </w:r>
      <w:r w:rsidRPr="009934B3">
        <w:rPr>
          <w:rFonts w:ascii="Times New Roman" w:hAnsi="Times New Roman" w:cs="Times New Roman"/>
          <w:color w:val="000000"/>
          <w:sz w:val="24"/>
          <w:szCs w:val="24"/>
        </w:rPr>
        <w:t xml:space="preserve"> składania ofert częściowych.</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7.3</w:t>
      </w:r>
      <w:r w:rsidRPr="009934B3">
        <w:rPr>
          <w:rFonts w:ascii="Times New Roman" w:hAnsi="Times New Roman" w:cs="Times New Roman"/>
          <w:color w:val="000000"/>
          <w:sz w:val="24"/>
          <w:szCs w:val="24"/>
        </w:rPr>
        <w:t xml:space="preserve"> Zamawiający nie dopuszcza możliwości złożenia oferty wariantowej.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7.4</w:t>
      </w:r>
      <w:r w:rsidRPr="009934B3">
        <w:rPr>
          <w:rFonts w:ascii="Times New Roman" w:hAnsi="Times New Roman" w:cs="Times New Roman"/>
          <w:color w:val="000000"/>
          <w:sz w:val="24"/>
          <w:szCs w:val="24"/>
        </w:rPr>
        <w:t xml:space="preserve"> Oferta musi być sporządzona z zachowaniem formy pisemnej pod rygorem nieważności.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7.5</w:t>
      </w:r>
      <w:r w:rsidRPr="009934B3">
        <w:rPr>
          <w:rFonts w:ascii="Times New Roman" w:hAnsi="Times New Roman" w:cs="Times New Roman"/>
          <w:color w:val="000000"/>
          <w:sz w:val="24"/>
          <w:szCs w:val="24"/>
        </w:rPr>
        <w:t xml:space="preserve"> Treść oferty musi być zgodna z treścią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50154D">
        <w:rPr>
          <w:rFonts w:ascii="Times New Roman" w:hAnsi="Times New Roman" w:cs="Times New Roman"/>
          <w:b/>
          <w:color w:val="000000"/>
          <w:sz w:val="24"/>
          <w:szCs w:val="24"/>
        </w:rPr>
        <w:t>7.6</w:t>
      </w:r>
      <w:r w:rsidRPr="009934B3">
        <w:rPr>
          <w:rFonts w:ascii="Times New Roman" w:hAnsi="Times New Roman" w:cs="Times New Roman"/>
          <w:color w:val="000000"/>
          <w:sz w:val="24"/>
          <w:szCs w:val="24"/>
        </w:rPr>
        <w:t xml:space="preserve"> Oferta (wraz z załącznikami) musi być sporządzona w sposób czytelny.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7.7</w:t>
      </w:r>
      <w:r w:rsidRPr="009934B3">
        <w:rPr>
          <w:rFonts w:ascii="Times New Roman" w:hAnsi="Times New Roman" w:cs="Times New Roman"/>
          <w:color w:val="000000"/>
          <w:sz w:val="24"/>
          <w:szCs w:val="24"/>
        </w:rPr>
        <w:t xml:space="preserve"> Wszelkie zmiany naniesione przez wykonawcę w treści o</w:t>
      </w:r>
      <w:r w:rsidR="0050154D">
        <w:rPr>
          <w:rFonts w:ascii="Times New Roman" w:hAnsi="Times New Roman" w:cs="Times New Roman"/>
          <w:color w:val="000000"/>
          <w:sz w:val="24"/>
          <w:szCs w:val="24"/>
        </w:rPr>
        <w:t xml:space="preserve">ferty po jej sporządzeniu muszą </w:t>
      </w:r>
      <w:r w:rsidRPr="009934B3">
        <w:rPr>
          <w:rFonts w:ascii="Times New Roman" w:hAnsi="Times New Roman" w:cs="Times New Roman"/>
          <w:color w:val="000000"/>
          <w:sz w:val="24"/>
          <w:szCs w:val="24"/>
        </w:rPr>
        <w:t>być</w:t>
      </w:r>
      <w:r w:rsidR="0050154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parafowane przez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7.8</w:t>
      </w:r>
      <w:r w:rsidRPr="009934B3">
        <w:rPr>
          <w:rFonts w:ascii="Times New Roman" w:hAnsi="Times New Roman" w:cs="Times New Roman"/>
          <w:color w:val="000000"/>
          <w:sz w:val="24"/>
          <w:szCs w:val="24"/>
        </w:rPr>
        <w:t xml:space="preserve"> Oferta musi być podpisana przez wykonawcę, tj. osobę (osoby) reprezentującą wykonawcę, zgodnie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zasadami reprezentacji wskazanymi we właściwym rejestrze lub osobę (osoby) upoważnioną</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7.9</w:t>
      </w:r>
      <w:r w:rsidRPr="009934B3">
        <w:rPr>
          <w:rFonts w:ascii="Times New Roman" w:hAnsi="Times New Roman" w:cs="Times New Roman"/>
          <w:color w:val="000000"/>
          <w:sz w:val="24"/>
          <w:szCs w:val="24"/>
        </w:rPr>
        <w:t xml:space="preserve"> Jeżeli osoba (osoby) podpisująca ofertę (reprezentująca wykonawcę lub wykonawców</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występujących wspólnie) działa na podstawie pełnomocnictwa, pełnomocnictwo to w formie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oryginału lub kopii poświadczonej za zgodność z oryginałem przez notariusza musi zostać</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dołączone do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7.10</w:t>
      </w:r>
      <w:r w:rsidRPr="009934B3">
        <w:rPr>
          <w:rFonts w:ascii="Times New Roman" w:hAnsi="Times New Roman" w:cs="Times New Roman"/>
          <w:color w:val="000000"/>
          <w:sz w:val="24"/>
          <w:szCs w:val="24"/>
        </w:rPr>
        <w:t xml:space="preserve"> Oferta wraz z załącznikami musi być sporządzona w języku polskim. Każdy dokument składający się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na ofertę lub złożony wraz z ofertą sporządzony w języku innym niż polski musi być złożony wraz</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tłumaczeniem na język polski.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7.11</w:t>
      </w:r>
      <w:r w:rsidRPr="009934B3">
        <w:rPr>
          <w:rFonts w:ascii="Times New Roman" w:hAnsi="Times New Roman" w:cs="Times New Roman"/>
          <w:color w:val="000000"/>
          <w:sz w:val="24"/>
          <w:szCs w:val="24"/>
        </w:rPr>
        <w:t xml:space="preserve"> Wykonawca ponosi wszelkie koszty związane z przygotowaniem i złożeniem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7.12</w:t>
      </w:r>
      <w:r w:rsidRPr="009934B3">
        <w:rPr>
          <w:rFonts w:ascii="Times New Roman" w:hAnsi="Times New Roman" w:cs="Times New Roman"/>
          <w:color w:val="000000"/>
          <w:sz w:val="24"/>
          <w:szCs w:val="24"/>
        </w:rPr>
        <w:t xml:space="preserve"> Zaleca się, aby strony oferty były trwale ze sobą połączone i kolejno ponumerowane.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t>7.13</w:t>
      </w:r>
      <w:r w:rsidRPr="009934B3">
        <w:rPr>
          <w:rFonts w:ascii="Times New Roman" w:hAnsi="Times New Roman" w:cs="Times New Roman"/>
          <w:color w:val="000000"/>
          <w:sz w:val="24"/>
          <w:szCs w:val="24"/>
        </w:rPr>
        <w:t xml:space="preserve"> Zaleca się, aby każda strona oferty zawierająca jakąkolwiek treść była podpisana lub parafowana</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 xml:space="preserve"> wykonawcę.</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DD5CBE">
        <w:rPr>
          <w:rFonts w:ascii="Times New Roman" w:hAnsi="Times New Roman" w:cs="Times New Roman"/>
          <w:b/>
          <w:color w:val="000000"/>
          <w:sz w:val="24"/>
          <w:szCs w:val="24"/>
        </w:rPr>
        <w:lastRenderedPageBreak/>
        <w:t>7.14</w:t>
      </w:r>
      <w:r w:rsidRPr="009934B3">
        <w:rPr>
          <w:rFonts w:ascii="Times New Roman" w:hAnsi="Times New Roman" w:cs="Times New Roman"/>
          <w:color w:val="000000"/>
          <w:sz w:val="24"/>
          <w:szCs w:val="24"/>
        </w:rPr>
        <w:t xml:space="preserve"> W przypadku, gdy informacje zawarte w ofercie stanow</w:t>
      </w:r>
      <w:r w:rsidR="00DD5CBE">
        <w:rPr>
          <w:rFonts w:ascii="Times New Roman" w:hAnsi="Times New Roman" w:cs="Times New Roman"/>
          <w:color w:val="000000"/>
          <w:sz w:val="24"/>
          <w:szCs w:val="24"/>
        </w:rPr>
        <w:t xml:space="preserve">ią tajemnicę przedsiębiorstwa w </w:t>
      </w:r>
      <w:r w:rsidRPr="009934B3">
        <w:rPr>
          <w:rFonts w:ascii="Times New Roman" w:hAnsi="Times New Roman" w:cs="Times New Roman"/>
          <w:color w:val="000000"/>
          <w:sz w:val="24"/>
          <w:szCs w:val="24"/>
        </w:rPr>
        <w:t>rozumieniu</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o zwalczaniu nieuczciwej konkurencji, co do których wykonawca zastrzega, że nie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mogą być udostępniane innym uczestnikom postępowania, muszą być oznaczone przez wykonawcę</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klauzulą „Informacje stanowiące tajemnicę przedsiębiorstwa w rozumieniu art. 11 ust. 4 ustawy</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dnia 16 kwietnia 1993 o zwalczaniu nieuczciwej konkurencji”.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Wykonawca nie później niż w terminie składania ofert musi wykazać, że zastrzeżone informacje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stanowią tajemnicę przedsiębiorstwa, w szczególności określając, w jaki sposób zostały spełnione</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przesłanki, o których mowa w art. 11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4 ustawy z 16 kwietnia 1993 r. o zwalczaniu nieuczciwej</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konkurencji, zgodnie z którym tajemnicę przedsiębiorstwa stanowi określona informacja, jeżeli</w:t>
      </w:r>
      <w:r w:rsidR="00DD5CBE">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łącznie 3 warunki: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ma charakter techniczny, technologiczny, organizacyjny przedsiębiorstwa lub jest to inna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informacja mająca wartość gospodarczą,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b) nie została ujawniona do wiadomości publicznej,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podjęto w stosunku do niej niezbędne działania w celu zachowania poufności.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Zaleca się, aby informacje stanowiące tajemnicę przedsiębiorstwa były trwale spięte i oddzielone od</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pozostałej (jawnej) części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Wykonawca nie może zastrzec informacji, o których mowa w art. 86 ust. 4 ustawy.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7.15</w:t>
      </w:r>
      <w:r w:rsidRPr="009934B3">
        <w:rPr>
          <w:rFonts w:ascii="Times New Roman" w:hAnsi="Times New Roman" w:cs="Times New Roman"/>
          <w:color w:val="000000"/>
          <w:sz w:val="24"/>
          <w:szCs w:val="24"/>
        </w:rPr>
        <w:t xml:space="preserve"> Na potrzeby oceny ofert oferta musi zawierać:</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a) Formularz Ofertowy sporządzony i wypełniony według wzoru stanowiącego </w:t>
      </w:r>
      <w:r w:rsidR="00C14829">
        <w:rPr>
          <w:rFonts w:ascii="Times New Roman" w:hAnsi="Times New Roman" w:cs="Times New Roman"/>
          <w:color w:val="000000"/>
          <w:sz w:val="24"/>
          <w:szCs w:val="24"/>
        </w:rPr>
        <w:t>Załącznik Nr 1</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b) oświadczenia,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5.1</w:t>
      </w:r>
      <w:r w:rsidR="005F63F5">
        <w:rPr>
          <w:rFonts w:ascii="Times New Roman" w:hAnsi="Times New Roman" w:cs="Times New Roman"/>
          <w:color w:val="000000"/>
          <w:sz w:val="24"/>
          <w:szCs w:val="24"/>
        </w:rPr>
        <w:t>.1 i 5.1.2</w:t>
      </w:r>
      <w:r w:rsidRPr="009934B3">
        <w:rPr>
          <w:rFonts w:ascii="Times New Roman" w:hAnsi="Times New Roman" w:cs="Times New Roman"/>
          <w:color w:val="000000"/>
          <w:sz w:val="24"/>
          <w:szCs w:val="24"/>
        </w:rPr>
        <w:t xml:space="preserve"> SIWZ według wz</w:t>
      </w:r>
      <w:r w:rsidR="008F6299">
        <w:rPr>
          <w:rFonts w:ascii="Times New Roman" w:hAnsi="Times New Roman" w:cs="Times New Roman"/>
          <w:color w:val="000000"/>
          <w:sz w:val="24"/>
          <w:szCs w:val="24"/>
        </w:rPr>
        <w:t xml:space="preserve">oru stanowiącego </w:t>
      </w:r>
      <w:r w:rsidR="002A0C32">
        <w:rPr>
          <w:rFonts w:ascii="Times New Roman" w:hAnsi="Times New Roman" w:cs="Times New Roman"/>
          <w:color w:val="000000"/>
          <w:sz w:val="24"/>
          <w:szCs w:val="24"/>
        </w:rPr>
        <w:t>Załącznik nr 2</w:t>
      </w:r>
      <w:r w:rsidR="008F6299" w:rsidRPr="001617A2">
        <w:rPr>
          <w:rFonts w:ascii="Times New Roman" w:hAnsi="Times New Roman" w:cs="Times New Roman"/>
          <w:color w:val="000000"/>
          <w:sz w:val="24"/>
          <w:szCs w:val="24"/>
        </w:rPr>
        <w:t xml:space="preserve"> </w:t>
      </w:r>
      <w:r w:rsidR="002A0C32">
        <w:rPr>
          <w:rFonts w:ascii="Times New Roman" w:hAnsi="Times New Roman" w:cs="Times New Roman"/>
          <w:color w:val="000000"/>
          <w:sz w:val="24"/>
          <w:szCs w:val="24"/>
        </w:rPr>
        <w:t>i 3</w:t>
      </w:r>
      <w:r w:rsidRPr="001617A2">
        <w:rPr>
          <w:rFonts w:ascii="Times New Roman" w:hAnsi="Times New Roman" w:cs="Times New Roman"/>
          <w:color w:val="000000"/>
          <w:sz w:val="24"/>
          <w:szCs w:val="24"/>
        </w:rPr>
        <w:t xml:space="preserve"> do</w:t>
      </w:r>
      <w:r w:rsidR="008F6299" w:rsidRPr="001617A2">
        <w:rPr>
          <w:rFonts w:ascii="Times New Roman" w:hAnsi="Times New Roman" w:cs="Times New Roman"/>
          <w:color w:val="000000"/>
          <w:sz w:val="24"/>
          <w:szCs w:val="24"/>
        </w:rPr>
        <w:t xml:space="preserve"> </w:t>
      </w:r>
      <w:r w:rsidRPr="001617A2">
        <w:rPr>
          <w:rFonts w:ascii="Times New Roman" w:hAnsi="Times New Roman" w:cs="Times New Roman"/>
          <w:color w:val="000000"/>
          <w:sz w:val="24"/>
          <w:szCs w:val="24"/>
        </w:rPr>
        <w:t>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c) pełnomocnictwo do reprezentowania wykonawcy (wykonawców występujących wspólnie), o ile</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ofertę składa pełnomocnik,</w:t>
      </w:r>
    </w:p>
    <w:p w:rsidR="001617A2" w:rsidRDefault="005F63F5" w:rsidP="008F629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1617A2">
        <w:rPr>
          <w:rFonts w:ascii="Times New Roman" w:hAnsi="Times New Roman" w:cs="Times New Roman"/>
          <w:color w:val="000000"/>
          <w:sz w:val="24"/>
          <w:szCs w:val="24"/>
        </w:rPr>
        <w:t>) dowód wniesienia wadium.</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7.16</w:t>
      </w:r>
      <w:r w:rsidRPr="009934B3">
        <w:rPr>
          <w:rFonts w:ascii="Times New Roman" w:hAnsi="Times New Roman" w:cs="Times New Roman"/>
          <w:color w:val="000000"/>
          <w:sz w:val="24"/>
          <w:szCs w:val="24"/>
        </w:rPr>
        <w:t xml:space="preserve"> Ofertę należy umieścić w</w:t>
      </w:r>
      <w:bookmarkStart w:id="0" w:name="_GoBack"/>
      <w:bookmarkEnd w:id="0"/>
      <w:r w:rsidRPr="009934B3">
        <w:rPr>
          <w:rFonts w:ascii="Times New Roman" w:hAnsi="Times New Roman" w:cs="Times New Roman"/>
          <w:color w:val="000000"/>
          <w:sz w:val="24"/>
          <w:szCs w:val="24"/>
        </w:rPr>
        <w:t xml:space="preserve"> kopercie/opakowaniu i zabezpieczyć w sposób uniemożliwiający</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zapoznanie się z jej zawartością bez naruszenia zabezpieczeń przed upływem terminu otwarcia</w:t>
      </w:r>
      <w:r w:rsidR="008F629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8F6299">
        <w:rPr>
          <w:rFonts w:ascii="Times New Roman" w:hAnsi="Times New Roman" w:cs="Times New Roman"/>
          <w:b/>
          <w:color w:val="000000"/>
          <w:sz w:val="24"/>
          <w:szCs w:val="24"/>
        </w:rPr>
        <w:t>7.17</w:t>
      </w:r>
      <w:r w:rsidRPr="009934B3">
        <w:rPr>
          <w:rFonts w:ascii="Times New Roman" w:hAnsi="Times New Roman" w:cs="Times New Roman"/>
          <w:color w:val="000000"/>
          <w:sz w:val="24"/>
          <w:szCs w:val="24"/>
        </w:rPr>
        <w:t xml:space="preserve"> Na kopercie/opakowaniu należy umieścić następujące oznaczenia: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nazwa, adres, numer telefonu, faksu, adres e-mail wykonawcy,</w:t>
      </w:r>
    </w:p>
    <w:p w:rsidR="006048B6" w:rsidRDefault="009934B3" w:rsidP="006048B6">
      <w:pPr>
        <w:autoSpaceDE w:val="0"/>
        <w:autoSpaceDN w:val="0"/>
        <w:adjustRightInd w:val="0"/>
        <w:spacing w:after="0" w:line="360" w:lineRule="auto"/>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b) </w:t>
      </w:r>
    </w:p>
    <w:p w:rsidR="008F6299" w:rsidRPr="00B53A8E" w:rsidRDefault="008F6299" w:rsidP="006048B6">
      <w:pPr>
        <w:autoSpaceDE w:val="0"/>
        <w:autoSpaceDN w:val="0"/>
        <w:adjustRightInd w:val="0"/>
        <w:spacing w:after="0" w:line="360" w:lineRule="auto"/>
        <w:jc w:val="center"/>
        <w:rPr>
          <w:rFonts w:ascii="Times New Roman" w:hAnsi="Times New Roman" w:cs="Times New Roman"/>
          <w:b/>
          <w:color w:val="000000"/>
          <w:sz w:val="24"/>
          <w:szCs w:val="24"/>
        </w:rPr>
      </w:pPr>
      <w:r w:rsidRPr="00B53A8E">
        <w:rPr>
          <w:rFonts w:ascii="Times New Roman" w:hAnsi="Times New Roman" w:cs="Times New Roman"/>
          <w:b/>
          <w:color w:val="000000"/>
          <w:sz w:val="24"/>
          <w:szCs w:val="24"/>
        </w:rPr>
        <w:t>Oferta</w:t>
      </w:r>
      <w:r w:rsidR="00B53A8E" w:rsidRPr="00B53A8E">
        <w:rPr>
          <w:rFonts w:ascii="Times New Roman" w:hAnsi="Times New Roman" w:cs="Times New Roman"/>
          <w:b/>
          <w:color w:val="000000"/>
          <w:sz w:val="24"/>
          <w:szCs w:val="24"/>
        </w:rPr>
        <w:t xml:space="preserve"> w po</w:t>
      </w:r>
      <w:r w:rsidR="0046776F">
        <w:rPr>
          <w:rFonts w:ascii="Times New Roman" w:hAnsi="Times New Roman" w:cs="Times New Roman"/>
          <w:b/>
          <w:color w:val="000000"/>
          <w:sz w:val="24"/>
          <w:szCs w:val="24"/>
        </w:rPr>
        <w:t>stępowaniu pn</w:t>
      </w:r>
      <w:r w:rsidR="00B53A8E" w:rsidRPr="00B53A8E">
        <w:rPr>
          <w:rFonts w:ascii="Times New Roman" w:hAnsi="Times New Roman" w:cs="Times New Roman"/>
          <w:b/>
          <w:color w:val="000000"/>
          <w:sz w:val="24"/>
          <w:szCs w:val="24"/>
        </w:rPr>
        <w:t>:</w:t>
      </w:r>
    </w:p>
    <w:p w:rsidR="008F6299" w:rsidRPr="0093233A" w:rsidRDefault="0093233A" w:rsidP="0093233A">
      <w:pPr>
        <w:autoSpaceDE w:val="0"/>
        <w:autoSpaceDN w:val="0"/>
        <w:adjustRightInd w:val="0"/>
        <w:spacing w:after="0" w:line="360" w:lineRule="auto"/>
        <w:jc w:val="center"/>
        <w:rPr>
          <w:rFonts w:ascii="Times New Roman" w:hAnsi="Times New Roman" w:cs="Times New Roman"/>
          <w:b/>
          <w:bCs/>
          <w:iCs/>
          <w:color w:val="000000"/>
          <w:sz w:val="24"/>
          <w:szCs w:val="24"/>
        </w:rPr>
      </w:pPr>
      <w:r w:rsidRPr="0093233A">
        <w:rPr>
          <w:rFonts w:ascii="Times New Roman" w:hAnsi="Times New Roman" w:cs="Times New Roman"/>
          <w:b/>
          <w:bCs/>
          <w:iCs/>
          <w:color w:val="000000"/>
          <w:sz w:val="24"/>
          <w:szCs w:val="24"/>
        </w:rPr>
        <w:t>Budowa świetlicy wiejskiej w miejscowości Dąbrowa nad Czarną</w:t>
      </w:r>
      <w:r w:rsidR="00B53A8E" w:rsidRPr="00E120D8">
        <w:rPr>
          <w:rFonts w:ascii="Times New Roman" w:hAnsi="Times New Roman" w:cs="Times New Roman"/>
          <w:b/>
          <w:color w:val="000000"/>
          <w:sz w:val="24"/>
          <w:szCs w:val="24"/>
        </w:rPr>
        <w:t>;</w:t>
      </w:r>
    </w:p>
    <w:p w:rsidR="00B53A8E" w:rsidRPr="0093233A" w:rsidRDefault="008F6299" w:rsidP="0093233A">
      <w:pPr>
        <w:autoSpaceDE w:val="0"/>
        <w:autoSpaceDN w:val="0"/>
        <w:adjustRightInd w:val="0"/>
        <w:spacing w:after="0" w:line="360" w:lineRule="auto"/>
        <w:jc w:val="center"/>
        <w:rPr>
          <w:rFonts w:ascii="Times New Roman" w:hAnsi="Times New Roman" w:cs="Times New Roman"/>
          <w:b/>
          <w:color w:val="000000"/>
          <w:sz w:val="24"/>
          <w:szCs w:val="24"/>
        </w:rPr>
      </w:pPr>
      <w:r w:rsidRPr="00421A39">
        <w:rPr>
          <w:rFonts w:ascii="Times New Roman" w:hAnsi="Times New Roman" w:cs="Times New Roman"/>
          <w:b/>
          <w:color w:val="000000"/>
          <w:sz w:val="24"/>
          <w:szCs w:val="24"/>
        </w:rPr>
        <w:t xml:space="preserve">nie otwierać przed </w:t>
      </w:r>
      <w:r w:rsidR="00452616">
        <w:rPr>
          <w:rFonts w:ascii="Times New Roman" w:hAnsi="Times New Roman" w:cs="Times New Roman"/>
          <w:b/>
          <w:color w:val="000000"/>
          <w:sz w:val="24"/>
          <w:szCs w:val="24"/>
        </w:rPr>
        <w:t>28</w:t>
      </w:r>
      <w:r w:rsidR="00FC4798" w:rsidRPr="00A12CD5">
        <w:rPr>
          <w:rFonts w:ascii="Times New Roman" w:hAnsi="Times New Roman" w:cs="Times New Roman"/>
          <w:b/>
          <w:color w:val="000000"/>
          <w:sz w:val="24"/>
          <w:szCs w:val="24"/>
        </w:rPr>
        <w:t>.03</w:t>
      </w:r>
      <w:r w:rsidRPr="00A12CD5">
        <w:rPr>
          <w:rFonts w:ascii="Times New Roman" w:hAnsi="Times New Roman" w:cs="Times New Roman"/>
          <w:b/>
          <w:color w:val="000000"/>
          <w:sz w:val="24"/>
          <w:szCs w:val="24"/>
        </w:rPr>
        <w:t>.</w:t>
      </w:r>
      <w:r w:rsidR="00FC4798" w:rsidRPr="00A12CD5">
        <w:rPr>
          <w:rFonts w:ascii="Times New Roman" w:hAnsi="Times New Roman" w:cs="Times New Roman"/>
          <w:b/>
          <w:color w:val="000000"/>
          <w:sz w:val="24"/>
          <w:szCs w:val="24"/>
        </w:rPr>
        <w:t>2018</w:t>
      </w:r>
      <w:r w:rsidR="00452616">
        <w:rPr>
          <w:rFonts w:ascii="Times New Roman" w:hAnsi="Times New Roman" w:cs="Times New Roman"/>
          <w:b/>
          <w:color w:val="000000"/>
          <w:sz w:val="24"/>
          <w:szCs w:val="24"/>
        </w:rPr>
        <w:t xml:space="preserve"> r., godz.11:3</w:t>
      </w:r>
      <w:r w:rsidRPr="00421A39">
        <w:rPr>
          <w:rFonts w:ascii="Times New Roman" w:hAnsi="Times New Roman" w:cs="Times New Roman"/>
          <w:b/>
          <w:color w:val="000000"/>
          <w:sz w:val="24"/>
          <w:szCs w:val="24"/>
        </w:rPr>
        <w:t>0"</w:t>
      </w: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lastRenderedPageBreak/>
        <w:t>Rozdział 8</w:t>
      </w:r>
    </w:p>
    <w:p w:rsidR="009934B3" w:rsidRPr="009934B3" w:rsidRDefault="009934B3" w:rsidP="006048B6">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SKŁADANIE I OTWARCIE OFERT</w:t>
      </w:r>
    </w:p>
    <w:p w:rsidR="009934B3" w:rsidRPr="00F73E87" w:rsidRDefault="009934B3" w:rsidP="0050154D">
      <w:pPr>
        <w:autoSpaceDE w:val="0"/>
        <w:autoSpaceDN w:val="0"/>
        <w:adjustRightInd w:val="0"/>
        <w:spacing w:after="0" w:line="360" w:lineRule="auto"/>
        <w:jc w:val="both"/>
        <w:rPr>
          <w:rFonts w:ascii="Times New Roman" w:hAnsi="Times New Roman" w:cs="Times New Roman"/>
          <w:b/>
          <w:bCs/>
          <w:color w:val="000000"/>
          <w:sz w:val="24"/>
          <w:szCs w:val="24"/>
        </w:rPr>
      </w:pPr>
      <w:r w:rsidRPr="00F73E87">
        <w:rPr>
          <w:rFonts w:ascii="Times New Roman" w:hAnsi="Times New Roman" w:cs="Times New Roman"/>
          <w:b/>
          <w:color w:val="000000"/>
          <w:sz w:val="24"/>
          <w:szCs w:val="24"/>
        </w:rPr>
        <w:t>8.1</w:t>
      </w:r>
      <w:r w:rsidRPr="009934B3">
        <w:rPr>
          <w:rFonts w:ascii="Times New Roman" w:hAnsi="Times New Roman" w:cs="Times New Roman"/>
          <w:color w:val="000000"/>
          <w:sz w:val="24"/>
          <w:szCs w:val="24"/>
        </w:rPr>
        <w:t xml:space="preserve"> Ofertę należy </w:t>
      </w:r>
      <w:r w:rsidRPr="009934B3">
        <w:rPr>
          <w:rFonts w:ascii="Times New Roman" w:hAnsi="Times New Roman" w:cs="Times New Roman"/>
          <w:b/>
          <w:bCs/>
          <w:color w:val="000000"/>
          <w:sz w:val="24"/>
          <w:szCs w:val="24"/>
        </w:rPr>
        <w:t>złożyć w terminie do dnia</w:t>
      </w:r>
      <w:r w:rsidR="00F73E87">
        <w:rPr>
          <w:rFonts w:ascii="Times New Roman" w:hAnsi="Times New Roman" w:cs="Times New Roman"/>
          <w:b/>
          <w:bCs/>
          <w:color w:val="000000"/>
          <w:sz w:val="24"/>
          <w:szCs w:val="24"/>
        </w:rPr>
        <w:t xml:space="preserve"> </w:t>
      </w:r>
      <w:r w:rsidR="00452616">
        <w:rPr>
          <w:rFonts w:ascii="Times New Roman" w:hAnsi="Times New Roman" w:cs="Times New Roman"/>
          <w:b/>
          <w:bCs/>
          <w:color w:val="000000"/>
          <w:sz w:val="24"/>
          <w:szCs w:val="24"/>
        </w:rPr>
        <w:t>28</w:t>
      </w:r>
      <w:r w:rsidR="004374A5" w:rsidRPr="00A12CD5">
        <w:rPr>
          <w:rFonts w:ascii="Times New Roman" w:hAnsi="Times New Roman" w:cs="Times New Roman"/>
          <w:b/>
          <w:bCs/>
          <w:color w:val="000000"/>
          <w:sz w:val="24"/>
          <w:szCs w:val="24"/>
        </w:rPr>
        <w:t>.03.2018</w:t>
      </w:r>
      <w:r w:rsidRPr="00421A39">
        <w:rPr>
          <w:rFonts w:ascii="Times New Roman" w:hAnsi="Times New Roman" w:cs="Times New Roman"/>
          <w:b/>
          <w:bCs/>
          <w:color w:val="000000"/>
          <w:sz w:val="24"/>
          <w:szCs w:val="24"/>
        </w:rPr>
        <w:t xml:space="preserve"> r.</w:t>
      </w:r>
      <w:r w:rsidR="008849A5">
        <w:rPr>
          <w:rFonts w:ascii="Times New Roman" w:hAnsi="Times New Roman" w:cs="Times New Roman"/>
          <w:b/>
          <w:bCs/>
          <w:color w:val="000000"/>
          <w:sz w:val="24"/>
          <w:szCs w:val="24"/>
        </w:rPr>
        <w:t xml:space="preserve"> do godziny 10:3</w:t>
      </w:r>
      <w:r w:rsidRPr="009934B3">
        <w:rPr>
          <w:rFonts w:ascii="Times New Roman" w:hAnsi="Times New Roman" w:cs="Times New Roman"/>
          <w:b/>
          <w:bCs/>
          <w:color w:val="000000"/>
          <w:sz w:val="24"/>
          <w:szCs w:val="24"/>
        </w:rPr>
        <w:t xml:space="preserve">0 </w:t>
      </w:r>
      <w:r w:rsidRPr="009934B3">
        <w:rPr>
          <w:rFonts w:ascii="Times New Roman" w:hAnsi="Times New Roman" w:cs="Times New Roman"/>
          <w:color w:val="000000"/>
          <w:sz w:val="24"/>
          <w:szCs w:val="24"/>
        </w:rPr>
        <w:t xml:space="preserve">w </w:t>
      </w:r>
      <w:r w:rsidR="00F73E87">
        <w:rPr>
          <w:rFonts w:ascii="Times New Roman" w:hAnsi="Times New Roman" w:cs="Times New Roman"/>
          <w:color w:val="000000"/>
          <w:sz w:val="24"/>
          <w:szCs w:val="24"/>
        </w:rPr>
        <w:t>Urzędzie Gminy Aleksandrów, Aleksandrów 39B, 26-337 Aleksandrów</w:t>
      </w:r>
      <w:r w:rsidR="00F73E87">
        <w:rPr>
          <w:rFonts w:ascii="Times New Roman" w:hAnsi="Times New Roman" w:cs="Times New Roman"/>
          <w:b/>
          <w:bCs/>
          <w:color w:val="000000"/>
          <w:sz w:val="24"/>
          <w:szCs w:val="24"/>
        </w:rPr>
        <w:t xml:space="preserve"> (sekretariat) </w:t>
      </w:r>
      <w:r w:rsidRPr="009934B3">
        <w:rPr>
          <w:rFonts w:ascii="Times New Roman" w:hAnsi="Times New Roman" w:cs="Times New Roman"/>
          <w:color w:val="000000"/>
          <w:sz w:val="24"/>
          <w:szCs w:val="24"/>
        </w:rPr>
        <w:t>Oferty można składać od poniedziałku do piątku</w:t>
      </w:r>
      <w:r w:rsidR="00F73E87">
        <w:rPr>
          <w:rFonts w:ascii="Times New Roman" w:hAnsi="Times New Roman" w:cs="Times New Roman"/>
          <w:b/>
          <w:bCs/>
          <w:color w:val="000000"/>
          <w:sz w:val="24"/>
          <w:szCs w:val="24"/>
        </w:rPr>
        <w:t xml:space="preserve"> </w:t>
      </w:r>
      <w:r w:rsidR="00F73E87">
        <w:rPr>
          <w:rFonts w:ascii="Times New Roman" w:hAnsi="Times New Roman" w:cs="Times New Roman"/>
          <w:color w:val="000000"/>
          <w:sz w:val="24"/>
          <w:szCs w:val="24"/>
        </w:rPr>
        <w:t>w godzinach 8:00 -16:00</w:t>
      </w:r>
      <w:r w:rsidRPr="009934B3">
        <w:rPr>
          <w:rFonts w:ascii="Times New Roman" w:hAnsi="Times New Roman" w:cs="Times New Roman"/>
          <w:color w:val="000000"/>
          <w:sz w:val="24"/>
          <w:szCs w:val="24"/>
        </w:rPr>
        <w:t>.</w:t>
      </w:r>
    </w:p>
    <w:p w:rsidR="009934B3" w:rsidRPr="009934B3" w:rsidRDefault="00B54B84" w:rsidP="0050154D">
      <w:pPr>
        <w:autoSpaceDE w:val="0"/>
        <w:autoSpaceDN w:val="0"/>
        <w:adjustRightInd w:val="0"/>
        <w:spacing w:after="0" w:line="360" w:lineRule="auto"/>
        <w:jc w:val="both"/>
        <w:rPr>
          <w:rFonts w:ascii="Times New Roman" w:hAnsi="Times New Roman" w:cs="Times New Roman"/>
          <w:color w:val="000000"/>
          <w:sz w:val="24"/>
          <w:szCs w:val="24"/>
        </w:rPr>
      </w:pPr>
      <w:r w:rsidRPr="00B54B84">
        <w:rPr>
          <w:rFonts w:ascii="Times New Roman" w:hAnsi="Times New Roman" w:cs="Times New Roman"/>
          <w:b/>
          <w:color w:val="000000"/>
          <w:sz w:val="24"/>
          <w:szCs w:val="24"/>
        </w:rPr>
        <w:t>8.2</w:t>
      </w:r>
      <w:r w:rsidR="009934B3" w:rsidRPr="009934B3">
        <w:rPr>
          <w:rFonts w:ascii="Times New Roman" w:hAnsi="Times New Roman" w:cs="Times New Roman"/>
          <w:color w:val="000000"/>
          <w:sz w:val="24"/>
          <w:szCs w:val="24"/>
        </w:rPr>
        <w:t xml:space="preserve"> Decydujące znaczenie dla zachowania terminu składania ofert ma data i godzina wpływu oferty</w:t>
      </w:r>
      <w:r w:rsidR="00F73E87">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w miejsce wskazane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8.1, a nie data jej wysłania przesyłką pocztową lub kurierską.</w:t>
      </w:r>
    </w:p>
    <w:p w:rsidR="00F73E87" w:rsidRDefault="00F73E87" w:rsidP="0050154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8.3</w:t>
      </w:r>
      <w:r w:rsidR="009934B3" w:rsidRPr="009934B3">
        <w:rPr>
          <w:rFonts w:ascii="Times New Roman" w:hAnsi="Times New Roman" w:cs="Times New Roman"/>
          <w:b/>
          <w:bCs/>
          <w:color w:val="000000"/>
          <w:sz w:val="24"/>
          <w:szCs w:val="24"/>
        </w:rPr>
        <w:t xml:space="preserve"> Otwarcie ofert nastąpi w dniu </w:t>
      </w:r>
      <w:r w:rsidR="00452616">
        <w:rPr>
          <w:rFonts w:ascii="Times New Roman" w:hAnsi="Times New Roman" w:cs="Times New Roman"/>
          <w:b/>
          <w:bCs/>
          <w:color w:val="000000"/>
          <w:sz w:val="24"/>
          <w:szCs w:val="24"/>
        </w:rPr>
        <w:t>28</w:t>
      </w:r>
      <w:r w:rsidR="004374A5" w:rsidRPr="008C7167">
        <w:rPr>
          <w:rFonts w:ascii="Times New Roman" w:hAnsi="Times New Roman" w:cs="Times New Roman"/>
          <w:b/>
          <w:bCs/>
          <w:color w:val="000000"/>
          <w:sz w:val="24"/>
          <w:szCs w:val="24"/>
        </w:rPr>
        <w:t>.03.2018</w:t>
      </w:r>
      <w:r w:rsidR="009934B3" w:rsidRPr="00421A39">
        <w:rPr>
          <w:rFonts w:ascii="Times New Roman" w:hAnsi="Times New Roman" w:cs="Times New Roman"/>
          <w:b/>
          <w:bCs/>
          <w:color w:val="000000"/>
          <w:sz w:val="24"/>
          <w:szCs w:val="24"/>
        </w:rPr>
        <w:t xml:space="preserve"> r.</w:t>
      </w:r>
      <w:r w:rsidR="00452616">
        <w:rPr>
          <w:rFonts w:ascii="Times New Roman" w:hAnsi="Times New Roman" w:cs="Times New Roman"/>
          <w:b/>
          <w:bCs/>
          <w:color w:val="000000"/>
          <w:sz w:val="24"/>
          <w:szCs w:val="24"/>
        </w:rPr>
        <w:t xml:space="preserve"> o godzinie 11:3</w:t>
      </w:r>
      <w:r w:rsidR="009934B3" w:rsidRPr="009934B3">
        <w:rPr>
          <w:rFonts w:ascii="Times New Roman" w:hAnsi="Times New Roman" w:cs="Times New Roman"/>
          <w:b/>
          <w:bCs/>
          <w:color w:val="000000"/>
          <w:sz w:val="24"/>
          <w:szCs w:val="24"/>
        </w:rPr>
        <w:t xml:space="preserve">0 w </w:t>
      </w:r>
      <w:r>
        <w:rPr>
          <w:rFonts w:ascii="Times New Roman" w:hAnsi="Times New Roman" w:cs="Times New Roman"/>
          <w:color w:val="000000"/>
          <w:sz w:val="24"/>
          <w:szCs w:val="24"/>
        </w:rPr>
        <w:t xml:space="preserve">Urzędzie Gminy Aleksandrów, Aleksandrów 39B, 26-337 Aleksandrów (sala konferencyjna). </w:t>
      </w:r>
    </w:p>
    <w:p w:rsidR="009934B3" w:rsidRPr="009934B3" w:rsidRDefault="00F73E87" w:rsidP="0050154D">
      <w:pPr>
        <w:autoSpaceDE w:val="0"/>
        <w:autoSpaceDN w:val="0"/>
        <w:adjustRightInd w:val="0"/>
        <w:spacing w:after="0" w:line="360" w:lineRule="auto"/>
        <w:jc w:val="both"/>
        <w:rPr>
          <w:rFonts w:ascii="Times New Roman" w:hAnsi="Times New Roman" w:cs="Times New Roman"/>
          <w:color w:val="000000"/>
          <w:sz w:val="24"/>
          <w:szCs w:val="24"/>
        </w:rPr>
      </w:pPr>
      <w:r w:rsidRPr="00F73E87">
        <w:rPr>
          <w:rFonts w:ascii="Times New Roman" w:hAnsi="Times New Roman" w:cs="Times New Roman"/>
          <w:b/>
          <w:color w:val="000000"/>
          <w:sz w:val="24"/>
          <w:szCs w:val="24"/>
        </w:rPr>
        <w:t>8.4</w:t>
      </w:r>
      <w:r w:rsidR="009934B3" w:rsidRPr="009934B3">
        <w:rPr>
          <w:rFonts w:ascii="Times New Roman" w:hAnsi="Times New Roman" w:cs="Times New Roman"/>
          <w:color w:val="000000"/>
          <w:sz w:val="24"/>
          <w:szCs w:val="24"/>
        </w:rPr>
        <w:t xml:space="preserve"> Wykonawca może wprowadzić zmiany do złożonej oferty, pod warunkiem, że </w:t>
      </w:r>
      <w:r w:rsidR="005F63F5">
        <w:rPr>
          <w:rFonts w:ascii="Times New Roman" w:hAnsi="Times New Roman" w:cs="Times New Roman"/>
          <w:color w:val="000000"/>
          <w:sz w:val="24"/>
          <w:szCs w:val="24"/>
        </w:rPr>
        <w:t>Z</w:t>
      </w:r>
      <w:r w:rsidR="009934B3" w:rsidRPr="009934B3">
        <w:rPr>
          <w:rFonts w:ascii="Times New Roman" w:hAnsi="Times New Roman" w:cs="Times New Roman"/>
          <w:color w:val="000000"/>
          <w:sz w:val="24"/>
          <w:szCs w:val="24"/>
        </w:rPr>
        <w:t>amawiający otrzyma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pisemne zawiadomienie o wprowadzeniu zmian do oferty przed upływem terminu składania ofert.</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Powiadomienie o wprowadzeniu zmian musi być złożone według takich samych zasad, jak składana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 xml:space="preserve">oferta, w kopercie oznaczonej jak w </w:t>
      </w:r>
      <w:proofErr w:type="spellStart"/>
      <w:r w:rsidR="009934B3" w:rsidRPr="009934B3">
        <w:rPr>
          <w:rFonts w:ascii="Times New Roman" w:hAnsi="Times New Roman" w:cs="Times New Roman"/>
          <w:color w:val="000000"/>
          <w:sz w:val="24"/>
          <w:szCs w:val="24"/>
        </w:rPr>
        <w:t>pkt</w:t>
      </w:r>
      <w:proofErr w:type="spellEnd"/>
      <w:r w:rsidR="009934B3" w:rsidRPr="009934B3">
        <w:rPr>
          <w:rFonts w:ascii="Times New Roman" w:hAnsi="Times New Roman" w:cs="Times New Roman"/>
          <w:color w:val="000000"/>
          <w:sz w:val="24"/>
          <w:szCs w:val="24"/>
        </w:rPr>
        <w:t xml:space="preserve"> 7.17 z dodatkowym oznaczeniem „ZMIANA”.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FA4E57">
        <w:rPr>
          <w:rFonts w:ascii="Times New Roman" w:hAnsi="Times New Roman" w:cs="Times New Roman"/>
          <w:b/>
          <w:color w:val="000000"/>
          <w:sz w:val="24"/>
          <w:szCs w:val="24"/>
        </w:rPr>
        <w:t>8.6</w:t>
      </w:r>
      <w:r w:rsidRPr="009934B3">
        <w:rPr>
          <w:rFonts w:ascii="Times New Roman" w:hAnsi="Times New Roman" w:cs="Times New Roman"/>
          <w:color w:val="000000"/>
          <w:sz w:val="24"/>
          <w:szCs w:val="24"/>
        </w:rPr>
        <w:t xml:space="preserve"> Wykonawca może przed upływem terminu składania ofert wycofać ofertę, poprzez złożenie pisemnego</w:t>
      </w:r>
      <w:r w:rsidR="00FA4E5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powiadomienia podpisanego przez osobę (osoby) uprawnioną do reprezentowania Wykonawcy.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8.7</w:t>
      </w:r>
      <w:r w:rsidRPr="009934B3">
        <w:rPr>
          <w:rFonts w:ascii="Times New Roman" w:hAnsi="Times New Roman" w:cs="Times New Roman"/>
          <w:color w:val="000000"/>
          <w:sz w:val="24"/>
          <w:szCs w:val="24"/>
        </w:rPr>
        <w:t xml:space="preserve"> Otwarcie ofert jest jawne. Wykonawcy mogą uczestniczyć w sesji otwarcia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8.8</w:t>
      </w:r>
      <w:r w:rsidRPr="009934B3">
        <w:rPr>
          <w:rFonts w:ascii="Times New Roman" w:hAnsi="Times New Roman" w:cs="Times New Roman"/>
          <w:color w:val="000000"/>
          <w:sz w:val="24"/>
          <w:szCs w:val="24"/>
        </w:rPr>
        <w:t xml:space="preserve"> Niezwłocznie po otwarciu ofert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zamieści na własnej str</w:t>
      </w:r>
      <w:r w:rsidR="00C428CF">
        <w:rPr>
          <w:rFonts w:ascii="Times New Roman" w:hAnsi="Times New Roman" w:cs="Times New Roman"/>
          <w:color w:val="000000"/>
          <w:sz w:val="24"/>
          <w:szCs w:val="24"/>
        </w:rPr>
        <w:t xml:space="preserve">onie internetowej </w:t>
      </w:r>
      <w:r w:rsidR="00C428CF" w:rsidRPr="00C428CF">
        <w:rPr>
          <w:rFonts w:ascii="Times New Roman" w:hAnsi="Times New Roman" w:cs="Times New Roman"/>
          <w:sz w:val="24"/>
          <w:szCs w:val="24"/>
        </w:rPr>
        <w:t>(</w:t>
      </w:r>
      <w:hyperlink r:id="rId7" w:history="1">
        <w:r w:rsidR="00C428CF" w:rsidRPr="00C428CF">
          <w:rPr>
            <w:rStyle w:val="Hipercze"/>
            <w:rFonts w:ascii="Times New Roman" w:hAnsi="Times New Roman" w:cs="Times New Roman"/>
            <w:color w:val="auto"/>
            <w:sz w:val="24"/>
            <w:szCs w:val="24"/>
            <w:u w:val="none"/>
          </w:rPr>
          <w:t>www.bip.aleksandrow.net.pl</w:t>
        </w:r>
      </w:hyperlink>
      <w:r w:rsidRPr="009934B3">
        <w:rPr>
          <w:rFonts w:ascii="Times New Roman" w:hAnsi="Times New Roman" w:cs="Times New Roman"/>
          <w:color w:val="000000"/>
          <w:sz w:val="24"/>
          <w:szCs w:val="24"/>
        </w:rPr>
        <w:t>)</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informacje dotyczące: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1) kwoty, jaką zamierza przeznaczyć na sfinansowanie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2) firm oraz adresów wykonawców, którzy złożyli oferty w terminie;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3) ceny, terminu wykonania zamówienia, okresu gwarancji i warunków płatności zawartych w ofertach</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8.9</w:t>
      </w:r>
      <w:r w:rsidRPr="009934B3">
        <w:rPr>
          <w:rFonts w:ascii="Times New Roman" w:hAnsi="Times New Roman" w:cs="Times New Roman"/>
          <w:color w:val="000000"/>
          <w:sz w:val="24"/>
          <w:szCs w:val="24"/>
        </w:rPr>
        <w:t xml:space="preserve"> Oferty złożone po terminie, o którym mowa w punkcie 8.1, zostaną niezwłocznie zwrócone</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wykonawcom</w:t>
      </w:r>
      <w:r w:rsidR="00C428CF">
        <w:rPr>
          <w:rFonts w:ascii="Times New Roman" w:hAnsi="Times New Roman" w:cs="Times New Roman"/>
          <w:color w:val="000000"/>
          <w:sz w:val="24"/>
          <w:szCs w:val="24"/>
        </w:rPr>
        <w:t>.</w:t>
      </w:r>
      <w:r w:rsidRPr="009934B3">
        <w:rPr>
          <w:rFonts w:ascii="Times New Roman" w:hAnsi="Times New Roman" w:cs="Times New Roman"/>
          <w:color w:val="000000"/>
          <w:sz w:val="24"/>
          <w:szCs w:val="24"/>
        </w:rPr>
        <w:t xml:space="preserve"> </w:t>
      </w:r>
    </w:p>
    <w:p w:rsidR="009934B3" w:rsidRPr="009B1ABB"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t>Rozdział 9</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TERMIN ZWIĄZANIA OFERTĄ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9.1</w:t>
      </w:r>
      <w:r w:rsidRPr="009934B3">
        <w:rPr>
          <w:rFonts w:ascii="Times New Roman" w:hAnsi="Times New Roman" w:cs="Times New Roman"/>
          <w:color w:val="000000"/>
          <w:sz w:val="24"/>
          <w:szCs w:val="24"/>
        </w:rPr>
        <w:t xml:space="preserve"> Wykonawca jest związany ofertą przez okres 30 dni.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9.2</w:t>
      </w:r>
      <w:r w:rsidRPr="009934B3">
        <w:rPr>
          <w:rFonts w:ascii="Times New Roman" w:hAnsi="Times New Roman" w:cs="Times New Roman"/>
          <w:color w:val="000000"/>
          <w:sz w:val="24"/>
          <w:szCs w:val="24"/>
        </w:rPr>
        <w:t xml:space="preserve"> Bieg terminu związania ofertą rozpoczyna się wraz z upływem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C428CF">
        <w:rPr>
          <w:rFonts w:ascii="Times New Roman" w:hAnsi="Times New Roman" w:cs="Times New Roman"/>
          <w:b/>
          <w:color w:val="000000"/>
          <w:sz w:val="24"/>
          <w:szCs w:val="24"/>
        </w:rPr>
        <w:t>9.3</w:t>
      </w:r>
      <w:r w:rsidRPr="009934B3">
        <w:rPr>
          <w:rFonts w:ascii="Times New Roman" w:hAnsi="Times New Roman" w:cs="Times New Roman"/>
          <w:color w:val="000000"/>
          <w:sz w:val="24"/>
          <w:szCs w:val="24"/>
        </w:rPr>
        <w:t xml:space="preserve"> Wykonawca samodzielnie lub na wniosek zamawiającego może przedłużyć termin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 tym, że zamawiający może tylko raz, co najmniej na 3 dni przed upływem terminu związania ofertą</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zwrócić się do wykonawców o wyrażenie zgody na przedłużenie </w:t>
      </w:r>
      <w:r w:rsidRPr="009934B3">
        <w:rPr>
          <w:rFonts w:ascii="Times New Roman" w:hAnsi="Times New Roman" w:cs="Times New Roman"/>
          <w:color w:val="000000"/>
          <w:sz w:val="24"/>
          <w:szCs w:val="24"/>
        </w:rPr>
        <w:lastRenderedPageBreak/>
        <w:t>tego terminu o oznaczony okres,</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dłuższy jednak niż o 60 dni. Przedłużenie terminu związania ofertą jest dopuszczalne tylko z</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jednoczesnym przedłużeniem okresu ważności wadium albo, jeśli nie jest to możliwe, z wniesieniem</w:t>
      </w:r>
      <w:r w:rsidR="00C428C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nowego wadium na przedłużony okres związania ofertą</w:t>
      </w:r>
    </w:p>
    <w:p w:rsidR="00312319" w:rsidRDefault="00312319" w:rsidP="00C428CF">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10</w:t>
      </w:r>
    </w:p>
    <w:p w:rsidR="009934B3" w:rsidRPr="009934B3" w:rsidRDefault="009934B3" w:rsidP="00C428C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OBLICZENIA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10.1</w:t>
      </w:r>
      <w:r w:rsidRPr="009934B3">
        <w:rPr>
          <w:rFonts w:ascii="Times New Roman" w:hAnsi="Times New Roman" w:cs="Times New Roman"/>
          <w:color w:val="000000"/>
          <w:sz w:val="24"/>
          <w:szCs w:val="24"/>
        </w:rPr>
        <w:t xml:space="preserve"> Wykonawca poda w Formularzu Ofertowym sporządzonym według wzoru stanowiącego </w:t>
      </w:r>
      <w:r w:rsidRPr="001617A2">
        <w:rPr>
          <w:rFonts w:ascii="Times New Roman" w:hAnsi="Times New Roman" w:cs="Times New Roman"/>
          <w:color w:val="000000"/>
          <w:sz w:val="24"/>
          <w:szCs w:val="24"/>
        </w:rPr>
        <w:t>Załącznik</w:t>
      </w:r>
      <w:r w:rsidR="002346F2" w:rsidRPr="001617A2">
        <w:rPr>
          <w:rFonts w:ascii="Times New Roman" w:hAnsi="Times New Roman" w:cs="Times New Roman"/>
          <w:color w:val="000000"/>
          <w:sz w:val="24"/>
          <w:szCs w:val="24"/>
        </w:rPr>
        <w:t xml:space="preserve"> </w:t>
      </w:r>
      <w:r w:rsidR="0084264F">
        <w:rPr>
          <w:rFonts w:ascii="Times New Roman" w:hAnsi="Times New Roman" w:cs="Times New Roman"/>
          <w:color w:val="000000"/>
          <w:sz w:val="24"/>
          <w:szCs w:val="24"/>
        </w:rPr>
        <w:t>Nr 1</w:t>
      </w:r>
      <w:r w:rsidRPr="001617A2">
        <w:rPr>
          <w:rFonts w:ascii="Times New Roman" w:hAnsi="Times New Roman" w:cs="Times New Roman"/>
          <w:color w:val="000000"/>
          <w:sz w:val="24"/>
          <w:szCs w:val="24"/>
        </w:rPr>
        <w:t>do SIWZ</w:t>
      </w:r>
      <w:r w:rsidRPr="009934B3">
        <w:rPr>
          <w:rFonts w:ascii="Times New Roman" w:hAnsi="Times New Roman" w:cs="Times New Roman"/>
          <w:color w:val="000000"/>
          <w:sz w:val="24"/>
          <w:szCs w:val="24"/>
        </w:rPr>
        <w:t xml:space="preserve"> ce</w:t>
      </w:r>
      <w:r w:rsidR="002346F2">
        <w:rPr>
          <w:rFonts w:ascii="Times New Roman" w:hAnsi="Times New Roman" w:cs="Times New Roman"/>
          <w:color w:val="000000"/>
          <w:sz w:val="24"/>
          <w:szCs w:val="24"/>
        </w:rPr>
        <w:t>nę</w:t>
      </w:r>
      <w:r w:rsidR="00F33E32">
        <w:rPr>
          <w:rFonts w:ascii="Times New Roman" w:hAnsi="Times New Roman" w:cs="Times New Roman"/>
          <w:color w:val="000000"/>
          <w:sz w:val="24"/>
          <w:szCs w:val="24"/>
        </w:rPr>
        <w:t xml:space="preserve"> </w:t>
      </w:r>
      <w:r w:rsidR="002346F2">
        <w:rPr>
          <w:rFonts w:ascii="Times New Roman" w:hAnsi="Times New Roman" w:cs="Times New Roman"/>
          <w:color w:val="000000"/>
          <w:sz w:val="24"/>
          <w:szCs w:val="24"/>
        </w:rPr>
        <w:t>oferty.</w:t>
      </w:r>
    </w:p>
    <w:p w:rsidR="009934B3" w:rsidRPr="009934B3" w:rsidRDefault="002346F2"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10.2</w:t>
      </w:r>
      <w:r>
        <w:rPr>
          <w:rFonts w:ascii="Times New Roman" w:hAnsi="Times New Roman" w:cs="Times New Roman"/>
          <w:color w:val="000000"/>
          <w:sz w:val="24"/>
          <w:szCs w:val="24"/>
        </w:rPr>
        <w:t xml:space="preserve"> Cena musi</w:t>
      </w:r>
      <w:r w:rsidR="009934B3" w:rsidRPr="009934B3">
        <w:rPr>
          <w:rFonts w:ascii="Times New Roman" w:hAnsi="Times New Roman" w:cs="Times New Roman"/>
          <w:color w:val="000000"/>
          <w:sz w:val="24"/>
          <w:szCs w:val="24"/>
        </w:rPr>
        <w:t xml:space="preserve"> być wyrażone w złotych polskich (PLN), z d</w:t>
      </w:r>
      <w:r>
        <w:rPr>
          <w:rFonts w:ascii="Times New Roman" w:hAnsi="Times New Roman" w:cs="Times New Roman"/>
          <w:color w:val="000000"/>
          <w:sz w:val="24"/>
          <w:szCs w:val="24"/>
        </w:rPr>
        <w:t xml:space="preserve">okładnością nie większą niż dwa </w:t>
      </w:r>
      <w:r w:rsidR="009934B3" w:rsidRPr="009934B3">
        <w:rPr>
          <w:rFonts w:ascii="Times New Roman" w:hAnsi="Times New Roman" w:cs="Times New Roman"/>
          <w:color w:val="000000"/>
          <w:sz w:val="24"/>
          <w:szCs w:val="24"/>
        </w:rPr>
        <w:t>miejsca</w:t>
      </w:r>
      <w:r>
        <w:rPr>
          <w:rFonts w:ascii="Times New Roman" w:hAnsi="Times New Roman" w:cs="Times New Roman"/>
          <w:color w:val="000000"/>
          <w:sz w:val="24"/>
          <w:szCs w:val="24"/>
        </w:rPr>
        <w:t xml:space="preserve"> </w:t>
      </w:r>
      <w:r w:rsidR="009934B3" w:rsidRPr="009934B3">
        <w:rPr>
          <w:rFonts w:ascii="Times New Roman" w:hAnsi="Times New Roman" w:cs="Times New Roman"/>
          <w:color w:val="000000"/>
          <w:sz w:val="24"/>
          <w:szCs w:val="24"/>
        </w:rPr>
        <w:t>po przecinku.</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10.3</w:t>
      </w:r>
      <w:r w:rsidRPr="009934B3">
        <w:rPr>
          <w:rFonts w:ascii="Times New Roman" w:hAnsi="Times New Roman" w:cs="Times New Roman"/>
          <w:color w:val="000000"/>
          <w:sz w:val="24"/>
          <w:szCs w:val="24"/>
        </w:rPr>
        <w:t xml:space="preserve"> Wykonawca musi uwzględnić w cenie oferty wszelkie koszty niezbędne dla prawidłowego i pełnego</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wykonania zamówienia oraz wszelkie opłaty i podatki wynikające z obowiązujących przepisów.</w:t>
      </w:r>
    </w:p>
    <w:p w:rsidR="009934B3" w:rsidRPr="0084264F" w:rsidRDefault="009934B3" w:rsidP="0050154D">
      <w:pPr>
        <w:autoSpaceDE w:val="0"/>
        <w:autoSpaceDN w:val="0"/>
        <w:adjustRightInd w:val="0"/>
        <w:spacing w:after="0" w:line="360" w:lineRule="auto"/>
        <w:jc w:val="both"/>
        <w:rPr>
          <w:rFonts w:ascii="Times New Roman" w:hAnsi="Times New Roman" w:cs="Times New Roman"/>
          <w:b/>
          <w:color w:val="000000"/>
          <w:sz w:val="24"/>
          <w:szCs w:val="24"/>
        </w:rPr>
      </w:pPr>
      <w:r w:rsidRPr="002346F2">
        <w:rPr>
          <w:rFonts w:ascii="Times New Roman" w:hAnsi="Times New Roman" w:cs="Times New Roman"/>
          <w:b/>
          <w:color w:val="000000"/>
          <w:sz w:val="24"/>
          <w:szCs w:val="24"/>
        </w:rPr>
        <w:t>10.4</w:t>
      </w:r>
      <w:r w:rsidRPr="009934B3">
        <w:rPr>
          <w:rFonts w:ascii="Times New Roman" w:hAnsi="Times New Roman" w:cs="Times New Roman"/>
          <w:color w:val="000000"/>
          <w:sz w:val="24"/>
          <w:szCs w:val="24"/>
        </w:rPr>
        <w:t xml:space="preserve"> Jeżeli złożono ofertę, której wybór prowadziłby do powstania u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 obowiązku</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podatkowego zgodnie z przepisami o podatku od towarów i usług,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w celu oceny takiej</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 doliczy do przedstawionej w niej ceny podatek od towarów i usług, który miałby obowiązek</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rozliczyć zgodnie z tymi przepisami. </w:t>
      </w:r>
      <w:r w:rsidRPr="0084264F">
        <w:rPr>
          <w:rFonts w:ascii="Times New Roman" w:hAnsi="Times New Roman" w:cs="Times New Roman"/>
          <w:b/>
          <w:color w:val="000000"/>
          <w:sz w:val="24"/>
          <w:szCs w:val="24"/>
        </w:rPr>
        <w:t xml:space="preserve">Wykonawca, składając ofertę, informuje </w:t>
      </w:r>
      <w:r w:rsidR="005F63F5">
        <w:rPr>
          <w:rFonts w:ascii="Times New Roman" w:hAnsi="Times New Roman" w:cs="Times New Roman"/>
          <w:b/>
          <w:color w:val="000000"/>
          <w:sz w:val="24"/>
          <w:szCs w:val="24"/>
        </w:rPr>
        <w:t>Z</w:t>
      </w:r>
      <w:r w:rsidRPr="0084264F">
        <w:rPr>
          <w:rFonts w:ascii="Times New Roman" w:hAnsi="Times New Roman" w:cs="Times New Roman"/>
          <w:b/>
          <w:color w:val="000000"/>
          <w:sz w:val="24"/>
          <w:szCs w:val="24"/>
        </w:rPr>
        <w:t>amawiającego, czy</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 xml:space="preserve">wybór oferty będzie prowadzić do powstania u </w:t>
      </w:r>
      <w:r w:rsidR="005F63F5">
        <w:rPr>
          <w:rFonts w:ascii="Times New Roman" w:hAnsi="Times New Roman" w:cs="Times New Roman"/>
          <w:b/>
          <w:color w:val="000000"/>
          <w:sz w:val="24"/>
          <w:szCs w:val="24"/>
        </w:rPr>
        <w:t>Z</w:t>
      </w:r>
      <w:r w:rsidRPr="0084264F">
        <w:rPr>
          <w:rFonts w:ascii="Times New Roman" w:hAnsi="Times New Roman" w:cs="Times New Roman"/>
          <w:b/>
          <w:color w:val="000000"/>
          <w:sz w:val="24"/>
          <w:szCs w:val="24"/>
        </w:rPr>
        <w:t>amawiającego obowiązku podatkowego, wskazując</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nazwę (rodzaj) towaru lub usługi, których dostawa lub świadczenie będzie prowadzić do jego</w:t>
      </w:r>
      <w:r w:rsidR="002346F2" w:rsidRPr="0084264F">
        <w:rPr>
          <w:rFonts w:ascii="Times New Roman" w:hAnsi="Times New Roman" w:cs="Times New Roman"/>
          <w:b/>
          <w:color w:val="000000"/>
          <w:sz w:val="24"/>
          <w:szCs w:val="24"/>
        </w:rPr>
        <w:t xml:space="preserve"> </w:t>
      </w:r>
      <w:r w:rsidRPr="0084264F">
        <w:rPr>
          <w:rFonts w:ascii="Times New Roman" w:hAnsi="Times New Roman" w:cs="Times New Roman"/>
          <w:b/>
          <w:color w:val="000000"/>
          <w:sz w:val="24"/>
          <w:szCs w:val="24"/>
        </w:rPr>
        <w:t>powstania, oraz wskazując ich wartość bez kwoty podatku</w:t>
      </w:r>
      <w:r w:rsidR="00433B98">
        <w:rPr>
          <w:rFonts w:ascii="Times New Roman" w:hAnsi="Times New Roman" w:cs="Times New Roman"/>
          <w:b/>
          <w:color w:val="000000"/>
          <w:sz w:val="24"/>
          <w:szCs w:val="24"/>
        </w:rPr>
        <w:t>.</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46F2">
        <w:rPr>
          <w:rFonts w:ascii="Times New Roman" w:hAnsi="Times New Roman" w:cs="Times New Roman"/>
          <w:b/>
          <w:color w:val="000000"/>
          <w:sz w:val="24"/>
          <w:szCs w:val="24"/>
        </w:rPr>
        <w:t>10.5</w:t>
      </w:r>
      <w:r w:rsidRPr="009934B3">
        <w:rPr>
          <w:rFonts w:ascii="Times New Roman" w:hAnsi="Times New Roman" w:cs="Times New Roman"/>
          <w:color w:val="000000"/>
          <w:sz w:val="24"/>
          <w:szCs w:val="24"/>
        </w:rPr>
        <w:t xml:space="preserve"> Rozliczenia między </w:t>
      </w:r>
      <w:r w:rsidR="005F63F5">
        <w:rPr>
          <w:rFonts w:ascii="Times New Roman" w:hAnsi="Times New Roman" w:cs="Times New Roman"/>
          <w:color w:val="000000"/>
          <w:sz w:val="24"/>
          <w:szCs w:val="24"/>
        </w:rPr>
        <w:t>Z</w:t>
      </w:r>
      <w:r w:rsidRPr="009934B3">
        <w:rPr>
          <w:rFonts w:ascii="Times New Roman" w:hAnsi="Times New Roman" w:cs="Times New Roman"/>
          <w:color w:val="000000"/>
          <w:sz w:val="24"/>
          <w:szCs w:val="24"/>
        </w:rPr>
        <w:t xml:space="preserve">amawiającym a </w:t>
      </w:r>
      <w:r w:rsidR="005F63F5">
        <w:rPr>
          <w:rFonts w:ascii="Times New Roman" w:hAnsi="Times New Roman" w:cs="Times New Roman"/>
          <w:color w:val="000000"/>
          <w:sz w:val="24"/>
          <w:szCs w:val="24"/>
        </w:rPr>
        <w:t>W</w:t>
      </w:r>
      <w:r w:rsidRPr="009934B3">
        <w:rPr>
          <w:rFonts w:ascii="Times New Roman" w:hAnsi="Times New Roman" w:cs="Times New Roman"/>
          <w:color w:val="000000"/>
          <w:sz w:val="24"/>
          <w:szCs w:val="24"/>
        </w:rPr>
        <w:t>ykonawcą będą prowadzone w PLN.</w:t>
      </w:r>
    </w:p>
    <w:p w:rsidR="00F37B86" w:rsidRDefault="005D1EF7" w:rsidP="00121B7B">
      <w:pPr>
        <w:autoSpaceDE w:val="0"/>
        <w:autoSpaceDN w:val="0"/>
        <w:adjustRightInd w:val="0"/>
        <w:spacing w:after="0" w:line="360" w:lineRule="auto"/>
        <w:jc w:val="both"/>
        <w:rPr>
          <w:rFonts w:ascii="Times New Roman" w:eastAsia="Calibri" w:hAnsi="Times New Roman" w:cs="Times New Roman"/>
          <w:sz w:val="24"/>
        </w:rPr>
      </w:pPr>
      <w:r w:rsidRPr="005D1EF7">
        <w:rPr>
          <w:rFonts w:ascii="Times New Roman" w:hAnsi="Times New Roman" w:cs="Times New Roman"/>
          <w:b/>
          <w:color w:val="000000"/>
          <w:sz w:val="24"/>
          <w:szCs w:val="24"/>
        </w:rPr>
        <w:t xml:space="preserve">10.6. </w:t>
      </w:r>
      <w:r w:rsidR="00121B7B" w:rsidRPr="008B408A">
        <w:rPr>
          <w:rFonts w:ascii="Times New Roman" w:eastAsia="Calibri" w:hAnsi="Times New Roman" w:cs="Times New Roman"/>
          <w:sz w:val="24"/>
        </w:rPr>
        <w:t xml:space="preserve">Cena oferty </w:t>
      </w:r>
      <w:r w:rsidR="00C7157D">
        <w:rPr>
          <w:rFonts w:ascii="Times New Roman" w:eastAsia="Calibri" w:hAnsi="Times New Roman" w:cs="Times New Roman"/>
          <w:sz w:val="24"/>
        </w:rPr>
        <w:t>jest ceną ryczałtową.</w:t>
      </w:r>
    </w:p>
    <w:p w:rsidR="005D1EF7" w:rsidRPr="005D1EF7" w:rsidRDefault="005D1EF7" w:rsidP="0050154D">
      <w:pPr>
        <w:autoSpaceDE w:val="0"/>
        <w:autoSpaceDN w:val="0"/>
        <w:adjustRightInd w:val="0"/>
        <w:spacing w:after="0" w:line="360" w:lineRule="auto"/>
        <w:jc w:val="both"/>
        <w:rPr>
          <w:rFonts w:ascii="Times New Roman" w:hAnsi="Times New Roman" w:cs="Times New Roman"/>
          <w:b/>
          <w:color w:val="000000"/>
          <w:sz w:val="24"/>
          <w:szCs w:val="24"/>
        </w:rPr>
      </w:pP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11</w:t>
      </w:r>
    </w:p>
    <w:p w:rsidR="009934B3" w:rsidRPr="009934B3" w:rsidRDefault="009934B3" w:rsidP="002346F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BADANIE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11.1</w:t>
      </w:r>
      <w:r w:rsidRPr="009934B3">
        <w:rPr>
          <w:rFonts w:ascii="Times New Roman" w:hAnsi="Times New Roman" w:cs="Times New Roman"/>
          <w:color w:val="000000"/>
          <w:sz w:val="24"/>
          <w:szCs w:val="24"/>
        </w:rPr>
        <w:t xml:space="preserve"> W toku badania i oceny ofert zamawiający może żądać od wykonawców wyjaśnień dotyczących</w:t>
      </w:r>
      <w:r w:rsidR="002346F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treści złożonych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11.2</w:t>
      </w:r>
      <w:r w:rsidRPr="009934B3">
        <w:rPr>
          <w:rFonts w:ascii="Times New Roman" w:hAnsi="Times New Roman" w:cs="Times New Roman"/>
          <w:color w:val="000000"/>
          <w:sz w:val="24"/>
          <w:szCs w:val="24"/>
        </w:rPr>
        <w:t xml:space="preserve"> Zamawiający w celu ustalenia, czy oferta zawiera rażąco niską cenę lub części składowe ceny</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wydają się rażąco niskie w stosunku do przedmiotu zamówienia, zwróci się do wykonawcy o</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udzielenie wyjaśnień, w tym złożenie dowodów dotyczących wyliczenia ceny.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2360E3">
        <w:rPr>
          <w:rFonts w:ascii="Times New Roman" w:hAnsi="Times New Roman" w:cs="Times New Roman"/>
          <w:b/>
          <w:color w:val="000000"/>
          <w:sz w:val="24"/>
          <w:szCs w:val="24"/>
        </w:rPr>
        <w:t>11.3</w:t>
      </w:r>
      <w:r w:rsidRPr="009934B3">
        <w:rPr>
          <w:rFonts w:ascii="Times New Roman" w:hAnsi="Times New Roman" w:cs="Times New Roman"/>
          <w:color w:val="000000"/>
          <w:sz w:val="24"/>
          <w:szCs w:val="24"/>
        </w:rPr>
        <w:t xml:space="preserve"> Zamawiający poprawi w ofercie: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a) oczywiste omyłki pisarskie,</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lastRenderedPageBreak/>
        <w:t>b) oczywiste omyłki rachunkowe, z uwzględnieniem konsekwencji rachunkowych dokonanych</w:t>
      </w:r>
      <w:r w:rsidR="002360E3">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poprawek,</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c) inne omyłki polegające na niezgodności oferty z SIWZ, </w:t>
      </w:r>
      <w:r w:rsidR="002360E3">
        <w:rPr>
          <w:rFonts w:ascii="Times New Roman" w:hAnsi="Times New Roman" w:cs="Times New Roman"/>
          <w:color w:val="000000"/>
          <w:sz w:val="24"/>
          <w:szCs w:val="24"/>
        </w:rPr>
        <w:t xml:space="preserve">niepowodujące istotnych zmian w </w:t>
      </w:r>
      <w:r w:rsidRPr="009934B3">
        <w:rPr>
          <w:rFonts w:ascii="Times New Roman" w:hAnsi="Times New Roman" w:cs="Times New Roman"/>
          <w:color w:val="000000"/>
          <w:sz w:val="24"/>
          <w:szCs w:val="24"/>
        </w:rPr>
        <w:t>treści</w:t>
      </w:r>
      <w:r w:rsidR="00D65570">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niezwłocznie zawiadamiając o tym wykonawcę, którego oferta została poprawiona.</w:t>
      </w:r>
    </w:p>
    <w:p w:rsidR="004E1C12" w:rsidRPr="00EF66B8" w:rsidRDefault="009934B3" w:rsidP="00EF66B8">
      <w:pPr>
        <w:autoSpaceDE w:val="0"/>
        <w:autoSpaceDN w:val="0"/>
        <w:adjustRightInd w:val="0"/>
        <w:spacing w:after="0" w:line="360" w:lineRule="auto"/>
        <w:jc w:val="both"/>
        <w:rPr>
          <w:rFonts w:ascii="Times New Roman" w:hAnsi="Times New Roman" w:cs="Times New Roman"/>
          <w:color w:val="000000"/>
          <w:sz w:val="24"/>
          <w:szCs w:val="24"/>
        </w:rPr>
      </w:pPr>
      <w:r w:rsidRPr="00E74238">
        <w:rPr>
          <w:rFonts w:ascii="Times New Roman" w:hAnsi="Times New Roman" w:cs="Times New Roman"/>
          <w:b/>
          <w:color w:val="000000"/>
          <w:sz w:val="24"/>
          <w:szCs w:val="24"/>
        </w:rPr>
        <w:t>11.4</w:t>
      </w:r>
      <w:r w:rsidRPr="009934B3">
        <w:rPr>
          <w:rFonts w:ascii="Times New Roman" w:hAnsi="Times New Roman" w:cs="Times New Roman"/>
          <w:color w:val="000000"/>
          <w:sz w:val="24"/>
          <w:szCs w:val="24"/>
        </w:rPr>
        <w:t xml:space="preserve"> Zamawiający zastrzega sobie, że może najpierw dokonać oceny ofert, a następnie zbadać, czy</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wykonawca, którego oferta została </w:t>
      </w:r>
      <w:r w:rsidR="005F63F5">
        <w:rPr>
          <w:rFonts w:ascii="Times New Roman" w:hAnsi="Times New Roman" w:cs="Times New Roman"/>
          <w:color w:val="000000"/>
          <w:sz w:val="24"/>
          <w:szCs w:val="24"/>
        </w:rPr>
        <w:t xml:space="preserve">najwyżej </w:t>
      </w:r>
      <w:r w:rsidRPr="009934B3">
        <w:rPr>
          <w:rFonts w:ascii="Times New Roman" w:hAnsi="Times New Roman" w:cs="Times New Roman"/>
          <w:color w:val="000000"/>
          <w:sz w:val="24"/>
          <w:szCs w:val="24"/>
        </w:rPr>
        <w:t>oceniona, nie podlega wykluczeniu oraz</w:t>
      </w:r>
      <w:r w:rsidR="00E74238">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spełnia warunki udziału w postępowaniu.</w:t>
      </w:r>
    </w:p>
    <w:p w:rsidR="00627293" w:rsidRDefault="00627293" w:rsidP="00003ECF">
      <w:pPr>
        <w:autoSpaceDE w:val="0"/>
        <w:autoSpaceDN w:val="0"/>
        <w:adjustRightInd w:val="0"/>
        <w:spacing w:after="0" w:line="360" w:lineRule="auto"/>
        <w:rPr>
          <w:rFonts w:ascii="Times New Roman" w:hAnsi="Times New Roman" w:cs="Times New Roman"/>
          <w:b/>
          <w:bCs/>
          <w:color w:val="000000"/>
          <w:sz w:val="24"/>
          <w:szCs w:val="24"/>
        </w:rPr>
      </w:pP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12</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KRYTERIÓW, KTÓRYMI ZAMAWIAJĄCY BĘDZIE SIĘ KIEROWAŁ PRZY WYBORZE OFERTY</w:t>
      </w:r>
    </w:p>
    <w:p w:rsidR="009934B3" w:rsidRPr="009934B3" w:rsidRDefault="009934B3" w:rsidP="00E74238">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WRAZ Z PODANIEM WAG TYCH KRYTERIÓW I SPOSOBU OCENY OFERT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 xml:space="preserve">12.1 Zamawiający dokona </w:t>
      </w:r>
      <w:r w:rsidR="00616F10">
        <w:rPr>
          <w:rFonts w:ascii="Times New Roman" w:hAnsi="Times New Roman" w:cs="Times New Roman"/>
          <w:color w:val="000000"/>
          <w:sz w:val="24"/>
          <w:szCs w:val="24"/>
        </w:rPr>
        <w:t xml:space="preserve">w każdej części </w:t>
      </w:r>
      <w:r w:rsidRPr="00BF1F90">
        <w:rPr>
          <w:rFonts w:ascii="Times New Roman" w:hAnsi="Times New Roman" w:cs="Times New Roman"/>
          <w:color w:val="000000"/>
          <w:sz w:val="24"/>
          <w:szCs w:val="24"/>
        </w:rPr>
        <w:t>oceny ofer</w:t>
      </w:r>
      <w:r w:rsidR="00616F10">
        <w:rPr>
          <w:rFonts w:ascii="Times New Roman" w:hAnsi="Times New Roman" w:cs="Times New Roman"/>
          <w:color w:val="000000"/>
          <w:sz w:val="24"/>
          <w:szCs w:val="24"/>
        </w:rPr>
        <w:t>t</w:t>
      </w:r>
      <w:r w:rsidRPr="00BF1F90">
        <w:rPr>
          <w:rFonts w:ascii="Times New Roman" w:hAnsi="Times New Roman" w:cs="Times New Roman"/>
          <w:color w:val="000000"/>
          <w:sz w:val="24"/>
          <w:szCs w:val="24"/>
        </w:rPr>
        <w:t>, które nie zostały odrzucone, na podstawie następujących kryteriów</w:t>
      </w:r>
      <w:r w:rsidR="00E74238" w:rsidRPr="00BF1F90">
        <w:rPr>
          <w:rFonts w:ascii="Times New Roman" w:hAnsi="Times New Roman" w:cs="Times New Roman"/>
          <w:color w:val="000000"/>
          <w:sz w:val="24"/>
          <w:szCs w:val="24"/>
        </w:rPr>
        <w:t xml:space="preserve"> </w:t>
      </w:r>
      <w:r w:rsidRPr="00BF1F90">
        <w:rPr>
          <w:rFonts w:ascii="Times New Roman" w:hAnsi="Times New Roman" w:cs="Times New Roman"/>
          <w:color w:val="000000"/>
          <w:sz w:val="24"/>
          <w:szCs w:val="24"/>
        </w:rPr>
        <w:t>oceny ofert:</w:t>
      </w:r>
    </w:p>
    <w:p w:rsidR="009934B3" w:rsidRPr="00BF1F90" w:rsidRDefault="004C7DD5"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Nazwa kryterium i z</w:t>
      </w:r>
      <w:r w:rsidR="009934B3" w:rsidRPr="00BF1F90">
        <w:rPr>
          <w:rFonts w:ascii="Times New Roman" w:hAnsi="Times New Roman" w:cs="Times New Roman"/>
          <w:color w:val="000000"/>
          <w:sz w:val="24"/>
          <w:szCs w:val="24"/>
        </w:rPr>
        <w:t>naczenie kryterium (w %)</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9934B3" w:rsidRPr="00BF1F90">
        <w:rPr>
          <w:rFonts w:ascii="Times New Roman" w:hAnsi="Times New Roman" w:cs="Times New Roman"/>
          <w:color w:val="000000"/>
          <w:sz w:val="24"/>
          <w:szCs w:val="24"/>
        </w:rPr>
        <w:t>1. C</w:t>
      </w:r>
      <w:r w:rsidR="00A25895" w:rsidRPr="00BF1F90">
        <w:rPr>
          <w:rFonts w:ascii="Times New Roman" w:hAnsi="Times New Roman" w:cs="Times New Roman"/>
          <w:color w:val="000000"/>
          <w:sz w:val="24"/>
          <w:szCs w:val="24"/>
        </w:rPr>
        <w:t xml:space="preserve">ena 60 </w:t>
      </w:r>
      <w:r w:rsidR="009934B3" w:rsidRPr="00BF1F90">
        <w:rPr>
          <w:rFonts w:ascii="Times New Roman" w:hAnsi="Times New Roman" w:cs="Times New Roman"/>
          <w:color w:val="000000"/>
          <w:sz w:val="24"/>
          <w:szCs w:val="24"/>
        </w:rPr>
        <w:t>%</w:t>
      </w:r>
    </w:p>
    <w:p w:rsidR="009934B3" w:rsidRPr="00BF1F90" w:rsidRDefault="001D3625"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3270DA">
        <w:rPr>
          <w:rFonts w:ascii="Times New Roman" w:hAnsi="Times New Roman" w:cs="Times New Roman"/>
          <w:color w:val="000000"/>
          <w:sz w:val="24"/>
          <w:szCs w:val="24"/>
        </w:rPr>
        <w:t>2. Gwarancja</w:t>
      </w:r>
      <w:r w:rsidR="00325080" w:rsidRPr="00BF1F90">
        <w:rPr>
          <w:rFonts w:ascii="Times New Roman" w:hAnsi="Times New Roman" w:cs="Times New Roman"/>
          <w:color w:val="000000"/>
          <w:sz w:val="24"/>
          <w:szCs w:val="24"/>
        </w:rPr>
        <w:t xml:space="preserve"> 4</w:t>
      </w:r>
      <w:r w:rsidR="009934B3" w:rsidRPr="00BF1F90">
        <w:rPr>
          <w:rFonts w:ascii="Times New Roman" w:hAnsi="Times New Roman" w:cs="Times New Roman"/>
          <w:color w:val="000000"/>
          <w:sz w:val="24"/>
          <w:szCs w:val="24"/>
        </w:rPr>
        <w:t>0%</w:t>
      </w:r>
      <w:r w:rsidR="002D546C" w:rsidRPr="00BF1F90">
        <w:rPr>
          <w:rFonts w:ascii="Times New Roman" w:hAnsi="Times New Roman" w:cs="Times New Roman"/>
          <w:color w:val="000000"/>
          <w:sz w:val="24"/>
          <w:szCs w:val="24"/>
        </w:rPr>
        <w:t xml:space="preserve"> </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12.2 Zamawiający dokona oceny ofert przyznając punkty w ramach poszczególnych kryteriów oceny ofert,</w:t>
      </w:r>
      <w:r w:rsidR="00496032">
        <w:rPr>
          <w:rFonts w:ascii="Times New Roman" w:hAnsi="Times New Roman" w:cs="Times New Roman"/>
          <w:color w:val="000000"/>
          <w:sz w:val="24"/>
          <w:szCs w:val="24"/>
        </w:rPr>
        <w:t xml:space="preserve"> </w:t>
      </w:r>
      <w:r w:rsidRPr="00BF1F90">
        <w:rPr>
          <w:rFonts w:ascii="Times New Roman" w:hAnsi="Times New Roman" w:cs="Times New Roman"/>
          <w:color w:val="000000"/>
          <w:sz w:val="24"/>
          <w:szCs w:val="24"/>
        </w:rPr>
        <w:t>przyjmując zasadę, że 1% = 1 punkt.</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 xml:space="preserve">12.3 Punkty za </w:t>
      </w:r>
      <w:r w:rsidRPr="00BF1F90">
        <w:rPr>
          <w:rFonts w:ascii="Times New Roman" w:hAnsi="Times New Roman" w:cs="Times New Roman"/>
          <w:b/>
          <w:bCs/>
          <w:color w:val="000000"/>
          <w:sz w:val="24"/>
          <w:szCs w:val="24"/>
        </w:rPr>
        <w:t xml:space="preserve">kryterium „Cena” </w:t>
      </w:r>
      <w:r w:rsidRPr="00BF1F90">
        <w:rPr>
          <w:rFonts w:ascii="Times New Roman" w:hAnsi="Times New Roman" w:cs="Times New Roman"/>
          <w:color w:val="000000"/>
          <w:sz w:val="24"/>
          <w:szCs w:val="24"/>
        </w:rPr>
        <w:t>zostaną obliczone według wzoru:</w:t>
      </w:r>
    </w:p>
    <w:p w:rsidR="006E7B13" w:rsidRDefault="0049603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34B3" w:rsidRPr="00BF1F90">
        <w:rPr>
          <w:rFonts w:ascii="Times New Roman" w:hAnsi="Times New Roman" w:cs="Times New Roman"/>
          <w:color w:val="000000"/>
          <w:sz w:val="24"/>
          <w:szCs w:val="24"/>
        </w:rPr>
        <w:t>Cena oferty najtańszej</w:t>
      </w:r>
    </w:p>
    <w:p w:rsidR="006E7B13" w:rsidRDefault="009934B3">
      <w:pPr>
        <w:autoSpaceDE w:val="0"/>
        <w:autoSpaceDN w:val="0"/>
        <w:adjustRightInd w:val="0"/>
        <w:spacing w:after="0" w:line="360" w:lineRule="auto"/>
        <w:jc w:val="center"/>
        <w:rPr>
          <w:rFonts w:ascii="Times New Roman" w:hAnsi="Times New Roman" w:cs="Times New Roman"/>
          <w:color w:val="000000"/>
          <w:sz w:val="24"/>
          <w:szCs w:val="24"/>
        </w:rPr>
      </w:pPr>
      <w:r w:rsidRPr="00BF1F90">
        <w:rPr>
          <w:rFonts w:ascii="Times New Roman" w:hAnsi="Times New Roman" w:cs="Times New Roman"/>
          <w:color w:val="000000"/>
          <w:sz w:val="24"/>
          <w:szCs w:val="24"/>
        </w:rPr>
        <w:t>----</w:t>
      </w:r>
      <w:r w:rsidR="004353CB" w:rsidRPr="00BF1F90">
        <w:rPr>
          <w:rFonts w:ascii="Times New Roman" w:hAnsi="Times New Roman" w:cs="Times New Roman"/>
          <w:color w:val="000000"/>
          <w:sz w:val="24"/>
          <w:szCs w:val="24"/>
        </w:rPr>
        <w:t>--------------------------- x 60</w:t>
      </w:r>
      <w:r w:rsidRPr="00BF1F90">
        <w:rPr>
          <w:rFonts w:ascii="Times New Roman" w:hAnsi="Times New Roman" w:cs="Times New Roman"/>
          <w:color w:val="000000"/>
          <w:sz w:val="24"/>
          <w:szCs w:val="24"/>
        </w:rPr>
        <w:t xml:space="preserve"> = liczba punktów</w:t>
      </w:r>
    </w:p>
    <w:p w:rsidR="006E7B13" w:rsidRDefault="0049603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934B3" w:rsidRPr="00BF1F90">
        <w:rPr>
          <w:rFonts w:ascii="Times New Roman" w:hAnsi="Times New Roman" w:cs="Times New Roman"/>
          <w:color w:val="000000"/>
          <w:sz w:val="24"/>
          <w:szCs w:val="24"/>
        </w:rPr>
        <w:t>Cena oferty badanej</w:t>
      </w:r>
    </w:p>
    <w:p w:rsidR="009934B3" w:rsidRPr="00BF1F90"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BF1F90">
        <w:rPr>
          <w:rFonts w:ascii="Times New Roman" w:hAnsi="Times New Roman" w:cs="Times New Roman"/>
          <w:color w:val="000000"/>
          <w:sz w:val="24"/>
          <w:szCs w:val="24"/>
        </w:rPr>
        <w:t>Końcowy wynik</w:t>
      </w:r>
      <w:r w:rsidR="00822CB7" w:rsidRPr="00BF1F90">
        <w:rPr>
          <w:rFonts w:ascii="Times New Roman" w:hAnsi="Times New Roman" w:cs="Times New Roman"/>
          <w:color w:val="000000"/>
          <w:sz w:val="24"/>
          <w:szCs w:val="24"/>
        </w:rPr>
        <w:t xml:space="preserve"> powyższego działania zostanie podany z dokładnością </w:t>
      </w:r>
      <w:r w:rsidRPr="00BF1F90">
        <w:rPr>
          <w:rFonts w:ascii="Times New Roman" w:hAnsi="Times New Roman" w:cs="Times New Roman"/>
          <w:color w:val="000000"/>
          <w:sz w:val="24"/>
          <w:szCs w:val="24"/>
        </w:rPr>
        <w:t xml:space="preserve"> do dwóch miejsc po przecinku.</w:t>
      </w:r>
    </w:p>
    <w:p w:rsidR="009934B3" w:rsidRDefault="009934B3" w:rsidP="004C7DD5">
      <w:pPr>
        <w:autoSpaceDE w:val="0"/>
        <w:autoSpaceDN w:val="0"/>
        <w:adjustRightInd w:val="0"/>
        <w:spacing w:after="0" w:line="360" w:lineRule="auto"/>
        <w:jc w:val="both"/>
        <w:rPr>
          <w:rFonts w:ascii="Times New Roman" w:hAnsi="Times New Roman" w:cs="Times New Roman"/>
          <w:bCs/>
          <w:color w:val="000000"/>
          <w:sz w:val="24"/>
          <w:szCs w:val="24"/>
        </w:rPr>
      </w:pPr>
      <w:r w:rsidRPr="00A26175">
        <w:rPr>
          <w:rFonts w:ascii="Times New Roman" w:hAnsi="Times New Roman" w:cs="Times New Roman"/>
          <w:color w:val="000000"/>
          <w:sz w:val="24"/>
          <w:szCs w:val="24"/>
        </w:rPr>
        <w:t xml:space="preserve">12.4 Punkty za </w:t>
      </w:r>
      <w:r w:rsidR="001D3625">
        <w:rPr>
          <w:rFonts w:ascii="Times New Roman" w:hAnsi="Times New Roman" w:cs="Times New Roman"/>
          <w:b/>
          <w:bCs/>
          <w:color w:val="000000"/>
          <w:sz w:val="24"/>
          <w:szCs w:val="24"/>
        </w:rPr>
        <w:t>kryterium „Gwarancja</w:t>
      </w:r>
      <w:r w:rsidRPr="00A26175">
        <w:rPr>
          <w:rFonts w:ascii="Times New Roman" w:hAnsi="Times New Roman" w:cs="Times New Roman"/>
          <w:b/>
          <w:bCs/>
          <w:color w:val="000000"/>
          <w:sz w:val="24"/>
          <w:szCs w:val="24"/>
        </w:rPr>
        <w:t xml:space="preserve">” </w:t>
      </w:r>
      <w:r w:rsidR="003A4F93">
        <w:rPr>
          <w:rFonts w:ascii="Times New Roman" w:hAnsi="Times New Roman" w:cs="Times New Roman"/>
          <w:b/>
          <w:bCs/>
          <w:color w:val="000000"/>
          <w:sz w:val="24"/>
          <w:szCs w:val="24"/>
        </w:rPr>
        <w:t xml:space="preserve"> </w:t>
      </w:r>
      <w:r w:rsidR="003A4F93" w:rsidRPr="003A4F93">
        <w:rPr>
          <w:rFonts w:ascii="Times New Roman" w:hAnsi="Times New Roman" w:cs="Times New Roman"/>
          <w:b/>
          <w:bCs/>
          <w:color w:val="000000"/>
          <w:sz w:val="24"/>
          <w:szCs w:val="24"/>
        </w:rPr>
        <w:t>przyznane za</w:t>
      </w:r>
      <w:r w:rsidR="003A4F93">
        <w:rPr>
          <w:rFonts w:ascii="Times New Roman" w:hAnsi="Times New Roman" w:cs="Times New Roman"/>
          <w:b/>
          <w:bCs/>
          <w:color w:val="000000"/>
          <w:sz w:val="24"/>
          <w:szCs w:val="24"/>
        </w:rPr>
        <w:t xml:space="preserve"> okres udzielonej gwarancji na wykonane roboty budowlane </w:t>
      </w:r>
      <w:r w:rsidR="00CE1019" w:rsidRPr="00A26175">
        <w:rPr>
          <w:rFonts w:ascii="Times New Roman" w:hAnsi="Times New Roman" w:cs="Times New Roman"/>
          <w:bCs/>
          <w:color w:val="000000"/>
          <w:sz w:val="24"/>
          <w:szCs w:val="24"/>
        </w:rPr>
        <w:t xml:space="preserve">zostaną obliczone </w:t>
      </w:r>
      <w:r w:rsidR="00BF1F90" w:rsidRPr="00A26175">
        <w:rPr>
          <w:rFonts w:ascii="Times New Roman" w:hAnsi="Times New Roman" w:cs="Times New Roman"/>
          <w:bCs/>
          <w:color w:val="000000"/>
          <w:sz w:val="24"/>
          <w:szCs w:val="24"/>
        </w:rPr>
        <w:t>według wzoru:</w:t>
      </w:r>
    </w:p>
    <w:p w:rsidR="003A4F93" w:rsidRDefault="003A4F93" w:rsidP="004C7DD5">
      <w:pPr>
        <w:autoSpaceDE w:val="0"/>
        <w:autoSpaceDN w:val="0"/>
        <w:adjustRightInd w:val="0"/>
        <w:spacing w:after="0" w:line="360" w:lineRule="auto"/>
        <w:jc w:val="both"/>
        <w:rPr>
          <w:rFonts w:ascii="Times New Roman" w:hAnsi="Times New Roman" w:cs="Times New Roman"/>
          <w:bCs/>
          <w:color w:val="000000"/>
          <w:sz w:val="24"/>
          <w:szCs w:val="24"/>
        </w:rPr>
      </w:pPr>
    </w:p>
    <w:p w:rsidR="003A4F93" w:rsidRPr="00A26175" w:rsidRDefault="003A4F93" w:rsidP="004C7DD5">
      <w:pPr>
        <w:autoSpaceDE w:val="0"/>
        <w:autoSpaceDN w:val="0"/>
        <w:adjustRightInd w:val="0"/>
        <w:spacing w:after="0" w:line="360" w:lineRule="auto"/>
        <w:jc w:val="both"/>
        <w:rPr>
          <w:rFonts w:ascii="Times New Roman" w:hAnsi="Times New Roman" w:cs="Times New Roman"/>
          <w:bCs/>
          <w:color w:val="000000"/>
          <w:sz w:val="24"/>
          <w:szCs w:val="24"/>
        </w:rPr>
      </w:pPr>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6E7B13" w:rsidRDefault="00496032">
      <w:pPr>
        <w:autoSpaceDE w:val="0"/>
        <w:autoSpaceDN w:val="0"/>
        <w:adjustRightInd w:val="0"/>
        <w:spacing w:after="0" w:line="360" w:lineRule="auto"/>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 xml:space="preserve">                                                          </w:t>
      </w:r>
      <w:r w:rsidR="001D3625">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lang w:val="de-DE"/>
        </w:rPr>
        <w:t xml:space="preserve"> </w:t>
      </w:r>
      <w:r w:rsidR="00BF1F90" w:rsidRPr="00A26175">
        <w:rPr>
          <w:rFonts w:ascii="Times New Roman" w:hAnsi="Times New Roman" w:cs="Times New Roman"/>
          <w:color w:val="000000"/>
          <w:sz w:val="24"/>
          <w:szCs w:val="24"/>
          <w:vertAlign w:val="subscript"/>
          <w:lang w:val="de-DE"/>
        </w:rPr>
        <w:t>B</w:t>
      </w:r>
    </w:p>
    <w:p w:rsidR="006E7B13" w:rsidRDefault="00BF1F90">
      <w:pPr>
        <w:autoSpaceDE w:val="0"/>
        <w:autoSpaceDN w:val="0"/>
        <w:adjustRightInd w:val="0"/>
        <w:spacing w:after="0" w:line="360" w:lineRule="auto"/>
        <w:jc w:val="center"/>
        <w:rPr>
          <w:rFonts w:ascii="Times New Roman" w:hAnsi="Times New Roman" w:cs="Times New Roman"/>
          <w:color w:val="000000"/>
          <w:sz w:val="24"/>
          <w:szCs w:val="24"/>
          <w:lang w:val="de-DE"/>
        </w:rPr>
      </w:pPr>
      <w:r w:rsidRPr="00A26175">
        <w:rPr>
          <w:rFonts w:ascii="Times New Roman" w:hAnsi="Times New Roman" w:cs="Times New Roman"/>
          <w:color w:val="000000"/>
          <w:sz w:val="24"/>
          <w:szCs w:val="24"/>
          <w:lang w:val="de-DE"/>
        </w:rPr>
        <w:t>--------</w:t>
      </w:r>
      <w:r w:rsidR="00EC3B1B">
        <w:rPr>
          <w:rFonts w:ascii="Times New Roman" w:hAnsi="Times New Roman" w:cs="Times New Roman"/>
          <w:color w:val="000000"/>
          <w:sz w:val="24"/>
          <w:szCs w:val="24"/>
          <w:lang w:val="de-DE"/>
        </w:rPr>
        <w:t xml:space="preserve">---------------------------- x 40 = </w:t>
      </w:r>
      <w:proofErr w:type="spellStart"/>
      <w:r w:rsidR="00EC3B1B">
        <w:rPr>
          <w:rFonts w:ascii="Times New Roman" w:hAnsi="Times New Roman" w:cs="Times New Roman"/>
          <w:color w:val="000000"/>
          <w:sz w:val="24"/>
          <w:szCs w:val="24"/>
          <w:lang w:val="de-DE"/>
        </w:rPr>
        <w:t>liczba</w:t>
      </w:r>
      <w:proofErr w:type="spellEnd"/>
      <w:r w:rsidR="00EC3B1B">
        <w:rPr>
          <w:rFonts w:ascii="Times New Roman" w:hAnsi="Times New Roman" w:cs="Times New Roman"/>
          <w:color w:val="000000"/>
          <w:sz w:val="24"/>
          <w:szCs w:val="24"/>
          <w:lang w:val="de-DE"/>
        </w:rPr>
        <w:t xml:space="preserve"> </w:t>
      </w:r>
      <w:proofErr w:type="spellStart"/>
      <w:r w:rsidR="00EC3B1B">
        <w:rPr>
          <w:rFonts w:ascii="Times New Roman" w:hAnsi="Times New Roman" w:cs="Times New Roman"/>
          <w:color w:val="000000"/>
          <w:sz w:val="24"/>
          <w:szCs w:val="24"/>
          <w:lang w:val="de-DE"/>
        </w:rPr>
        <w:t>punktów</w:t>
      </w:r>
      <w:proofErr w:type="spellEnd"/>
    </w:p>
    <w:p w:rsidR="006E7B13" w:rsidRDefault="00496032">
      <w:pPr>
        <w:autoSpaceDE w:val="0"/>
        <w:autoSpaceDN w:val="0"/>
        <w:adjustRightInd w:val="0"/>
        <w:spacing w:after="0" w:line="360" w:lineRule="auto"/>
        <w:rPr>
          <w:rFonts w:ascii="Times New Roman" w:hAnsi="Times New Roman" w:cs="Times New Roman"/>
          <w:color w:val="000000"/>
          <w:sz w:val="24"/>
          <w:szCs w:val="24"/>
          <w:vertAlign w:val="subscript"/>
          <w:lang w:val="de-DE"/>
        </w:rPr>
      </w:pPr>
      <w:r>
        <w:rPr>
          <w:rFonts w:ascii="Times New Roman" w:hAnsi="Times New Roman" w:cs="Times New Roman"/>
          <w:color w:val="000000"/>
          <w:sz w:val="24"/>
          <w:szCs w:val="24"/>
          <w:lang w:val="de-DE"/>
        </w:rPr>
        <w:t xml:space="preserve">                                                          </w:t>
      </w:r>
      <w:r w:rsidR="001D3625">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lang w:val="de-DE"/>
        </w:rPr>
        <w:t xml:space="preserve"> </w:t>
      </w:r>
      <w:proofErr w:type="spellStart"/>
      <w:r w:rsidR="00BF1F90" w:rsidRPr="00A26175">
        <w:rPr>
          <w:rFonts w:ascii="Times New Roman" w:hAnsi="Times New Roman" w:cs="Times New Roman"/>
          <w:color w:val="000000"/>
          <w:sz w:val="24"/>
          <w:szCs w:val="24"/>
          <w:vertAlign w:val="subscript"/>
          <w:lang w:val="de-DE"/>
        </w:rPr>
        <w:t>max</w:t>
      </w:r>
      <w:proofErr w:type="spellEnd"/>
    </w:p>
    <w:p w:rsidR="00BF1F90" w:rsidRPr="00A26175" w:rsidRDefault="00BF1F90" w:rsidP="00BF1F90">
      <w:pPr>
        <w:autoSpaceDE w:val="0"/>
        <w:autoSpaceDN w:val="0"/>
        <w:adjustRightInd w:val="0"/>
        <w:spacing w:after="0" w:line="360" w:lineRule="auto"/>
        <w:jc w:val="both"/>
        <w:rPr>
          <w:rFonts w:ascii="Times New Roman" w:hAnsi="Times New Roman" w:cs="Times New Roman"/>
          <w:color w:val="000000"/>
          <w:sz w:val="24"/>
          <w:szCs w:val="24"/>
          <w:lang w:val="de-DE"/>
        </w:rPr>
      </w:pPr>
    </w:p>
    <w:p w:rsidR="001D362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de-DE"/>
        </w:rPr>
        <w:t>G</w:t>
      </w:r>
      <w:r w:rsidR="00BF1F90" w:rsidRPr="00A26175">
        <w:rPr>
          <w:rFonts w:ascii="Times New Roman" w:hAnsi="Times New Roman" w:cs="Times New Roman"/>
          <w:color w:val="000000"/>
          <w:sz w:val="24"/>
          <w:szCs w:val="24"/>
          <w:vertAlign w:val="subscript"/>
        </w:rPr>
        <w:t>B</w:t>
      </w:r>
      <w:r w:rsidR="00BF1F90" w:rsidRPr="00A26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15F2A">
        <w:rPr>
          <w:rFonts w:ascii="Times New Roman" w:hAnsi="Times New Roman"/>
          <w:sz w:val="24"/>
        </w:rPr>
        <w:t>okres gwarancji w miesiącach zadeklarowany przez Wykonawcę w ofercie badanej (zadeklarowany okres gwarancji nie może być krótszy niż 48 miesięcy i dłuższy niż 60 miesięcy. W przypadku zadeklarowania dłuższego okresu gwarancji przy obliczaniu punktacji zostanie on potraktowany jako okres 60 miesięcy).</w:t>
      </w:r>
    </w:p>
    <w:p w:rsidR="00BF1F90" w:rsidRPr="00A26175" w:rsidRDefault="001D3625" w:rsidP="00BF1F90">
      <w:pPr>
        <w:autoSpaceDE w:val="0"/>
        <w:autoSpaceDN w:val="0"/>
        <w:adjustRightInd w:val="0"/>
        <w:spacing w:after="0" w:line="36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w:t>
      </w:r>
      <w:r w:rsidR="00BF1F90" w:rsidRPr="00A26175">
        <w:rPr>
          <w:rFonts w:ascii="Times New Roman" w:hAnsi="Times New Roman" w:cs="Times New Roman"/>
          <w:color w:val="000000"/>
          <w:sz w:val="24"/>
          <w:szCs w:val="24"/>
          <w:vertAlign w:val="subscript"/>
        </w:rPr>
        <w:t>max</w:t>
      </w:r>
      <w:proofErr w:type="spellEnd"/>
      <w:r w:rsidR="00BF1F90" w:rsidRPr="00A26175">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rPr>
        <w:t xml:space="preserve">– </w:t>
      </w:r>
      <w:r w:rsidR="001E4769" w:rsidRPr="001E4769">
        <w:rPr>
          <w:rFonts w:ascii="Times New Roman" w:hAnsi="Times New Roman" w:cs="Times New Roman"/>
          <w:color w:val="000000"/>
          <w:sz w:val="24"/>
          <w:szCs w:val="24"/>
        </w:rPr>
        <w:t>najdłuższy okres gwarancji w miesiącach oferowany przez Wykonawców.</w:t>
      </w:r>
    </w:p>
    <w:p w:rsidR="00BF1F90" w:rsidRPr="00A26175" w:rsidRDefault="00A26175" w:rsidP="00BF1F90">
      <w:pPr>
        <w:autoSpaceDE w:val="0"/>
        <w:autoSpaceDN w:val="0"/>
        <w:adjustRightInd w:val="0"/>
        <w:spacing w:after="0" w:line="360" w:lineRule="auto"/>
        <w:jc w:val="both"/>
        <w:rPr>
          <w:rFonts w:ascii="Times New Roman" w:hAnsi="Times New Roman" w:cs="Times New Roman"/>
          <w:color w:val="000000"/>
          <w:sz w:val="24"/>
          <w:szCs w:val="24"/>
        </w:rPr>
      </w:pPr>
      <w:r w:rsidRPr="00A26175">
        <w:rPr>
          <w:rFonts w:ascii="Times New Roman" w:hAnsi="Times New Roman" w:cs="Times New Roman"/>
          <w:color w:val="000000"/>
          <w:sz w:val="24"/>
          <w:szCs w:val="24"/>
        </w:rPr>
        <w:t>12.5</w:t>
      </w:r>
      <w:r w:rsidR="00BF1F90" w:rsidRPr="00A26175">
        <w:rPr>
          <w:rFonts w:ascii="Times New Roman" w:hAnsi="Times New Roman" w:cs="Times New Roman"/>
          <w:color w:val="000000"/>
          <w:sz w:val="24"/>
          <w:szCs w:val="24"/>
        </w:rPr>
        <w:t>. Za najkorzystniejszą uznana zostanie oferta, która uzyska największą sumę punktów w danych kryteriach (K1 + K2)</w:t>
      </w:r>
      <w:r>
        <w:rPr>
          <w:rFonts w:ascii="Times New Roman" w:hAnsi="Times New Roman" w:cs="Times New Roman"/>
          <w:color w:val="000000"/>
          <w:sz w:val="24"/>
          <w:szCs w:val="24"/>
        </w:rPr>
        <w:t>.</w:t>
      </w:r>
    </w:p>
    <w:p w:rsidR="00CE1019" w:rsidRPr="00CE1019" w:rsidRDefault="00CE1019" w:rsidP="004C7DD5">
      <w:pPr>
        <w:autoSpaceDE w:val="0"/>
        <w:autoSpaceDN w:val="0"/>
        <w:adjustRightInd w:val="0"/>
        <w:spacing w:after="0" w:line="360" w:lineRule="auto"/>
        <w:jc w:val="both"/>
        <w:rPr>
          <w:rFonts w:ascii="Times New Roman" w:hAnsi="Times New Roman" w:cs="Times New Roman"/>
          <w:color w:val="000000"/>
          <w:sz w:val="24"/>
          <w:szCs w:val="24"/>
          <w:highlight w:val="yellow"/>
        </w:rPr>
      </w:pP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13</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UDZIELENIE ZAMÓWIENIA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13.1</w:t>
      </w:r>
      <w:r w:rsidRPr="009934B3">
        <w:rPr>
          <w:rFonts w:ascii="Times New Roman" w:hAnsi="Times New Roman" w:cs="Times New Roman"/>
          <w:color w:val="000000"/>
          <w:sz w:val="24"/>
          <w:szCs w:val="24"/>
        </w:rPr>
        <w:t xml:space="preserve"> Zamawiający udzieli zamówienia wykonawcy, którego oferta została wybrana jako najkorzystniejsza.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13.2</w:t>
      </w:r>
      <w:r w:rsidRPr="009934B3">
        <w:rPr>
          <w:rFonts w:ascii="Times New Roman" w:hAnsi="Times New Roman" w:cs="Times New Roman"/>
          <w:color w:val="000000"/>
          <w:sz w:val="24"/>
          <w:szCs w:val="24"/>
        </w:rPr>
        <w:t xml:space="preserve"> O wyborze najkorzystniejszej oferty </w:t>
      </w:r>
      <w:r w:rsidR="0049603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 zawiadomi wykonawców, którzy złożyli oferty</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 postępowaniu, a także zamieści te informacje na własnej stronie</w:t>
      </w:r>
      <w:r w:rsidR="00A422A4">
        <w:rPr>
          <w:rFonts w:ascii="Times New Roman" w:hAnsi="Times New Roman" w:cs="Times New Roman"/>
          <w:color w:val="000000"/>
          <w:sz w:val="24"/>
          <w:szCs w:val="24"/>
        </w:rPr>
        <w:t xml:space="preserve"> internetowej (www.bip.aleksandrow.net.pl</w:t>
      </w:r>
      <w:r w:rsidRPr="009934B3">
        <w:rPr>
          <w:rFonts w:ascii="Times New Roman" w:hAnsi="Times New Roman" w:cs="Times New Roman"/>
          <w:color w:val="000000"/>
          <w:sz w:val="24"/>
          <w:szCs w:val="24"/>
        </w:rPr>
        <w:t>)</w:t>
      </w:r>
    </w:p>
    <w:p w:rsidR="002A1731" w:rsidRPr="004E1C12" w:rsidRDefault="009934B3" w:rsidP="004E1C12">
      <w:pPr>
        <w:autoSpaceDE w:val="0"/>
        <w:autoSpaceDN w:val="0"/>
        <w:adjustRightInd w:val="0"/>
        <w:spacing w:after="0" w:line="360" w:lineRule="auto"/>
        <w:jc w:val="both"/>
        <w:rPr>
          <w:rFonts w:ascii="Times New Roman" w:hAnsi="Times New Roman" w:cs="Times New Roman"/>
          <w:color w:val="000000"/>
          <w:sz w:val="24"/>
          <w:szCs w:val="24"/>
        </w:rPr>
      </w:pPr>
      <w:r w:rsidRPr="00A422A4">
        <w:rPr>
          <w:rFonts w:ascii="Times New Roman" w:hAnsi="Times New Roman" w:cs="Times New Roman"/>
          <w:b/>
          <w:color w:val="000000"/>
          <w:sz w:val="24"/>
          <w:szCs w:val="24"/>
        </w:rPr>
        <w:t>13.3</w:t>
      </w:r>
      <w:r w:rsidRPr="009934B3">
        <w:rPr>
          <w:rFonts w:ascii="Times New Roman" w:hAnsi="Times New Roman" w:cs="Times New Roman"/>
          <w:color w:val="000000"/>
          <w:sz w:val="24"/>
          <w:szCs w:val="24"/>
        </w:rPr>
        <w:t xml:space="preserve"> Zamawiający zawiadomi wykonawców o terminie, okreś</w:t>
      </w:r>
      <w:r w:rsidR="00A422A4">
        <w:rPr>
          <w:rFonts w:ascii="Times New Roman" w:hAnsi="Times New Roman" w:cs="Times New Roman"/>
          <w:color w:val="000000"/>
          <w:sz w:val="24"/>
          <w:szCs w:val="24"/>
        </w:rPr>
        <w:t xml:space="preserve">lonym zgodnie z art. 94 ustawy, </w:t>
      </w:r>
      <w:r w:rsidRPr="009934B3">
        <w:rPr>
          <w:rFonts w:ascii="Times New Roman" w:hAnsi="Times New Roman" w:cs="Times New Roman"/>
          <w:color w:val="000000"/>
          <w:sz w:val="24"/>
          <w:szCs w:val="24"/>
        </w:rPr>
        <w:t>po upływie</w:t>
      </w:r>
      <w:r w:rsidR="00A422A4">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którego może być zawarta umowa w sprawie zamówienia publicznego.</w:t>
      </w:r>
    </w:p>
    <w:p w:rsidR="00B241FF" w:rsidRDefault="00B241FF" w:rsidP="00A422A4">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A422A4"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A422A4">
        <w:rPr>
          <w:rFonts w:ascii="Times New Roman" w:hAnsi="Times New Roman" w:cs="Times New Roman"/>
          <w:b/>
          <w:bCs/>
          <w:color w:val="000000"/>
          <w:sz w:val="24"/>
          <w:szCs w:val="24"/>
        </w:rPr>
        <w:t>Rozdział 14</w:t>
      </w:r>
    </w:p>
    <w:p w:rsidR="009934B3" w:rsidRPr="009934B3" w:rsidRDefault="009934B3" w:rsidP="00A422A4">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FORMALNOŚCIACH, JAKIE POWINNY ZOSTAĆ DOPEŁNIONE</w:t>
      </w:r>
      <w:r w:rsidR="00A422A4">
        <w:rPr>
          <w:rFonts w:ascii="Times New Roman" w:hAnsi="Times New Roman" w:cs="Times New Roman"/>
          <w:b/>
          <w:bCs/>
          <w:color w:val="000000"/>
          <w:sz w:val="24"/>
          <w:szCs w:val="24"/>
        </w:rPr>
        <w:t xml:space="preserve"> </w:t>
      </w:r>
      <w:r w:rsidRPr="009934B3">
        <w:rPr>
          <w:rFonts w:ascii="Times New Roman" w:hAnsi="Times New Roman" w:cs="Times New Roman"/>
          <w:b/>
          <w:bCs/>
          <w:color w:val="000000"/>
          <w:sz w:val="24"/>
          <w:szCs w:val="24"/>
        </w:rPr>
        <w:t>PO WYBORZE OFERTY W CELU ZAWARCIA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14.1</w:t>
      </w:r>
      <w:r w:rsidRPr="009934B3">
        <w:rPr>
          <w:rFonts w:ascii="Times New Roman" w:hAnsi="Times New Roman" w:cs="Times New Roman"/>
          <w:color w:val="000000"/>
          <w:sz w:val="24"/>
          <w:szCs w:val="24"/>
        </w:rPr>
        <w:t xml:space="preserve"> Osoby reprezentujące </w:t>
      </w:r>
      <w:r w:rsidR="00496032">
        <w:rPr>
          <w:rFonts w:ascii="Times New Roman" w:hAnsi="Times New Roman" w:cs="Times New Roman"/>
          <w:color w:val="000000"/>
          <w:sz w:val="24"/>
          <w:szCs w:val="24"/>
        </w:rPr>
        <w:t>W</w:t>
      </w:r>
      <w:r w:rsidRPr="009934B3">
        <w:rPr>
          <w:rFonts w:ascii="Times New Roman" w:hAnsi="Times New Roman" w:cs="Times New Roman"/>
          <w:color w:val="000000"/>
          <w:sz w:val="24"/>
          <w:szCs w:val="24"/>
        </w:rPr>
        <w:t>ykonawcę przy podpisywaniu umowy powinny posiadać ze sobą dokumenty</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potwierdzające ich umocowanie do reprezentowania wykonawcy, o ile umocowanie to nie będzie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wynikać z dokumentów załączonych do oferty.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462342">
        <w:rPr>
          <w:rFonts w:ascii="Times New Roman" w:hAnsi="Times New Roman" w:cs="Times New Roman"/>
          <w:b/>
          <w:color w:val="000000"/>
          <w:sz w:val="24"/>
          <w:szCs w:val="24"/>
        </w:rPr>
        <w:t>14.2</w:t>
      </w:r>
      <w:r w:rsidRPr="009934B3">
        <w:rPr>
          <w:rFonts w:ascii="Times New Roman" w:hAnsi="Times New Roman" w:cs="Times New Roman"/>
          <w:color w:val="000000"/>
          <w:sz w:val="24"/>
          <w:szCs w:val="24"/>
        </w:rPr>
        <w:t xml:space="preserve"> W przypadku wyboru oferty złożonej przez Wykonawców wspólnie ubiegających się o udzielenie</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Zamawiający może żądać przed zawarciem umowy przedstawienia umowy regulującej</w:t>
      </w:r>
      <w:r w:rsidR="0046234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współpracę tych Wykonawców. </w:t>
      </w: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15</w:t>
      </w:r>
    </w:p>
    <w:p w:rsidR="009934B3" w:rsidRPr="009934B3" w:rsidRDefault="009934B3" w:rsidP="000067B1">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WYMAGANIA DOTYCZĄCE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15.1.</w:t>
      </w:r>
      <w:r w:rsidRPr="006451AF">
        <w:rPr>
          <w:rFonts w:ascii="Times New Roman" w:hAnsi="Times New Roman" w:cs="Times New Roman"/>
          <w:color w:val="000000"/>
          <w:sz w:val="24"/>
          <w:szCs w:val="24"/>
        </w:rPr>
        <w:t xml:space="preserve"> Zamawiający przewiduje wniesienie zabezpieczenia należytego wykonania umowy, które służyć będzie pokryciu roszczeń z tytułu niewykonania lub nienależytego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lastRenderedPageBreak/>
        <w:t>15.2.</w:t>
      </w:r>
      <w:r w:rsidRPr="006451AF">
        <w:rPr>
          <w:rFonts w:ascii="Times New Roman" w:hAnsi="Times New Roman" w:cs="Times New Roman"/>
          <w:color w:val="000000"/>
          <w:sz w:val="24"/>
          <w:szCs w:val="24"/>
        </w:rPr>
        <w:t xml:space="preserve"> Od Wykonawcy, którego oferta zostanie uznana jako najkorzystniejsza wymagane będzie wniesienie, w określonym terminie, przed podpisaniem umowy zabezpieczenia należytego wykonania umowy w wysokości: 10 % ceny ofertowej brutto przedstawionej przez Wykonawcę.</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15.3.</w:t>
      </w:r>
      <w:r w:rsidRPr="006451AF">
        <w:rPr>
          <w:rFonts w:ascii="Times New Roman" w:hAnsi="Times New Roman" w:cs="Times New Roman"/>
          <w:color w:val="000000"/>
          <w:sz w:val="24"/>
          <w:szCs w:val="24"/>
        </w:rPr>
        <w:t xml:space="preserve"> Zabezpieczenie należytego wykonania umowy wnoszone jest w jednej lub kilku następujących formach:</w:t>
      </w:r>
    </w:p>
    <w:p w:rsidR="002E182D" w:rsidRPr="00465D4E" w:rsidRDefault="006451AF" w:rsidP="006451AF">
      <w:pPr>
        <w:autoSpaceDE w:val="0"/>
        <w:autoSpaceDN w:val="0"/>
        <w:adjustRightInd w:val="0"/>
        <w:spacing w:after="0" w:line="360" w:lineRule="auto"/>
        <w:jc w:val="both"/>
        <w:rPr>
          <w:rFonts w:ascii="Times New Roman" w:hAnsi="Times New Roman" w:cs="Times New Roman"/>
          <w:b/>
          <w:bCs/>
          <w:i/>
          <w:iCs/>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3.1) w pieniądzu, przelewem na rachunek bankowy Zamawiającego nr </w:t>
      </w:r>
      <w:r w:rsidRPr="006451AF">
        <w:rPr>
          <w:rFonts w:ascii="Times New Roman" w:hAnsi="Times New Roman" w:cs="Times New Roman"/>
          <w:noProof/>
          <w:color w:val="000000"/>
          <w:sz w:val="24"/>
          <w:szCs w:val="24"/>
          <w:lang w:eastAsia="pl-PL"/>
        </w:rPr>
        <w:drawing>
          <wp:inline distT="0" distB="0" distL="0" distR="0">
            <wp:extent cx="9525" cy="9525"/>
            <wp:effectExtent l="0" t="0" r="0" b="0"/>
            <wp:docPr id="9" name="Obraz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451AF">
        <w:rPr>
          <w:rFonts w:ascii="Times New Roman" w:hAnsi="Times New Roman" w:cs="Times New Roman"/>
          <w:color w:val="000000"/>
          <w:sz w:val="24"/>
          <w:szCs w:val="24"/>
        </w:rPr>
        <w:t xml:space="preserve"> w Banku Spółdzielczym Ziemi Piotrkowskiej w Piotrkowie Tryb. o/Paradyż filia Aleksandrów nr 11 8973 0003 0020 0410 5369 0007 </w:t>
      </w:r>
      <w:r w:rsidRPr="008E25F8">
        <w:rPr>
          <w:rFonts w:ascii="Times New Roman" w:hAnsi="Times New Roman" w:cs="Times New Roman"/>
          <w:color w:val="000000"/>
          <w:sz w:val="24"/>
          <w:szCs w:val="24"/>
        </w:rPr>
        <w:t xml:space="preserve">Tytuł przelewu: </w:t>
      </w:r>
      <w:r w:rsidRPr="008E25F8">
        <w:rPr>
          <w:rFonts w:ascii="Times New Roman" w:hAnsi="Times New Roman" w:cs="Times New Roman"/>
          <w:i/>
          <w:color w:val="000000"/>
          <w:sz w:val="24"/>
          <w:szCs w:val="24"/>
        </w:rPr>
        <w:t>„Zabezpieczenie należytego wykonania umowy</w:t>
      </w:r>
      <w:r w:rsidRPr="008E25F8">
        <w:rPr>
          <w:rFonts w:ascii="Times New Roman" w:hAnsi="Times New Roman" w:cs="Times New Roman"/>
          <w:b/>
          <w:color w:val="000000"/>
          <w:sz w:val="24"/>
          <w:szCs w:val="24"/>
        </w:rPr>
        <w:t xml:space="preserve"> </w:t>
      </w:r>
      <w:r w:rsidRPr="008E25F8">
        <w:rPr>
          <w:rFonts w:ascii="Times New Roman" w:hAnsi="Times New Roman" w:cs="Times New Roman"/>
          <w:color w:val="000000"/>
          <w:sz w:val="24"/>
          <w:szCs w:val="24"/>
        </w:rPr>
        <w:t xml:space="preserve">– </w:t>
      </w:r>
      <w:r w:rsidRPr="002E182D">
        <w:rPr>
          <w:rFonts w:ascii="Times New Roman" w:hAnsi="Times New Roman" w:cs="Times New Roman"/>
          <w:i/>
          <w:color w:val="000000"/>
          <w:sz w:val="24"/>
          <w:szCs w:val="24"/>
        </w:rPr>
        <w:t>przetarg na:</w:t>
      </w:r>
      <w:r w:rsidR="00465D4E" w:rsidRPr="00465D4E">
        <w:rPr>
          <w:rFonts w:ascii="Times New Roman" w:hAnsi="Times New Roman" w:cs="Times New Roman"/>
          <w:b/>
          <w:bCs/>
          <w:iCs/>
          <w:color w:val="000000"/>
          <w:sz w:val="24"/>
          <w:szCs w:val="24"/>
        </w:rPr>
        <w:t xml:space="preserve"> </w:t>
      </w:r>
      <w:r w:rsidR="00465D4E" w:rsidRPr="00465D4E">
        <w:rPr>
          <w:rFonts w:ascii="Times New Roman" w:hAnsi="Times New Roman" w:cs="Times New Roman"/>
          <w:bCs/>
          <w:i/>
          <w:iCs/>
          <w:color w:val="000000"/>
          <w:sz w:val="24"/>
          <w:szCs w:val="24"/>
        </w:rPr>
        <w:t>Budowa świetlicy wiejskiej w miejscowości Dąbrowa nad Czarną</w:t>
      </w:r>
      <w:r w:rsidRPr="008E25F8">
        <w:rPr>
          <w:rFonts w:ascii="Times New Roman" w:hAnsi="Times New Roman" w:cs="Times New Roman"/>
          <w:bCs/>
          <w:i/>
          <w:color w:val="000000"/>
          <w:sz w:val="24"/>
          <w:szCs w:val="24"/>
        </w:rPr>
        <w:t>”</w:t>
      </w:r>
      <w:r w:rsidR="002E182D">
        <w:rPr>
          <w:rFonts w:ascii="Times New Roman" w:hAnsi="Times New Roman" w:cs="Times New Roman"/>
          <w:bCs/>
          <w:i/>
          <w:color w:val="000000"/>
          <w:sz w:val="24"/>
          <w:szCs w:val="24"/>
        </w:rPr>
        <w:t>.</w:t>
      </w:r>
    </w:p>
    <w:p w:rsidR="006451AF" w:rsidRPr="002E182D" w:rsidRDefault="001D0BF3" w:rsidP="006451AF">
      <w:pPr>
        <w:autoSpaceDE w:val="0"/>
        <w:autoSpaceDN w:val="0"/>
        <w:adjustRightInd w:val="0"/>
        <w:spacing w:after="0" w:line="360" w:lineRule="auto"/>
        <w:jc w:val="both"/>
        <w:rPr>
          <w:rFonts w:ascii="Times New Roman" w:hAnsi="Times New Roman" w:cs="Times New Roman"/>
          <w:b/>
          <w:bCs/>
          <w:iCs/>
          <w:color w:val="000000"/>
          <w:sz w:val="24"/>
          <w:szCs w:val="24"/>
        </w:rPr>
      </w:pPr>
      <w:r>
        <w:rPr>
          <w:rFonts w:ascii="Times New Roman" w:hAnsi="Times New Roman" w:cs="Times New Roman"/>
          <w:bCs/>
          <w:i/>
          <w:color w:val="000000"/>
          <w:sz w:val="24"/>
          <w:szCs w:val="24"/>
        </w:rPr>
        <w:t xml:space="preserve"> </w:t>
      </w:r>
      <w:r w:rsidR="006451AF" w:rsidRPr="006451AF">
        <w:rPr>
          <w:rFonts w:ascii="Times New Roman" w:hAnsi="Times New Roman" w:cs="Times New Roman"/>
          <w:color w:val="000000"/>
          <w:sz w:val="24"/>
          <w:szCs w:val="24"/>
        </w:rPr>
        <w:t>W przypadku wnoszenia zabezpieczenia w pieniądzu, o jego wniesieniu w terminie decydować będzie data uznania w/w konta Zamawiającego kwotą zabezpieczenia przed zawarciem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3.2) w poręczeniach bankowych lub poręczeniach spółdzielczej kasy oszczędnościowo - kredytowej, z tym, że zobowiązanie kasy jest zobowiązaniem pieniężnym,</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3.3) w gwarancjach bankowych,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Pr="006451AF">
        <w:rPr>
          <w:rFonts w:ascii="Times New Roman" w:hAnsi="Times New Roman" w:cs="Times New Roman"/>
          <w:color w:val="000000"/>
          <w:sz w:val="24"/>
          <w:szCs w:val="24"/>
        </w:rPr>
        <w:t>3.4) w gwarancjach ubezpieczeniowych,</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6451AF">
        <w:rPr>
          <w:rFonts w:ascii="Times New Roman" w:hAnsi="Times New Roman" w:cs="Times New Roman"/>
          <w:color w:val="000000"/>
          <w:sz w:val="24"/>
          <w:szCs w:val="24"/>
        </w:rPr>
        <w:t xml:space="preserve">3.5) w poręczeniach udzielanych przez podmioty, o których mowa w art. 6b ust. 5 </w:t>
      </w:r>
      <w:proofErr w:type="spellStart"/>
      <w:r w:rsidRPr="006451AF">
        <w:rPr>
          <w:rFonts w:ascii="Times New Roman" w:hAnsi="Times New Roman" w:cs="Times New Roman"/>
          <w:color w:val="000000"/>
          <w:sz w:val="24"/>
          <w:szCs w:val="24"/>
        </w:rPr>
        <w:t>pkt</w:t>
      </w:r>
      <w:proofErr w:type="spellEnd"/>
      <w:r w:rsidRPr="006451AF">
        <w:rPr>
          <w:rFonts w:ascii="Times New Roman" w:hAnsi="Times New Roman" w:cs="Times New Roman"/>
          <w:color w:val="000000"/>
          <w:sz w:val="24"/>
          <w:szCs w:val="24"/>
        </w:rPr>
        <w:t xml:space="preserve"> 2 ustawy z dnia 9 listopada 2000 r. o utworzeniu Polskiej Agencji Rozwoju Przedsiębiorczości (Dz. U. z 2007 r. Nr 42, poz. 275).</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15.4.</w:t>
      </w:r>
      <w:r w:rsidRPr="006451AF">
        <w:rPr>
          <w:rFonts w:ascii="Times New Roman" w:hAnsi="Times New Roman" w:cs="Times New Roman"/>
          <w:color w:val="000000"/>
          <w:sz w:val="24"/>
          <w:szCs w:val="24"/>
        </w:rPr>
        <w:t xml:space="preserve"> Sposób przekazania zabezpieczenia w formie innej niż pieniądz:</w:t>
      </w:r>
    </w:p>
    <w:p w:rsidR="006451AF" w:rsidRPr="006451AF" w:rsidRDefault="00AC6CC6" w:rsidP="006451AF">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15.4.1</w:t>
      </w:r>
      <w:r w:rsidR="006451AF" w:rsidRPr="006451AF">
        <w:rPr>
          <w:rFonts w:ascii="Times New Roman" w:hAnsi="Times New Roman" w:cs="Times New Roman"/>
          <w:color w:val="000000"/>
          <w:sz w:val="24"/>
          <w:szCs w:val="24"/>
        </w:rPr>
        <w:t xml:space="preserve"> Jeżeli zabezpieczenie będzie wnoszone w formie, o której mowa w pkt. </w:t>
      </w:r>
      <w:r w:rsidR="006451AF">
        <w:rPr>
          <w:rFonts w:ascii="Times New Roman" w:hAnsi="Times New Roman" w:cs="Times New Roman"/>
          <w:color w:val="000000"/>
          <w:sz w:val="24"/>
          <w:szCs w:val="24"/>
        </w:rPr>
        <w:t>15.</w:t>
      </w:r>
      <w:r w:rsidR="006451AF" w:rsidRPr="006451AF">
        <w:rPr>
          <w:rFonts w:ascii="Times New Roman" w:hAnsi="Times New Roman" w:cs="Times New Roman"/>
          <w:color w:val="000000"/>
          <w:sz w:val="24"/>
          <w:szCs w:val="24"/>
        </w:rPr>
        <w:t xml:space="preserve">3 </w:t>
      </w:r>
      <w:proofErr w:type="spellStart"/>
      <w:r w:rsidR="006451AF" w:rsidRPr="006451AF">
        <w:rPr>
          <w:rFonts w:ascii="Times New Roman" w:hAnsi="Times New Roman" w:cs="Times New Roman"/>
          <w:color w:val="000000"/>
          <w:sz w:val="24"/>
          <w:szCs w:val="24"/>
        </w:rPr>
        <w:t>ppkt</w:t>
      </w:r>
      <w:proofErr w:type="spellEnd"/>
      <w:r w:rsidR="006451AF" w:rsidRPr="006451AF">
        <w:rPr>
          <w:rFonts w:ascii="Times New Roman" w:hAnsi="Times New Roman" w:cs="Times New Roman"/>
          <w:color w:val="000000"/>
          <w:sz w:val="24"/>
          <w:szCs w:val="24"/>
        </w:rPr>
        <w:t xml:space="preserve">. </w:t>
      </w:r>
      <w:r w:rsidR="006451AF">
        <w:rPr>
          <w:rFonts w:ascii="Times New Roman" w:hAnsi="Times New Roman" w:cs="Times New Roman"/>
          <w:color w:val="000000"/>
          <w:sz w:val="24"/>
          <w:szCs w:val="24"/>
        </w:rPr>
        <w:t>15.</w:t>
      </w:r>
      <w:r w:rsidR="006451AF" w:rsidRPr="006451AF">
        <w:rPr>
          <w:rFonts w:ascii="Times New Roman" w:hAnsi="Times New Roman" w:cs="Times New Roman"/>
          <w:color w:val="000000"/>
          <w:sz w:val="24"/>
          <w:szCs w:val="24"/>
        </w:rPr>
        <w:t xml:space="preserve">3.2 – </w:t>
      </w:r>
      <w:r w:rsidR="006451AF">
        <w:rPr>
          <w:rFonts w:ascii="Times New Roman" w:hAnsi="Times New Roman" w:cs="Times New Roman"/>
          <w:color w:val="000000"/>
          <w:sz w:val="24"/>
          <w:szCs w:val="24"/>
        </w:rPr>
        <w:t>15.</w:t>
      </w:r>
      <w:r w:rsidR="006451AF" w:rsidRPr="006451AF">
        <w:rPr>
          <w:rFonts w:ascii="Times New Roman" w:hAnsi="Times New Roman" w:cs="Times New Roman"/>
          <w:color w:val="000000"/>
          <w:sz w:val="24"/>
          <w:szCs w:val="24"/>
        </w:rPr>
        <w:t xml:space="preserve">3.5 wówczas Wykonawca przed podpisaniem umowy złoży Zamawiającemu oryginał dokumentu wystawiony na rzecz Zamawiającego. Dokument ten musi zawierać w swej treści zobowiązanie poręczyciela lub gwaranta do nieodwracalnej i bezwarunkowej wypłaty należności, do których zobowiązany jest z tytułu zabezpieczenia należytego wykonania umowy przez Wykonawcę, na pierwsze pisemne żądanie Zamawiającego wzywające do zapłaty.  </w:t>
      </w:r>
    </w:p>
    <w:p w:rsidR="006451AF" w:rsidRPr="006451AF" w:rsidRDefault="00AC6CC6" w:rsidP="006451AF">
      <w:pPr>
        <w:autoSpaceDE w:val="0"/>
        <w:autoSpaceDN w:val="0"/>
        <w:adjustRightInd w:val="0"/>
        <w:spacing w:after="0" w:line="360" w:lineRule="auto"/>
        <w:jc w:val="both"/>
        <w:rPr>
          <w:rFonts w:ascii="Times New Roman" w:hAnsi="Times New Roman" w:cs="Times New Roman"/>
          <w:color w:val="000000"/>
          <w:sz w:val="24"/>
          <w:szCs w:val="24"/>
        </w:rPr>
      </w:pPr>
      <w:r w:rsidRPr="00AC6CC6">
        <w:rPr>
          <w:rFonts w:ascii="Times New Roman" w:hAnsi="Times New Roman" w:cs="Times New Roman"/>
          <w:b/>
          <w:color w:val="000000"/>
          <w:sz w:val="24"/>
          <w:szCs w:val="24"/>
        </w:rPr>
        <w:t>15.4.2</w:t>
      </w:r>
      <w:r w:rsidR="006451AF" w:rsidRPr="006451AF">
        <w:rPr>
          <w:rFonts w:ascii="Times New Roman" w:hAnsi="Times New Roman" w:cs="Times New Roman"/>
          <w:color w:val="000000"/>
          <w:sz w:val="24"/>
          <w:szCs w:val="24"/>
        </w:rPr>
        <w:t xml:space="preserve"> Oryginał dokumentu potwierdzającego wniesienie zabezpieczenia należytego wykonania umowy musi być dostarczony do Zamawiającego najpóźniej w dniu podpisania umowy. </w:t>
      </w:r>
    </w:p>
    <w:p w:rsid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15.5</w:t>
      </w:r>
      <w:r w:rsidRPr="006451AF">
        <w:rPr>
          <w:rFonts w:ascii="Times New Roman" w:hAnsi="Times New Roman" w:cs="Times New Roman"/>
          <w:color w:val="000000"/>
          <w:sz w:val="24"/>
          <w:szCs w:val="24"/>
        </w:rPr>
        <w:t xml:space="preserve">. Zwrot zabezpieczenia należytego wykonania umowy nastąpi </w:t>
      </w:r>
      <w:r w:rsidR="00022594">
        <w:rPr>
          <w:rFonts w:ascii="Times New Roman" w:hAnsi="Times New Roman" w:cs="Times New Roman"/>
          <w:color w:val="000000"/>
          <w:sz w:val="24"/>
          <w:szCs w:val="24"/>
        </w:rPr>
        <w:t>w następujących terminach;</w:t>
      </w:r>
    </w:p>
    <w:p w:rsidR="006E7B13" w:rsidRDefault="00022594">
      <w:pPr>
        <w:autoSpaceDE w:val="0"/>
        <w:autoSpaceDN w:val="0"/>
        <w:adjustRightInd w:val="0"/>
        <w:spacing w:after="0" w:line="36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w:t>
      </w:r>
      <w:r w:rsidRPr="00022594">
        <w:rPr>
          <w:rFonts w:ascii="Times New Roman" w:hAnsi="Times New Roman" w:cs="Times New Roman"/>
          <w:color w:val="000000"/>
          <w:sz w:val="24"/>
          <w:szCs w:val="24"/>
        </w:rPr>
        <w:t>70% wysokości zabezpieczenia – w ciągu 30 dni od dnia podpisania Protokołu odbioru końcowego bez zastrzeżeń,</w:t>
      </w:r>
    </w:p>
    <w:p w:rsidR="006E7B13" w:rsidRDefault="00022594">
      <w:pPr>
        <w:autoSpaceDE w:val="0"/>
        <w:autoSpaceDN w:val="0"/>
        <w:adjustRightInd w:val="0"/>
        <w:spacing w:after="0" w:line="36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Pr="00022594">
        <w:rPr>
          <w:rFonts w:ascii="Times New Roman" w:hAnsi="Times New Roman" w:cs="Times New Roman"/>
          <w:color w:val="000000"/>
          <w:sz w:val="24"/>
          <w:szCs w:val="24"/>
        </w:rPr>
        <w:t>30% wysokości zabezpieczenia – nie później niż w 15 dniu po upływie okresu rękojmi za wady.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15.6.</w:t>
      </w:r>
      <w:r w:rsidRPr="006451AF">
        <w:rPr>
          <w:rFonts w:ascii="Times New Roman" w:hAnsi="Times New Roman" w:cs="Times New Roman"/>
          <w:color w:val="000000"/>
          <w:sz w:val="24"/>
          <w:szCs w:val="24"/>
        </w:rPr>
        <w:t xml:space="preserve"> Jeżeli o udzielenie zamówienia ubiegają się Wykonawcy występujący wspólnie, ponoszą oni solidarną odpowiedzialność za wniesienie zabezpieczenia należytego wykonania umowy.</w:t>
      </w:r>
    </w:p>
    <w:p w:rsidR="006451AF" w:rsidRP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6451AF">
        <w:rPr>
          <w:rFonts w:ascii="Times New Roman" w:hAnsi="Times New Roman" w:cs="Times New Roman"/>
          <w:b/>
          <w:color w:val="000000"/>
          <w:sz w:val="24"/>
          <w:szCs w:val="24"/>
        </w:rPr>
        <w:t>15.7.</w:t>
      </w:r>
      <w:r w:rsidRPr="006451AF">
        <w:rPr>
          <w:rFonts w:ascii="Times New Roman" w:hAnsi="Times New Roman" w:cs="Times New Roman"/>
          <w:color w:val="000000"/>
          <w:sz w:val="24"/>
          <w:szCs w:val="24"/>
        </w:rPr>
        <w:t xml:space="preserve"> Jeżeli </w:t>
      </w:r>
      <w:r w:rsidR="00EF5704">
        <w:rPr>
          <w:rFonts w:ascii="Times New Roman" w:hAnsi="Times New Roman" w:cs="Times New Roman"/>
          <w:color w:val="000000"/>
          <w:sz w:val="24"/>
          <w:szCs w:val="24"/>
        </w:rPr>
        <w:t>wybrany</w:t>
      </w:r>
      <w:r w:rsidR="00EF5704" w:rsidRPr="006451AF">
        <w:rPr>
          <w:rFonts w:ascii="Times New Roman" w:hAnsi="Times New Roman" w:cs="Times New Roman"/>
          <w:color w:val="000000"/>
          <w:sz w:val="24"/>
          <w:szCs w:val="24"/>
        </w:rPr>
        <w:t xml:space="preserve"> </w:t>
      </w:r>
      <w:r w:rsidRPr="006451AF">
        <w:rPr>
          <w:rFonts w:ascii="Times New Roman" w:hAnsi="Times New Roman" w:cs="Times New Roman"/>
          <w:color w:val="000000"/>
          <w:sz w:val="24"/>
          <w:szCs w:val="24"/>
        </w:rPr>
        <w:t xml:space="preserve">Wykonawca </w:t>
      </w:r>
      <w:r w:rsidR="00EF5704">
        <w:rPr>
          <w:rFonts w:ascii="Times New Roman" w:hAnsi="Times New Roman" w:cs="Times New Roman"/>
          <w:color w:val="000000"/>
          <w:sz w:val="24"/>
          <w:szCs w:val="24"/>
        </w:rPr>
        <w:t xml:space="preserve">uchyla się od zawarcia umowy w sprawie zamówienia publicznego lub </w:t>
      </w:r>
      <w:r w:rsidRPr="006451AF">
        <w:rPr>
          <w:rFonts w:ascii="Times New Roman" w:hAnsi="Times New Roman" w:cs="Times New Roman"/>
          <w:color w:val="000000"/>
          <w:sz w:val="24"/>
          <w:szCs w:val="24"/>
        </w:rPr>
        <w:t>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6451AF" w:rsidRDefault="006451AF" w:rsidP="006451AF">
      <w:pPr>
        <w:autoSpaceDE w:val="0"/>
        <w:autoSpaceDN w:val="0"/>
        <w:adjustRightInd w:val="0"/>
        <w:spacing w:after="0" w:line="360" w:lineRule="auto"/>
        <w:jc w:val="both"/>
        <w:rPr>
          <w:rFonts w:ascii="Times New Roman" w:hAnsi="Times New Roman" w:cs="Times New Roman"/>
          <w:color w:val="000000"/>
          <w:sz w:val="24"/>
          <w:szCs w:val="24"/>
        </w:rPr>
      </w:pPr>
      <w:r w:rsidRPr="003B30C0">
        <w:rPr>
          <w:rFonts w:ascii="Times New Roman" w:hAnsi="Times New Roman" w:cs="Times New Roman"/>
          <w:b/>
          <w:color w:val="000000"/>
          <w:sz w:val="24"/>
          <w:szCs w:val="24"/>
        </w:rPr>
        <w:t>15.8.</w:t>
      </w:r>
      <w:r w:rsidRPr="006451AF">
        <w:rPr>
          <w:rFonts w:ascii="Times New Roman" w:hAnsi="Times New Roman" w:cs="Times New Roman"/>
          <w:color w:val="000000"/>
          <w:sz w:val="24"/>
          <w:szCs w:val="24"/>
        </w:rPr>
        <w:t xml:space="preserve"> W zakresie zabezpieczenia należytego wykonania umowy obowiązują uregulowania zawarte w art. od 147 do 151</w:t>
      </w:r>
      <w:r w:rsidR="00EF5704">
        <w:rPr>
          <w:rFonts w:ascii="Times New Roman" w:hAnsi="Times New Roman" w:cs="Times New Roman"/>
          <w:color w:val="000000"/>
          <w:sz w:val="24"/>
          <w:szCs w:val="24"/>
        </w:rPr>
        <w:t xml:space="preserve"> ustawy.</w:t>
      </w: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16</w:t>
      </w:r>
    </w:p>
    <w:p w:rsidR="009934B3" w:rsidRPr="009934B3" w:rsidRDefault="009934B3" w:rsidP="006451AF">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POSTANOWIENIA UMOWY</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16.1</w:t>
      </w:r>
      <w:r w:rsidRPr="009934B3">
        <w:rPr>
          <w:rFonts w:ascii="Times New Roman" w:hAnsi="Times New Roman" w:cs="Times New Roman"/>
          <w:color w:val="000000"/>
          <w:sz w:val="24"/>
          <w:szCs w:val="24"/>
        </w:rPr>
        <w:t xml:space="preserve"> Istotne Postanowienia Umowy stanowią </w:t>
      </w:r>
      <w:r w:rsidR="00DF71A5">
        <w:rPr>
          <w:rFonts w:ascii="Times New Roman" w:hAnsi="Times New Roman" w:cs="Times New Roman"/>
          <w:color w:val="000000"/>
          <w:sz w:val="24"/>
          <w:szCs w:val="24"/>
        </w:rPr>
        <w:t xml:space="preserve">Załącznik </w:t>
      </w:r>
      <w:r w:rsidR="00DF71A5" w:rsidRPr="008B408A">
        <w:rPr>
          <w:rFonts w:ascii="Times New Roman" w:hAnsi="Times New Roman" w:cs="Times New Roman"/>
          <w:color w:val="000000"/>
          <w:sz w:val="24"/>
          <w:szCs w:val="24"/>
        </w:rPr>
        <w:t>Nr 7</w:t>
      </w:r>
      <w:r w:rsidR="00003ECF">
        <w:rPr>
          <w:rFonts w:ascii="Times New Roman" w:hAnsi="Times New Roman" w:cs="Times New Roman"/>
          <w:color w:val="000000"/>
          <w:sz w:val="24"/>
          <w:szCs w:val="24"/>
        </w:rPr>
        <w:t xml:space="preserve"> </w:t>
      </w:r>
      <w:r w:rsidR="006C1A95" w:rsidRPr="008B408A">
        <w:rPr>
          <w:rFonts w:ascii="Times New Roman" w:hAnsi="Times New Roman" w:cs="Times New Roman"/>
          <w:color w:val="000000"/>
          <w:sz w:val="24"/>
          <w:szCs w:val="24"/>
        </w:rPr>
        <w:t xml:space="preserve"> </w:t>
      </w:r>
      <w:r w:rsidRPr="008B408A">
        <w:rPr>
          <w:rFonts w:ascii="Times New Roman" w:hAnsi="Times New Roman" w:cs="Times New Roman"/>
          <w:color w:val="000000"/>
          <w:sz w:val="24"/>
          <w:szCs w:val="24"/>
        </w:rPr>
        <w:t xml:space="preserve"> do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16.2</w:t>
      </w:r>
      <w:r w:rsidRPr="009934B3">
        <w:rPr>
          <w:rFonts w:ascii="Times New Roman" w:hAnsi="Times New Roman" w:cs="Times New Roman"/>
          <w:color w:val="000000"/>
          <w:sz w:val="24"/>
          <w:szCs w:val="24"/>
        </w:rPr>
        <w:t xml:space="preserve"> Z wykonawcą, którego oferta zostanie uznana za najkorzystniejszą, zostanie zawarta umowa,</w:t>
      </w:r>
      <w:r w:rsidR="000067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na warunkach, o których mowa w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16.1.</w:t>
      </w: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17</w:t>
      </w:r>
    </w:p>
    <w:p w:rsidR="009934B3" w:rsidRPr="009934B3" w:rsidRDefault="009934B3" w:rsidP="002951DD">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OPIS SPOSOBU UDZIELANIA WYJAŚNIEŃ I ZMIAN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17.1</w:t>
      </w:r>
      <w:r w:rsidRPr="009934B3">
        <w:rPr>
          <w:rFonts w:ascii="Times New Roman" w:hAnsi="Times New Roman" w:cs="Times New Roman"/>
          <w:color w:val="000000"/>
          <w:sz w:val="24"/>
          <w:szCs w:val="24"/>
        </w:rPr>
        <w:t xml:space="preserve"> Wykonawca może zwrócić się do </w:t>
      </w:r>
      <w:r w:rsidR="00EF5704">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 z wnioskiem o wyjaśnienie treści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EA6">
        <w:rPr>
          <w:rFonts w:ascii="Times New Roman" w:hAnsi="Times New Roman" w:cs="Times New Roman"/>
          <w:b/>
          <w:color w:val="000000"/>
          <w:sz w:val="24"/>
          <w:szCs w:val="24"/>
        </w:rPr>
        <w:t>17.2</w:t>
      </w:r>
      <w:r w:rsidRPr="009934B3">
        <w:rPr>
          <w:rFonts w:ascii="Times New Roman" w:hAnsi="Times New Roman" w:cs="Times New Roman"/>
          <w:color w:val="000000"/>
          <w:sz w:val="24"/>
          <w:szCs w:val="24"/>
        </w:rPr>
        <w:t xml:space="preserve"> Zamawiający udzieli wyjaśnień niezwłocznie, nie później jednak niż na 2 dni przed upływem terminu</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przekazując treść zapytań wraz z wyjaśnieniami wykonawcom, którym przekazał</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SIWZ, bez ujawniania źródła zapytania oraz zamieści taką informację na własnej stronie internetowej</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pod warunkiem, że wniosek o wyjaśnienie treści SIWZ wpłynął do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w:t>
      </w:r>
      <w:r w:rsidR="002951DD">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nie później niż do końca dnia, w którym upływa połowa wyznaczonego terminu składania ofert.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693FB1">
        <w:rPr>
          <w:rFonts w:ascii="Times New Roman" w:hAnsi="Times New Roman" w:cs="Times New Roman"/>
          <w:b/>
          <w:color w:val="000000"/>
          <w:sz w:val="24"/>
          <w:szCs w:val="24"/>
        </w:rPr>
        <w:t>17.3</w:t>
      </w:r>
      <w:r w:rsidRPr="009934B3">
        <w:rPr>
          <w:rFonts w:ascii="Times New Roman" w:hAnsi="Times New Roman" w:cs="Times New Roman"/>
          <w:color w:val="000000"/>
          <w:sz w:val="24"/>
          <w:szCs w:val="24"/>
        </w:rPr>
        <w:t xml:space="preserve"> Zamawiający może przed upływem terminu składania ofert zmienić treść SIWZ. Zmianę SIWZ</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zamawiający przekaże niezwłocznie wykonawcom, którym przekazano SIWZ oraz zamieści tę zmianę</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na własnej stronie </w:t>
      </w:r>
      <w:r w:rsidR="00693FB1">
        <w:rPr>
          <w:rFonts w:ascii="Times New Roman" w:hAnsi="Times New Roman" w:cs="Times New Roman"/>
          <w:color w:val="000000"/>
          <w:sz w:val="24"/>
          <w:szCs w:val="24"/>
        </w:rPr>
        <w:t>internetowej.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17.4</w:t>
      </w:r>
      <w:r w:rsidRPr="009934B3">
        <w:rPr>
          <w:rFonts w:ascii="Times New Roman" w:hAnsi="Times New Roman" w:cs="Times New Roman"/>
          <w:color w:val="000000"/>
          <w:sz w:val="24"/>
          <w:szCs w:val="24"/>
        </w:rPr>
        <w:t xml:space="preserve"> Jeżeli w wyniku zmiany treści SIWZ nieprowadzącej do zmiany treści ogłoszenia o zamówieniu jest</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niezbędny dodatkowy czas na wprowadzenie zmian w ofertach, </w:t>
      </w:r>
      <w:r w:rsidR="004F37C2">
        <w:rPr>
          <w:rFonts w:ascii="Times New Roman" w:hAnsi="Times New Roman" w:cs="Times New Roman"/>
          <w:color w:val="000000"/>
          <w:sz w:val="24"/>
          <w:szCs w:val="24"/>
        </w:rPr>
        <w:lastRenderedPageBreak/>
        <w:t>Z</w:t>
      </w:r>
      <w:r w:rsidRPr="009934B3">
        <w:rPr>
          <w:rFonts w:ascii="Times New Roman" w:hAnsi="Times New Roman" w:cs="Times New Roman"/>
          <w:color w:val="000000"/>
          <w:sz w:val="24"/>
          <w:szCs w:val="24"/>
        </w:rPr>
        <w:t>amawiający przedłuży termin</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składania ofert i poinformuje o tym wykonawców, którym przekazano SIWZ oraz zamieści taką</w:t>
      </w:r>
      <w:r w:rsidR="00693FB1">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informację na własnej stronie i</w:t>
      </w:r>
      <w:r w:rsidR="00693FB1">
        <w:rPr>
          <w:rFonts w:ascii="Times New Roman" w:hAnsi="Times New Roman" w:cs="Times New Roman"/>
          <w:color w:val="000000"/>
          <w:sz w:val="24"/>
          <w:szCs w:val="24"/>
        </w:rPr>
        <w:t>nternetowej</w:t>
      </w:r>
      <w:r w:rsidRPr="009934B3">
        <w:rPr>
          <w:rFonts w:ascii="Times New Roman" w:hAnsi="Times New Roman" w:cs="Times New Roman"/>
          <w:color w:val="000000"/>
          <w:sz w:val="24"/>
          <w:szCs w:val="24"/>
        </w:rPr>
        <w:t>.</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17.5</w:t>
      </w:r>
      <w:r w:rsidRPr="009934B3">
        <w:rPr>
          <w:rFonts w:ascii="Times New Roman" w:hAnsi="Times New Roman" w:cs="Times New Roman"/>
          <w:color w:val="000000"/>
          <w:sz w:val="24"/>
          <w:szCs w:val="24"/>
        </w:rPr>
        <w:t xml:space="preserve"> W przypadku rozbieżności pomiędzy treścią SIWZ a treścią udzielonych wyjaśnień i zmian, jako</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obowiązującą należy przyjąć treść informacji zawierającej późniejsze oświadczenie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amawiającego.</w:t>
      </w:r>
    </w:p>
    <w:p w:rsidR="002E182D" w:rsidRDefault="002E182D" w:rsidP="00465D4E">
      <w:pPr>
        <w:autoSpaceDE w:val="0"/>
        <w:autoSpaceDN w:val="0"/>
        <w:adjustRightInd w:val="0"/>
        <w:spacing w:after="0" w:line="360" w:lineRule="auto"/>
        <w:rPr>
          <w:rFonts w:ascii="Times New Roman" w:hAnsi="Times New Roman" w:cs="Times New Roman"/>
          <w:b/>
          <w:bCs/>
          <w:color w:val="000000"/>
          <w:sz w:val="24"/>
          <w:szCs w:val="24"/>
        </w:rPr>
      </w:pPr>
    </w:p>
    <w:p w:rsidR="009934B3" w:rsidRPr="009B1ABB"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B1ABB">
        <w:rPr>
          <w:rFonts w:ascii="Times New Roman" w:hAnsi="Times New Roman" w:cs="Times New Roman"/>
          <w:b/>
          <w:bCs/>
          <w:color w:val="000000"/>
          <w:sz w:val="24"/>
          <w:szCs w:val="24"/>
        </w:rPr>
        <w:t>Rozdział 18</w:t>
      </w:r>
    </w:p>
    <w:p w:rsidR="009934B3" w:rsidRPr="009934B3" w:rsidRDefault="009934B3" w:rsidP="0038112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INFORMACJE O SPOSOBIE POROZUMIEWANIA SIĘ ZAMAWIAJĄCEGO Z WYKONAWCAMI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18.1</w:t>
      </w:r>
      <w:r w:rsidRPr="009934B3">
        <w:rPr>
          <w:rFonts w:ascii="Times New Roman" w:hAnsi="Times New Roman" w:cs="Times New Roman"/>
          <w:color w:val="000000"/>
          <w:sz w:val="24"/>
          <w:szCs w:val="24"/>
        </w:rPr>
        <w:t xml:space="preserve"> Postępowanie jest prowadzone w języku polskim.</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18.2</w:t>
      </w:r>
      <w:r w:rsidRPr="009934B3">
        <w:rPr>
          <w:rFonts w:ascii="Times New Roman" w:hAnsi="Times New Roman" w:cs="Times New Roman"/>
          <w:color w:val="000000"/>
          <w:sz w:val="24"/>
          <w:szCs w:val="24"/>
        </w:rPr>
        <w:t xml:space="preserve"> W postępowaniu o udzielenie zamówienia oświadczenia, wnioski, zawiadomienia oraz informacje</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(zwane dalej „korespondencją”) zamawiający i wykonawcy przek</w:t>
      </w:r>
      <w:r w:rsidR="001F12F8">
        <w:rPr>
          <w:rFonts w:ascii="Times New Roman" w:hAnsi="Times New Roman" w:cs="Times New Roman"/>
          <w:color w:val="000000"/>
          <w:sz w:val="24"/>
          <w:szCs w:val="24"/>
        </w:rPr>
        <w:t xml:space="preserve">azują pisemnie, </w:t>
      </w:r>
      <w:r w:rsidRPr="009934B3">
        <w:rPr>
          <w:rFonts w:ascii="Times New Roman" w:hAnsi="Times New Roman" w:cs="Times New Roman"/>
          <w:color w:val="000000"/>
          <w:sz w:val="24"/>
          <w:szCs w:val="24"/>
        </w:rPr>
        <w:t>za pomocą faksu</w:t>
      </w:r>
      <w:r w:rsidR="00381122">
        <w:rPr>
          <w:rFonts w:ascii="Times New Roman" w:hAnsi="Times New Roman" w:cs="Times New Roman"/>
          <w:color w:val="000000"/>
          <w:sz w:val="24"/>
          <w:szCs w:val="24"/>
        </w:rPr>
        <w:t xml:space="preserve"> </w:t>
      </w:r>
      <w:r w:rsidRPr="001F12F8">
        <w:rPr>
          <w:rFonts w:ascii="Times New Roman" w:hAnsi="Times New Roman" w:cs="Times New Roman"/>
          <w:color w:val="000000"/>
          <w:sz w:val="24"/>
          <w:szCs w:val="24"/>
        </w:rPr>
        <w:t>lub drogą elektroniczną.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381122">
        <w:rPr>
          <w:rFonts w:ascii="Times New Roman" w:hAnsi="Times New Roman" w:cs="Times New Roman"/>
          <w:b/>
          <w:color w:val="000000"/>
          <w:sz w:val="24"/>
          <w:szCs w:val="24"/>
        </w:rPr>
        <w:t>18.3</w:t>
      </w:r>
      <w:r w:rsidRPr="009934B3">
        <w:rPr>
          <w:rFonts w:ascii="Times New Roman" w:hAnsi="Times New Roman" w:cs="Times New Roman"/>
          <w:color w:val="000000"/>
          <w:sz w:val="24"/>
          <w:szCs w:val="24"/>
        </w:rPr>
        <w:t xml:space="preserve"> Jeżeli zamawiający lub wykonawca przekazują korespondencję za pomocą faksu lub drogą</w:t>
      </w:r>
      <w:r w:rsidR="0038112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elektroniczną, każda ze stron na żądanie drugiej strony potwierdza fakt jej otrzymania.</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18.4</w:t>
      </w:r>
      <w:r w:rsidR="002A6BD7">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 przypadku braku potwierdzenia otrzymania korespondencji przez wykonawcę, </w:t>
      </w:r>
      <w:r w:rsidR="004F37C2">
        <w:rPr>
          <w:rFonts w:ascii="Times New Roman" w:hAnsi="Times New Roman" w:cs="Times New Roman"/>
          <w:color w:val="000000"/>
          <w:sz w:val="24"/>
          <w:szCs w:val="24"/>
        </w:rPr>
        <w:t>Z</w:t>
      </w:r>
      <w:r w:rsidRPr="009934B3">
        <w:rPr>
          <w:rFonts w:ascii="Times New Roman" w:hAnsi="Times New Roman" w:cs="Times New Roman"/>
          <w:color w:val="000000"/>
          <w:sz w:val="24"/>
          <w:szCs w:val="24"/>
        </w:rPr>
        <w:t>amawiający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domniema, że korespondencja wysłana przez zamawiającego na numer faksu lub adres email, podany</w:t>
      </w:r>
      <w:r w:rsidR="00A34FE2">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przez wykonawcę, została mu doręczona w sposób umożliwiający zapoznanie się z jej treścią.</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18.5</w:t>
      </w:r>
      <w:r w:rsidRPr="009934B3">
        <w:rPr>
          <w:rFonts w:ascii="Times New Roman" w:hAnsi="Times New Roman" w:cs="Times New Roman"/>
          <w:color w:val="000000"/>
          <w:sz w:val="24"/>
          <w:szCs w:val="24"/>
        </w:rPr>
        <w:t xml:space="preserve"> Korespondencję związaną z niniejszym postępowaniem należy kierować na adres:</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Urząd Gminy Aleksandrów</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Aleksandrów 39B</w:t>
      </w:r>
    </w:p>
    <w:p w:rsid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26-337 Aleksandrów</w:t>
      </w:r>
    </w:p>
    <w:p w:rsidR="009934B3" w:rsidRPr="00A34FE2" w:rsidRDefault="00A34FE2" w:rsidP="0050154D">
      <w:pPr>
        <w:autoSpaceDE w:val="0"/>
        <w:autoSpaceDN w:val="0"/>
        <w:adjustRightInd w:val="0"/>
        <w:spacing w:after="0" w:line="36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Faks</w:t>
      </w:r>
      <w:proofErr w:type="spellEnd"/>
      <w:r>
        <w:rPr>
          <w:rFonts w:ascii="Times New Roman" w:hAnsi="Times New Roman" w:cs="Times New Roman"/>
          <w:color w:val="000000"/>
          <w:sz w:val="24"/>
          <w:szCs w:val="24"/>
          <w:lang w:val="en-US"/>
        </w:rPr>
        <w:t xml:space="preserve"> (44) 756 00 14; e-mail: </w:t>
      </w:r>
      <w:r w:rsidRPr="001F12F8">
        <w:rPr>
          <w:rFonts w:ascii="Times New Roman" w:hAnsi="Times New Roman" w:cs="Times New Roman"/>
          <w:color w:val="000000"/>
          <w:sz w:val="24"/>
          <w:szCs w:val="24"/>
          <w:lang w:val="en-US"/>
        </w:rPr>
        <w:t>ug@aleksandrow.net.pl</w:t>
      </w:r>
    </w:p>
    <w:p w:rsidR="00A34FE2" w:rsidRPr="009934B3" w:rsidRDefault="00A34FE2" w:rsidP="0050154D">
      <w:pPr>
        <w:autoSpaceDE w:val="0"/>
        <w:autoSpaceDN w:val="0"/>
        <w:adjustRightInd w:val="0"/>
        <w:spacing w:after="0" w:line="360" w:lineRule="auto"/>
        <w:jc w:val="both"/>
        <w:rPr>
          <w:rFonts w:ascii="Times New Roman" w:hAnsi="Times New Roman" w:cs="Times New Roman"/>
          <w:color w:val="000000"/>
          <w:sz w:val="24"/>
          <w:szCs w:val="24"/>
        </w:rPr>
      </w:pPr>
      <w:r w:rsidRPr="00A34FE2">
        <w:rPr>
          <w:rFonts w:ascii="Times New Roman" w:hAnsi="Times New Roman" w:cs="Times New Roman"/>
          <w:b/>
          <w:color w:val="000000"/>
          <w:sz w:val="24"/>
          <w:szCs w:val="24"/>
        </w:rPr>
        <w:t>18.6</w:t>
      </w:r>
      <w:r w:rsidR="009934B3" w:rsidRPr="009934B3">
        <w:rPr>
          <w:rFonts w:ascii="Times New Roman" w:hAnsi="Times New Roman" w:cs="Times New Roman"/>
          <w:color w:val="000000"/>
          <w:sz w:val="24"/>
          <w:szCs w:val="24"/>
        </w:rPr>
        <w:t xml:space="preserve"> Osoba uprawniona do porozumiewania się z wykonawcami:</w:t>
      </w:r>
      <w:r>
        <w:rPr>
          <w:rFonts w:ascii="Times New Roman" w:hAnsi="Times New Roman" w:cs="Times New Roman"/>
          <w:color w:val="000000"/>
          <w:sz w:val="24"/>
          <w:szCs w:val="24"/>
        </w:rPr>
        <w:t xml:space="preserve"> Bartosz Lewandowski.</w:t>
      </w:r>
    </w:p>
    <w:p w:rsidR="006B738C" w:rsidRDefault="006B738C" w:rsidP="00A34FE2">
      <w:pPr>
        <w:autoSpaceDE w:val="0"/>
        <w:autoSpaceDN w:val="0"/>
        <w:adjustRightInd w:val="0"/>
        <w:spacing w:after="0" w:line="360" w:lineRule="auto"/>
        <w:jc w:val="center"/>
        <w:rPr>
          <w:rFonts w:ascii="Times New Roman" w:hAnsi="Times New Roman" w:cs="Times New Roman"/>
          <w:b/>
          <w:bCs/>
          <w:color w:val="000000"/>
          <w:sz w:val="24"/>
          <w:szCs w:val="24"/>
        </w:rPr>
      </w:pP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19</w:t>
      </w:r>
    </w:p>
    <w:p w:rsidR="009934B3" w:rsidRPr="009934B3" w:rsidRDefault="009934B3" w:rsidP="00A34FE2">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POUCZENIE O ŚRODKACH OCHRONY PRAWNEJ</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0A612F">
        <w:rPr>
          <w:rFonts w:ascii="Times New Roman" w:hAnsi="Times New Roman" w:cs="Times New Roman"/>
          <w:b/>
          <w:color w:val="000000"/>
          <w:sz w:val="24"/>
          <w:szCs w:val="24"/>
        </w:rPr>
        <w:t>19.1</w:t>
      </w:r>
      <w:r w:rsidRPr="009934B3">
        <w:rPr>
          <w:rFonts w:ascii="Times New Roman" w:hAnsi="Times New Roman" w:cs="Times New Roman"/>
          <w:color w:val="000000"/>
          <w:sz w:val="24"/>
          <w:szCs w:val="24"/>
        </w:rPr>
        <w:t xml:space="preserve"> Każdemu Wykonawcy, a także innemu podmiotowi, jeżeli ma lub miał interes w uzyskaniu danego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zamówienia oraz poniósł lub może ponieść szkodę w wyniku naruszenia przez Zamawiającego</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przepisów ustawy przysługują środki ochrony prawnej przewidziane w dziale VI ustawy jak dla</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postępowań poniżej kwoty określonej w przepisach wykonawczych wydanych na podstawie art. 11 ust.</w:t>
      </w:r>
      <w:r w:rsidR="000A612F">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8 ustawy.</w:t>
      </w:r>
    </w:p>
    <w:p w:rsidR="006B738C" w:rsidRPr="00003ECF" w:rsidRDefault="009934B3" w:rsidP="00003ECF">
      <w:pPr>
        <w:autoSpaceDE w:val="0"/>
        <w:autoSpaceDN w:val="0"/>
        <w:adjustRightInd w:val="0"/>
        <w:spacing w:after="0" w:line="360" w:lineRule="auto"/>
        <w:jc w:val="both"/>
        <w:rPr>
          <w:rFonts w:ascii="Times New Roman" w:hAnsi="Times New Roman" w:cs="Times New Roman"/>
          <w:color w:val="000000"/>
          <w:sz w:val="24"/>
          <w:szCs w:val="24"/>
        </w:rPr>
      </w:pPr>
      <w:r w:rsidRPr="00AB2459">
        <w:rPr>
          <w:rFonts w:ascii="Times New Roman" w:hAnsi="Times New Roman" w:cs="Times New Roman"/>
          <w:b/>
          <w:color w:val="000000"/>
          <w:sz w:val="24"/>
          <w:szCs w:val="24"/>
        </w:rPr>
        <w:lastRenderedPageBreak/>
        <w:t>19.2</w:t>
      </w:r>
      <w:r w:rsidRPr="009934B3">
        <w:rPr>
          <w:rFonts w:ascii="Times New Roman" w:hAnsi="Times New Roman" w:cs="Times New Roman"/>
          <w:color w:val="000000"/>
          <w:sz w:val="24"/>
          <w:szCs w:val="24"/>
        </w:rPr>
        <w:t xml:space="preserve"> Środki ochrony prawnej wobec ogłoszenia o zamówieniu oraz SIWZ przysługują również organizacjom</w:t>
      </w:r>
      <w:r w:rsidR="00AB2459">
        <w:rPr>
          <w:rFonts w:ascii="Times New Roman" w:hAnsi="Times New Roman" w:cs="Times New Roman"/>
          <w:color w:val="000000"/>
          <w:sz w:val="24"/>
          <w:szCs w:val="24"/>
        </w:rPr>
        <w:t xml:space="preserve"> </w:t>
      </w:r>
      <w:r w:rsidRPr="009934B3">
        <w:rPr>
          <w:rFonts w:ascii="Times New Roman" w:hAnsi="Times New Roman" w:cs="Times New Roman"/>
          <w:color w:val="000000"/>
          <w:sz w:val="24"/>
          <w:szCs w:val="24"/>
        </w:rPr>
        <w:t xml:space="preserve">wpisanym na listę, o której mowa w art. 154 </w:t>
      </w:r>
      <w:proofErr w:type="spellStart"/>
      <w:r w:rsidRPr="009934B3">
        <w:rPr>
          <w:rFonts w:ascii="Times New Roman" w:hAnsi="Times New Roman" w:cs="Times New Roman"/>
          <w:color w:val="000000"/>
          <w:sz w:val="24"/>
          <w:szCs w:val="24"/>
        </w:rPr>
        <w:t>pkt</w:t>
      </w:r>
      <w:proofErr w:type="spellEnd"/>
      <w:r w:rsidRPr="009934B3">
        <w:rPr>
          <w:rFonts w:ascii="Times New Roman" w:hAnsi="Times New Roman" w:cs="Times New Roman"/>
          <w:color w:val="000000"/>
          <w:sz w:val="24"/>
          <w:szCs w:val="24"/>
        </w:rPr>
        <w:t xml:space="preserve"> 5 ustawy.</w:t>
      </w:r>
    </w:p>
    <w:p w:rsidR="009934B3" w:rsidRP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Rozdział 20</w:t>
      </w:r>
    </w:p>
    <w:p w:rsidR="009934B3" w:rsidRPr="009934B3" w:rsidRDefault="009934B3" w:rsidP="00DB3545">
      <w:pPr>
        <w:autoSpaceDE w:val="0"/>
        <w:autoSpaceDN w:val="0"/>
        <w:adjustRightInd w:val="0"/>
        <w:spacing w:after="0" w:line="360" w:lineRule="auto"/>
        <w:jc w:val="center"/>
        <w:rPr>
          <w:rFonts w:ascii="Times New Roman" w:hAnsi="Times New Roman" w:cs="Times New Roman"/>
          <w:b/>
          <w:bCs/>
          <w:color w:val="000000"/>
          <w:sz w:val="24"/>
          <w:szCs w:val="24"/>
        </w:rPr>
      </w:pPr>
      <w:r w:rsidRPr="009934B3">
        <w:rPr>
          <w:rFonts w:ascii="Times New Roman" w:hAnsi="Times New Roman" w:cs="Times New Roman"/>
          <w:b/>
          <w:bCs/>
          <w:color w:val="000000"/>
          <w:sz w:val="24"/>
          <w:szCs w:val="24"/>
        </w:rPr>
        <w:t>ZAŁĄCZNIKI DO SIWZ</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Integralną częścią SIWZ są załączniki:</w:t>
      </w:r>
    </w:p>
    <w:p w:rsidR="009934B3" w:rsidRP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 xml:space="preserve">Załącznik Nr 1 – </w:t>
      </w:r>
      <w:r w:rsidR="00BC5B77" w:rsidRPr="009934B3">
        <w:rPr>
          <w:rFonts w:ascii="Times New Roman" w:hAnsi="Times New Roman" w:cs="Times New Roman"/>
          <w:color w:val="000000"/>
          <w:sz w:val="24"/>
          <w:szCs w:val="24"/>
        </w:rPr>
        <w:t>wzór Formularza Ofertowego</w:t>
      </w:r>
    </w:p>
    <w:p w:rsidR="009934B3" w:rsidRP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2 </w:t>
      </w:r>
      <w:r w:rsidR="009934B3" w:rsidRPr="009934B3">
        <w:rPr>
          <w:rFonts w:ascii="Times New Roman" w:hAnsi="Times New Roman" w:cs="Times New Roman"/>
          <w:color w:val="000000"/>
          <w:sz w:val="24"/>
          <w:szCs w:val="24"/>
        </w:rPr>
        <w:t>– wzór oświadczenia o spełnianiu warunków udziału w postępowaniu</w:t>
      </w:r>
    </w:p>
    <w:p w:rsidR="009934B3" w:rsidRP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3</w:t>
      </w:r>
      <w:r w:rsidR="009934B3" w:rsidRPr="009934B3">
        <w:rPr>
          <w:rFonts w:ascii="Times New Roman" w:hAnsi="Times New Roman" w:cs="Times New Roman"/>
          <w:color w:val="000000"/>
          <w:sz w:val="24"/>
          <w:szCs w:val="24"/>
        </w:rPr>
        <w:t xml:space="preserve"> – wzór oświadczenia o braku podstaw do wykluczenia</w:t>
      </w:r>
    </w:p>
    <w:p w:rsidR="009934B3" w:rsidRDefault="00BC5B77"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4</w:t>
      </w:r>
      <w:r w:rsidR="009934B3" w:rsidRPr="009934B3">
        <w:rPr>
          <w:rFonts w:ascii="Times New Roman" w:hAnsi="Times New Roman" w:cs="Times New Roman"/>
          <w:color w:val="000000"/>
          <w:sz w:val="24"/>
          <w:szCs w:val="24"/>
        </w:rPr>
        <w:t xml:space="preserve"> – wzór informacji, że wykonawca nie należy/należy do grupy kapitałowej</w:t>
      </w:r>
    </w:p>
    <w:p w:rsidR="0016702F" w:rsidRDefault="00BC14AE"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16702F">
        <w:rPr>
          <w:rFonts w:ascii="Times New Roman" w:hAnsi="Times New Roman" w:cs="Times New Roman"/>
          <w:color w:val="000000"/>
          <w:sz w:val="24"/>
          <w:szCs w:val="24"/>
        </w:rPr>
        <w:t>r 5 – wzór wykazu osób</w:t>
      </w:r>
      <w:r w:rsidR="00003ECF">
        <w:rPr>
          <w:rFonts w:ascii="Times New Roman" w:hAnsi="Times New Roman" w:cs="Times New Roman"/>
          <w:color w:val="000000"/>
          <w:sz w:val="24"/>
          <w:szCs w:val="24"/>
        </w:rPr>
        <w:t xml:space="preserve"> </w:t>
      </w:r>
    </w:p>
    <w:p w:rsidR="009934B3" w:rsidRDefault="009934B3" w:rsidP="0050154D">
      <w:pPr>
        <w:autoSpaceDE w:val="0"/>
        <w:autoSpaceDN w:val="0"/>
        <w:adjustRightInd w:val="0"/>
        <w:spacing w:after="0" w:line="360" w:lineRule="auto"/>
        <w:jc w:val="both"/>
        <w:rPr>
          <w:rFonts w:ascii="Times New Roman" w:hAnsi="Times New Roman" w:cs="Times New Roman"/>
          <w:color w:val="000000"/>
          <w:sz w:val="24"/>
          <w:szCs w:val="24"/>
        </w:rPr>
      </w:pPr>
      <w:r w:rsidRPr="009934B3">
        <w:rPr>
          <w:rFonts w:ascii="Times New Roman" w:hAnsi="Times New Roman" w:cs="Times New Roman"/>
          <w:color w:val="000000"/>
          <w:sz w:val="24"/>
          <w:szCs w:val="24"/>
        </w:rPr>
        <w:t>Za</w:t>
      </w:r>
      <w:r w:rsidR="009138D7">
        <w:rPr>
          <w:rFonts w:ascii="Times New Roman" w:hAnsi="Times New Roman" w:cs="Times New Roman"/>
          <w:color w:val="000000"/>
          <w:sz w:val="24"/>
          <w:szCs w:val="24"/>
        </w:rPr>
        <w:t>łąc</w:t>
      </w:r>
      <w:r w:rsidR="0016702F">
        <w:rPr>
          <w:rFonts w:ascii="Times New Roman" w:hAnsi="Times New Roman" w:cs="Times New Roman"/>
          <w:color w:val="000000"/>
          <w:sz w:val="24"/>
          <w:szCs w:val="24"/>
        </w:rPr>
        <w:t>znik Nr 6 – wzór wykazu robót</w:t>
      </w:r>
      <w:r w:rsidR="00003ECF">
        <w:rPr>
          <w:rFonts w:ascii="Times New Roman" w:hAnsi="Times New Roman" w:cs="Times New Roman"/>
          <w:color w:val="000000"/>
          <w:sz w:val="24"/>
          <w:szCs w:val="24"/>
        </w:rPr>
        <w:t xml:space="preserve"> </w:t>
      </w:r>
    </w:p>
    <w:p w:rsidR="009934B3" w:rsidRDefault="00EA1D2F" w:rsidP="005015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Nr 7</w:t>
      </w:r>
      <w:r w:rsidR="0016702F">
        <w:rPr>
          <w:rFonts w:ascii="Times New Roman" w:hAnsi="Times New Roman" w:cs="Times New Roman"/>
          <w:color w:val="000000"/>
          <w:sz w:val="24"/>
          <w:szCs w:val="24"/>
        </w:rPr>
        <w:t xml:space="preserve"> – wzór umowy</w:t>
      </w:r>
      <w:r w:rsidR="00003ECF">
        <w:rPr>
          <w:rFonts w:ascii="Times New Roman" w:hAnsi="Times New Roman" w:cs="Times New Roman"/>
          <w:color w:val="000000"/>
          <w:sz w:val="24"/>
          <w:szCs w:val="24"/>
        </w:rPr>
        <w:t xml:space="preserve"> </w:t>
      </w:r>
    </w:p>
    <w:p w:rsidR="0016702F" w:rsidRDefault="00AD6E69"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F64618" w:rsidRPr="00F64618">
        <w:rPr>
          <w:rFonts w:ascii="Times New Roman" w:hAnsi="Times New Roman" w:cs="Times New Roman"/>
          <w:color w:val="000000"/>
          <w:sz w:val="24"/>
          <w:szCs w:val="24"/>
        </w:rPr>
        <w:t>r 8 –</w:t>
      </w:r>
      <w:r w:rsidR="006C59C3">
        <w:rPr>
          <w:rFonts w:ascii="Times New Roman" w:hAnsi="Times New Roman" w:cs="Times New Roman"/>
          <w:color w:val="000000"/>
          <w:sz w:val="24"/>
          <w:szCs w:val="24"/>
        </w:rPr>
        <w:t xml:space="preserve"> dokumentacja projektowa</w:t>
      </w:r>
    </w:p>
    <w:p w:rsidR="00003ECF" w:rsidRDefault="00AD6E69"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 N</w:t>
      </w:r>
      <w:r w:rsidR="00F64618" w:rsidRPr="00F64618">
        <w:rPr>
          <w:rFonts w:ascii="Times New Roman" w:hAnsi="Times New Roman" w:cs="Times New Roman"/>
          <w:color w:val="000000"/>
          <w:sz w:val="24"/>
          <w:szCs w:val="24"/>
        </w:rPr>
        <w:t>r 9 –</w:t>
      </w:r>
      <w:r w:rsidR="006C59C3">
        <w:rPr>
          <w:rFonts w:ascii="Times New Roman" w:hAnsi="Times New Roman" w:cs="Times New Roman"/>
          <w:color w:val="000000"/>
          <w:sz w:val="24"/>
          <w:szCs w:val="24"/>
        </w:rPr>
        <w:t xml:space="preserve"> specyfikacja</w:t>
      </w:r>
      <w:r w:rsidR="006C59C3" w:rsidRPr="006C59C3">
        <w:rPr>
          <w:rFonts w:ascii="Times New Roman" w:hAnsi="Times New Roman" w:cs="Times New Roman"/>
          <w:color w:val="000000"/>
          <w:sz w:val="24"/>
          <w:szCs w:val="24"/>
        </w:rPr>
        <w:t xml:space="preserve"> </w:t>
      </w:r>
      <w:r w:rsidR="006C59C3">
        <w:rPr>
          <w:rFonts w:ascii="Times New Roman" w:hAnsi="Times New Roman" w:cs="Times New Roman"/>
          <w:color w:val="000000"/>
          <w:sz w:val="24"/>
          <w:szCs w:val="24"/>
        </w:rPr>
        <w:t>techniczna</w:t>
      </w:r>
      <w:r w:rsidR="006C59C3" w:rsidRPr="006C59C3">
        <w:rPr>
          <w:rFonts w:ascii="Times New Roman" w:hAnsi="Times New Roman" w:cs="Times New Roman"/>
          <w:color w:val="000000"/>
          <w:sz w:val="24"/>
          <w:szCs w:val="24"/>
        </w:rPr>
        <w:t xml:space="preserve"> wykonania i odbioru robót</w:t>
      </w:r>
      <w:r w:rsidR="00621334">
        <w:rPr>
          <w:rFonts w:ascii="Times New Roman" w:hAnsi="Times New Roman" w:cs="Times New Roman"/>
          <w:color w:val="000000"/>
          <w:sz w:val="24"/>
          <w:szCs w:val="24"/>
        </w:rPr>
        <w:t xml:space="preserve"> </w:t>
      </w:r>
    </w:p>
    <w:p w:rsidR="003D1563" w:rsidRPr="00F64618" w:rsidRDefault="00AD6E69"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Załącznik N</w:t>
      </w:r>
      <w:r w:rsidR="003D1563">
        <w:rPr>
          <w:rFonts w:ascii="Times New Roman" w:hAnsi="Times New Roman" w:cs="Times New Roman"/>
          <w:sz w:val="24"/>
          <w:szCs w:val="24"/>
        </w:rPr>
        <w:t xml:space="preserve">r 10 – </w:t>
      </w:r>
      <w:r w:rsidR="006C59C3">
        <w:rPr>
          <w:rFonts w:ascii="Times New Roman" w:hAnsi="Times New Roman" w:cs="Times New Roman"/>
          <w:sz w:val="24"/>
          <w:szCs w:val="24"/>
        </w:rPr>
        <w:t>przedmiar robót</w:t>
      </w:r>
      <w:r w:rsidR="00621334">
        <w:rPr>
          <w:rFonts w:ascii="Times New Roman" w:hAnsi="Times New Roman" w:cs="Times New Roman"/>
          <w:sz w:val="24"/>
          <w:szCs w:val="24"/>
        </w:rPr>
        <w:t xml:space="preserve"> </w:t>
      </w:r>
    </w:p>
    <w:p w:rsidR="006B738C" w:rsidRDefault="006B738C" w:rsidP="00DB3545">
      <w:pPr>
        <w:autoSpaceDE w:val="0"/>
        <w:autoSpaceDN w:val="0"/>
        <w:adjustRightInd w:val="0"/>
        <w:spacing w:after="0" w:line="360" w:lineRule="auto"/>
        <w:jc w:val="both"/>
        <w:rPr>
          <w:rFonts w:ascii="Times New Roman" w:hAnsi="Times New Roman" w:cs="Times New Roman"/>
          <w:color w:val="000000"/>
          <w:sz w:val="24"/>
          <w:szCs w:val="24"/>
        </w:rPr>
      </w:pPr>
    </w:p>
    <w:p w:rsidR="006B738C" w:rsidRDefault="006B738C" w:rsidP="00DB3545">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Wójt Gminy Aleksandrów</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sidRPr="00E523A8">
        <w:rPr>
          <w:rFonts w:ascii="Times New Roman" w:hAnsi="Times New Roman" w:cs="Times New Roman"/>
          <w:color w:val="000000"/>
          <w:sz w:val="24"/>
          <w:szCs w:val="24"/>
        </w:rPr>
        <w:t xml:space="preserve">                                                                                                         Dionizy Głowacki</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w:t>
      </w:r>
    </w:p>
    <w:p w:rsidR="00E523A8" w:rsidRPr="00E523A8" w:rsidRDefault="00E523A8" w:rsidP="00E523A8">
      <w:pPr>
        <w:autoSpaceDE w:val="0"/>
        <w:autoSpaceDN w:val="0"/>
        <w:adjustRightInd w:val="0"/>
        <w:spacing w:after="0" w:line="360" w:lineRule="auto"/>
        <w:jc w:val="both"/>
        <w:rPr>
          <w:rFonts w:ascii="Times New Roman" w:hAnsi="Times New Roman" w:cs="Times New Roman"/>
          <w:color w:val="000000"/>
          <w:sz w:val="24"/>
          <w:szCs w:val="24"/>
        </w:rPr>
      </w:pPr>
    </w:p>
    <w:p w:rsidR="00140DDD" w:rsidRDefault="00E523A8" w:rsidP="00DB35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3A8">
        <w:rPr>
          <w:rFonts w:ascii="Times New Roman" w:hAnsi="Times New Roman" w:cs="Times New Roman"/>
          <w:color w:val="000000"/>
          <w:sz w:val="24"/>
          <w:szCs w:val="24"/>
        </w:rPr>
        <w:t xml:space="preserve">Aleksandrów, dnia </w:t>
      </w:r>
      <w:r w:rsidR="00AC4F48" w:rsidRPr="00AC4F48">
        <w:rPr>
          <w:rFonts w:ascii="Times New Roman" w:hAnsi="Times New Roman" w:cs="Times New Roman"/>
          <w:color w:val="000000"/>
          <w:sz w:val="24"/>
          <w:szCs w:val="24"/>
        </w:rPr>
        <w:t>13</w:t>
      </w:r>
      <w:r w:rsidRPr="00AC4F48">
        <w:rPr>
          <w:rFonts w:ascii="Times New Roman" w:hAnsi="Times New Roman" w:cs="Times New Roman"/>
          <w:color w:val="000000"/>
          <w:sz w:val="24"/>
          <w:szCs w:val="24"/>
        </w:rPr>
        <w:t>.</w:t>
      </w:r>
      <w:r w:rsidR="002E182D" w:rsidRPr="00AC4F48">
        <w:rPr>
          <w:rFonts w:ascii="Times New Roman" w:hAnsi="Times New Roman" w:cs="Times New Roman"/>
          <w:color w:val="000000"/>
          <w:sz w:val="24"/>
          <w:szCs w:val="24"/>
        </w:rPr>
        <w:t>03.2018</w:t>
      </w:r>
      <w:r w:rsidRPr="00AC4F48">
        <w:rPr>
          <w:rFonts w:ascii="Times New Roman" w:hAnsi="Times New Roman" w:cs="Times New Roman"/>
          <w:color w:val="000000"/>
          <w:sz w:val="24"/>
          <w:szCs w:val="24"/>
        </w:rPr>
        <w:t xml:space="preserve"> r.</w:t>
      </w: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F81CC0">
      <w:pPr>
        <w:autoSpaceDE w:val="0"/>
        <w:autoSpaceDN w:val="0"/>
        <w:adjustRightInd w:val="0"/>
        <w:spacing w:after="0" w:line="360" w:lineRule="auto"/>
        <w:jc w:val="right"/>
        <w:rPr>
          <w:rFonts w:ascii="Arial" w:hAnsi="Arial" w:cs="Arial"/>
          <w:b/>
          <w:color w:val="000000"/>
        </w:rPr>
      </w:pPr>
    </w:p>
    <w:p w:rsidR="00627293" w:rsidRDefault="00627293" w:rsidP="00465D4E">
      <w:pPr>
        <w:autoSpaceDE w:val="0"/>
        <w:autoSpaceDN w:val="0"/>
        <w:adjustRightInd w:val="0"/>
        <w:spacing w:after="0" w:line="360" w:lineRule="auto"/>
        <w:rPr>
          <w:rFonts w:ascii="Arial" w:hAnsi="Arial" w:cs="Arial"/>
          <w:b/>
          <w:color w:val="000000"/>
        </w:rPr>
      </w:pPr>
    </w:p>
    <w:p w:rsidR="00221145" w:rsidRPr="00F81CC0" w:rsidRDefault="0073741C" w:rsidP="00F81CC0">
      <w:pPr>
        <w:autoSpaceDE w:val="0"/>
        <w:autoSpaceDN w:val="0"/>
        <w:adjustRightInd w:val="0"/>
        <w:spacing w:after="0" w:line="360" w:lineRule="auto"/>
        <w:jc w:val="right"/>
        <w:rPr>
          <w:rFonts w:ascii="Arial" w:hAnsi="Arial" w:cs="Arial"/>
          <w:b/>
          <w:color w:val="000000"/>
        </w:rPr>
      </w:pPr>
      <w:r w:rsidRPr="00D02AE2">
        <w:rPr>
          <w:rFonts w:ascii="Arial" w:hAnsi="Arial" w:cs="Arial"/>
          <w:b/>
          <w:color w:val="000000"/>
        </w:rPr>
        <w:lastRenderedPageBreak/>
        <w:t xml:space="preserve">Załącznik Nr 1 do SIWZ </w:t>
      </w:r>
    </w:p>
    <w:p w:rsidR="00221145" w:rsidRPr="007826C7" w:rsidRDefault="00D10E74" w:rsidP="0022114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pl-PL"/>
        </w:rPr>
        <w:pict>
          <v:shapetype id="_x0000_t202" coordsize="21600,21600" o:spt="202" path="m,l,21600r21600,l21600,xe">
            <v:stroke joinstyle="miter"/>
            <v:path gradientshapeok="t" o:connecttype="rect"/>
          </v:shapetype>
          <v:shape id="Text Box 5" o:spid="_x0000_s1026" type="#_x0000_t202" style="position:absolute;left:0;text-align:left;margin-left:-3.85pt;margin-top:10.1pt;width:180pt;height: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">
            <v:textbox>
              <w:txbxContent>
                <w:p w:rsidR="00AA57ED" w:rsidRDefault="00AA57ED" w:rsidP="00221145">
                  <w:pPr>
                    <w:jc w:val="center"/>
                    <w:rPr>
                      <w:sz w:val="16"/>
                    </w:rPr>
                  </w:pPr>
                </w:p>
                <w:p w:rsidR="00AA57ED" w:rsidRDefault="00AA57ED" w:rsidP="00221145">
                  <w:pPr>
                    <w:jc w:val="center"/>
                    <w:rPr>
                      <w:sz w:val="16"/>
                    </w:rPr>
                  </w:pPr>
                </w:p>
                <w:p w:rsidR="00AA57ED" w:rsidRPr="007826C7" w:rsidRDefault="00AA57ED" w:rsidP="00221145">
                  <w:pPr>
                    <w:rPr>
                      <w:sz w:val="20"/>
                      <w:szCs w:val="20"/>
                    </w:rPr>
                  </w:pPr>
                  <w:r w:rsidRPr="007826C7">
                    <w:rPr>
                      <w:sz w:val="20"/>
                      <w:szCs w:val="20"/>
                    </w:rPr>
                    <w:t>Nazwa wykonawcy, dane adresowe</w:t>
                  </w:r>
                </w:p>
                <w:p w:rsidR="00AA57ED" w:rsidRDefault="00AA57ED" w:rsidP="00221145">
                  <w:pPr>
                    <w:jc w:val="center"/>
                    <w:rPr>
                      <w:sz w:val="16"/>
                    </w:rPr>
                  </w:pPr>
                </w:p>
                <w:p w:rsidR="00AA57ED" w:rsidRDefault="00AA57ED" w:rsidP="00221145">
                  <w:pPr>
                    <w:jc w:val="center"/>
                    <w:rPr>
                      <w:sz w:val="16"/>
                    </w:rPr>
                  </w:pPr>
                </w:p>
                <w:p w:rsidR="00AA57ED" w:rsidRPr="00E944A9" w:rsidRDefault="00AA57ED" w:rsidP="00221145">
                  <w:pPr>
                    <w:jc w:val="center"/>
                    <w:rPr>
                      <w:rFonts w:ascii="Arial" w:hAnsi="Arial" w:cs="Arial"/>
                      <w:sz w:val="18"/>
                      <w:szCs w:val="18"/>
                    </w:rPr>
                  </w:pPr>
                  <w:r>
                    <w:rPr>
                      <w:rFonts w:ascii="Arial" w:hAnsi="Arial" w:cs="Arial"/>
                      <w:sz w:val="18"/>
                      <w:szCs w:val="18"/>
                    </w:rPr>
                    <w:t>Nazwa wykonawcy, dane adresowe</w:t>
                  </w:r>
                </w:p>
              </w:txbxContent>
            </v:textbox>
          </v:shape>
        </w:pic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r w:rsidRPr="007826C7">
        <w:rPr>
          <w:rFonts w:ascii="Times New Roman" w:hAnsi="Times New Roman" w:cs="Times New Roman"/>
          <w:color w:val="000000"/>
          <w:sz w:val="24"/>
          <w:szCs w:val="24"/>
        </w:rPr>
        <w:t>...............................</w:t>
      </w:r>
      <w:r w:rsidR="00627293">
        <w:rPr>
          <w:rFonts w:ascii="Times New Roman" w:hAnsi="Times New Roman" w:cs="Times New Roman"/>
          <w:color w:val="000000"/>
          <w:sz w:val="24"/>
          <w:szCs w:val="24"/>
        </w:rPr>
        <w:t>... dnia ..........</w:t>
      </w: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both"/>
        <w:rPr>
          <w:rFonts w:ascii="Times New Roman" w:hAnsi="Times New Roman" w:cs="Times New Roman"/>
          <w:color w:val="000000"/>
          <w:sz w:val="24"/>
          <w:szCs w:val="24"/>
        </w:rPr>
      </w:pPr>
    </w:p>
    <w:p w:rsidR="00221145" w:rsidRPr="007826C7" w:rsidRDefault="00221145" w:rsidP="00221145">
      <w:pPr>
        <w:autoSpaceDE w:val="0"/>
        <w:autoSpaceDN w:val="0"/>
        <w:adjustRightInd w:val="0"/>
        <w:spacing w:after="0" w:line="360" w:lineRule="auto"/>
        <w:jc w:val="center"/>
        <w:rPr>
          <w:rFonts w:ascii="Arial" w:hAnsi="Arial" w:cs="Arial"/>
          <w:b/>
          <w:bCs/>
          <w:iCs/>
          <w:color w:val="000000"/>
          <w:sz w:val="20"/>
          <w:szCs w:val="20"/>
        </w:rPr>
      </w:pPr>
      <w:r w:rsidRPr="007826C7">
        <w:rPr>
          <w:rFonts w:ascii="Arial" w:hAnsi="Arial" w:cs="Arial"/>
          <w:b/>
          <w:bCs/>
          <w:iCs/>
          <w:color w:val="000000"/>
          <w:sz w:val="20"/>
          <w:szCs w:val="20"/>
        </w:rPr>
        <w:t>FORMULARZ OFERTOWY</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Ja/ My, niżej podpisani: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działając w imieniu i na rzecz Wykonawcy/wykonawców występujących wspólnie: </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(nazwa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(adres Wykonawcy/ pełnomocnika wykonawców występujących wspólnie)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 xml:space="preserve">................................................................       ....................................................................................... </w:t>
      </w:r>
    </w:p>
    <w:p w:rsidR="00221145" w:rsidRPr="00C33B63" w:rsidRDefault="00221145" w:rsidP="00221145">
      <w:pPr>
        <w:autoSpaceDE w:val="0"/>
        <w:autoSpaceDN w:val="0"/>
        <w:adjustRightInd w:val="0"/>
        <w:spacing w:after="0" w:line="360" w:lineRule="auto"/>
        <w:jc w:val="both"/>
        <w:rPr>
          <w:rFonts w:ascii="Arial" w:hAnsi="Arial" w:cs="Arial"/>
          <w:i/>
          <w:color w:val="000000"/>
          <w:sz w:val="20"/>
          <w:szCs w:val="20"/>
          <w:lang w:val="en-US"/>
        </w:rPr>
      </w:pPr>
      <w:r w:rsidRPr="007826C7">
        <w:rPr>
          <w:rFonts w:ascii="Arial" w:hAnsi="Arial" w:cs="Arial"/>
          <w:i/>
          <w:color w:val="000000"/>
          <w:sz w:val="20"/>
          <w:szCs w:val="20"/>
          <w:lang w:val="en-US"/>
        </w:rPr>
        <w:t>(</w:t>
      </w:r>
      <w:proofErr w:type="spellStart"/>
      <w:r w:rsidRPr="007826C7">
        <w:rPr>
          <w:rFonts w:ascii="Arial" w:hAnsi="Arial" w:cs="Arial"/>
          <w:i/>
          <w:color w:val="000000"/>
          <w:sz w:val="20"/>
          <w:szCs w:val="20"/>
          <w:lang w:val="en-US"/>
        </w:rPr>
        <w:t>Numer</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telefonu</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numer</w:t>
      </w:r>
      <w:proofErr w:type="spellEnd"/>
      <w:r w:rsidRPr="007826C7">
        <w:rPr>
          <w:rFonts w:ascii="Arial" w:hAnsi="Arial" w:cs="Arial"/>
          <w:i/>
          <w:color w:val="000000"/>
          <w:sz w:val="20"/>
          <w:szCs w:val="20"/>
          <w:lang w:val="en-US"/>
        </w:rPr>
        <w:t xml:space="preserve"> </w:t>
      </w:r>
      <w:proofErr w:type="spellStart"/>
      <w:r w:rsidRPr="007826C7">
        <w:rPr>
          <w:rFonts w:ascii="Arial" w:hAnsi="Arial" w:cs="Arial"/>
          <w:i/>
          <w:color w:val="000000"/>
          <w:sz w:val="20"/>
          <w:szCs w:val="20"/>
          <w:lang w:val="en-US"/>
        </w:rPr>
        <w:t>faxu</w:t>
      </w:r>
      <w:proofErr w:type="spellEnd"/>
      <w:r w:rsidRPr="007826C7">
        <w:rPr>
          <w:rFonts w:ascii="Arial" w:hAnsi="Arial" w:cs="Arial"/>
          <w:i/>
          <w:color w:val="000000"/>
          <w:sz w:val="20"/>
          <w:szCs w:val="20"/>
          <w:lang w:val="en-US"/>
        </w:rPr>
        <w:t xml:space="preserve">) </w:t>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r>
      <w:r w:rsidRPr="007826C7">
        <w:rPr>
          <w:rFonts w:ascii="Arial" w:hAnsi="Arial" w:cs="Arial"/>
          <w:i/>
          <w:color w:val="000000"/>
          <w:sz w:val="20"/>
          <w:szCs w:val="20"/>
          <w:lang w:val="en-US"/>
        </w:rPr>
        <w:tab/>
        <w:t>(</w:t>
      </w:r>
      <w:proofErr w:type="spellStart"/>
      <w:r w:rsidRPr="007826C7">
        <w:rPr>
          <w:rFonts w:ascii="Arial" w:hAnsi="Arial" w:cs="Arial"/>
          <w:i/>
          <w:color w:val="000000"/>
          <w:sz w:val="20"/>
          <w:szCs w:val="20"/>
          <w:lang w:val="en-US"/>
        </w:rPr>
        <w:t>Adres</w:t>
      </w:r>
      <w:proofErr w:type="spellEnd"/>
      <w:r w:rsidRPr="007826C7">
        <w:rPr>
          <w:rFonts w:ascii="Arial" w:hAnsi="Arial" w:cs="Arial"/>
          <w:i/>
          <w:color w:val="000000"/>
          <w:sz w:val="20"/>
          <w:szCs w:val="20"/>
          <w:lang w:val="en-US"/>
        </w:rPr>
        <w:t xml:space="preserve"> e-mail)</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lang w:val="en-US"/>
        </w:rPr>
      </w:pPr>
    </w:p>
    <w:p w:rsidR="00221145" w:rsidRPr="002E182D" w:rsidRDefault="00221145" w:rsidP="00221145">
      <w:pPr>
        <w:autoSpaceDE w:val="0"/>
        <w:autoSpaceDN w:val="0"/>
        <w:adjustRightInd w:val="0"/>
        <w:spacing w:after="0" w:line="360" w:lineRule="auto"/>
        <w:jc w:val="both"/>
        <w:rPr>
          <w:rFonts w:ascii="Times New Roman" w:hAnsi="Times New Roman" w:cs="Times New Roman"/>
          <w:b/>
          <w:bCs/>
          <w:iCs/>
          <w:color w:val="000000"/>
          <w:sz w:val="24"/>
          <w:szCs w:val="24"/>
        </w:rPr>
      </w:pPr>
      <w:r w:rsidRPr="007826C7">
        <w:rPr>
          <w:rFonts w:ascii="Arial" w:hAnsi="Arial" w:cs="Arial"/>
          <w:color w:val="000000"/>
          <w:sz w:val="20"/>
          <w:szCs w:val="20"/>
        </w:rPr>
        <w:t xml:space="preserve">przystępując do postępowania o udzielenie zamówienia publicznego prowadzonego przez </w:t>
      </w:r>
      <w:r>
        <w:rPr>
          <w:rFonts w:ascii="Arial" w:hAnsi="Arial" w:cs="Arial"/>
          <w:color w:val="000000"/>
          <w:sz w:val="20"/>
          <w:szCs w:val="20"/>
        </w:rPr>
        <w:t>Gminę Aleksandrów</w:t>
      </w:r>
      <w:r w:rsidRPr="007826C7">
        <w:rPr>
          <w:rFonts w:ascii="Arial" w:hAnsi="Arial" w:cs="Arial"/>
          <w:color w:val="000000"/>
          <w:sz w:val="20"/>
          <w:szCs w:val="20"/>
        </w:rPr>
        <w:t xml:space="preserve"> w trybie przetargu nieograniczonego </w:t>
      </w:r>
      <w:r>
        <w:rPr>
          <w:rFonts w:ascii="Arial" w:hAnsi="Arial" w:cs="Arial"/>
          <w:color w:val="000000"/>
          <w:sz w:val="20"/>
          <w:szCs w:val="20"/>
        </w:rPr>
        <w:t>pn.</w:t>
      </w:r>
      <w:r w:rsidR="006F32C4" w:rsidRPr="006F32C4">
        <w:rPr>
          <w:rFonts w:ascii="Times New Roman" w:hAnsi="Times New Roman" w:cs="Times New Roman"/>
          <w:b/>
          <w:bCs/>
          <w:color w:val="000000"/>
          <w:sz w:val="24"/>
          <w:szCs w:val="24"/>
        </w:rPr>
        <w:t xml:space="preserve"> </w:t>
      </w:r>
      <w:r w:rsidR="00465D4E" w:rsidRPr="00465D4E">
        <w:rPr>
          <w:rFonts w:ascii="Arial" w:hAnsi="Arial" w:cs="Arial"/>
          <w:b/>
          <w:bCs/>
          <w:iCs/>
          <w:color w:val="000000"/>
          <w:sz w:val="20"/>
          <w:szCs w:val="20"/>
        </w:rPr>
        <w:t>Budowa świetlicy wiejskiej w miejscowości Dąbrowa nad Czarną</w:t>
      </w:r>
      <w:r w:rsidR="00465D4E">
        <w:rPr>
          <w:rFonts w:ascii="Times New Roman" w:hAnsi="Times New Roman" w:cs="Times New Roman"/>
          <w:b/>
          <w:bCs/>
          <w:iCs/>
          <w:color w:val="000000"/>
          <w:sz w:val="24"/>
          <w:szCs w:val="24"/>
        </w:rPr>
        <w:t xml:space="preserve"> </w:t>
      </w:r>
      <w:r w:rsidRPr="007826C7">
        <w:rPr>
          <w:rFonts w:ascii="Arial" w:hAnsi="Arial" w:cs="Arial"/>
          <w:color w:val="000000"/>
          <w:sz w:val="20"/>
          <w:szCs w:val="20"/>
        </w:rPr>
        <w:t>składam/y niniejszą ofertę na wykonanie zamówienia i:</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3E60B7" w:rsidP="003E60B7">
      <w:pPr>
        <w:autoSpaceDE w:val="0"/>
        <w:autoSpaceDN w:val="0"/>
        <w:adjustRightInd w:val="0"/>
        <w:spacing w:after="0" w:line="360" w:lineRule="auto"/>
        <w:jc w:val="both"/>
        <w:rPr>
          <w:rFonts w:ascii="Arial" w:hAnsi="Arial" w:cs="Arial"/>
          <w:b/>
          <w:color w:val="000000"/>
          <w:sz w:val="20"/>
          <w:szCs w:val="20"/>
        </w:rPr>
      </w:pPr>
      <w:r>
        <w:rPr>
          <w:rFonts w:ascii="Arial" w:hAnsi="Arial" w:cs="Arial"/>
          <w:color w:val="000000"/>
          <w:sz w:val="20"/>
          <w:szCs w:val="20"/>
        </w:rPr>
        <w:t xml:space="preserve">1. </w:t>
      </w:r>
      <w:r w:rsidR="00221145" w:rsidRPr="007826C7">
        <w:rPr>
          <w:rFonts w:ascii="Arial" w:hAnsi="Arial" w:cs="Arial"/>
          <w:color w:val="000000"/>
          <w:sz w:val="20"/>
          <w:szCs w:val="20"/>
        </w:rPr>
        <w:t>Oświadczam/y, że zapoznałem/</w:t>
      </w:r>
      <w:proofErr w:type="spellStart"/>
      <w:r w:rsidR="00221145" w:rsidRPr="007826C7">
        <w:rPr>
          <w:rFonts w:ascii="Arial" w:hAnsi="Arial" w:cs="Arial"/>
          <w:color w:val="000000"/>
          <w:sz w:val="20"/>
          <w:szCs w:val="20"/>
        </w:rPr>
        <w:t>liśmy</w:t>
      </w:r>
      <w:proofErr w:type="spellEnd"/>
      <w:r w:rsidR="00221145" w:rsidRPr="007826C7">
        <w:rPr>
          <w:rFonts w:ascii="Arial" w:hAnsi="Arial" w:cs="Arial"/>
          <w:color w:val="000000"/>
          <w:sz w:val="20"/>
          <w:szCs w:val="20"/>
        </w:rPr>
        <w:t xml:space="preserve"> się z wymaganiami Zamawiającego, dotyczącymi przedmiotu zamówienia, zamieszczonymi w Specyfikacji Istotnych Warunków Zamówienia wraz z załącznikami i nie wnoszę/wnosimy do nich żadnych zastrzeżeń.</w:t>
      </w:r>
    </w:p>
    <w:p w:rsidR="00221145" w:rsidRPr="00016BEC" w:rsidRDefault="003E60B7" w:rsidP="003E60B7">
      <w:pPr>
        <w:autoSpaceDE w:val="0"/>
        <w:autoSpaceDN w:val="0"/>
        <w:adjustRightInd w:val="0"/>
        <w:spacing w:after="0" w:line="360" w:lineRule="auto"/>
        <w:jc w:val="both"/>
        <w:rPr>
          <w:rFonts w:ascii="Arial" w:hAnsi="Arial" w:cs="Arial"/>
          <w:color w:val="000000"/>
          <w:sz w:val="20"/>
          <w:szCs w:val="20"/>
        </w:rPr>
      </w:pPr>
      <w:r w:rsidRPr="003E60B7">
        <w:rPr>
          <w:rFonts w:ascii="Arial" w:hAnsi="Arial" w:cs="Arial"/>
          <w:color w:val="000000"/>
          <w:sz w:val="20"/>
          <w:szCs w:val="20"/>
        </w:rPr>
        <w:t>2.1.</w:t>
      </w:r>
      <w:r>
        <w:rPr>
          <w:rFonts w:ascii="Arial" w:hAnsi="Arial" w:cs="Arial"/>
          <w:b/>
          <w:color w:val="000000"/>
          <w:sz w:val="20"/>
          <w:szCs w:val="20"/>
        </w:rPr>
        <w:t xml:space="preserve"> </w:t>
      </w:r>
      <w:r w:rsidR="00221145" w:rsidRPr="007826C7">
        <w:rPr>
          <w:rFonts w:ascii="Arial" w:hAnsi="Arial" w:cs="Arial"/>
          <w:b/>
          <w:color w:val="000000"/>
          <w:sz w:val="20"/>
          <w:szCs w:val="20"/>
        </w:rPr>
        <w:t xml:space="preserve">Oferujemy realizację </w:t>
      </w:r>
      <w:r w:rsidR="00003ECF">
        <w:rPr>
          <w:rFonts w:ascii="Arial" w:hAnsi="Arial" w:cs="Arial"/>
          <w:b/>
          <w:bCs/>
          <w:iCs/>
          <w:color w:val="000000"/>
          <w:sz w:val="20"/>
          <w:szCs w:val="20"/>
        </w:rPr>
        <w:t>zamówienia</w:t>
      </w:r>
      <w:r w:rsidR="006E2009" w:rsidRPr="006E2009">
        <w:rPr>
          <w:rFonts w:ascii="Arial" w:hAnsi="Arial" w:cs="Arial"/>
          <w:b/>
          <w:bCs/>
          <w:iCs/>
          <w:color w:val="000000"/>
          <w:sz w:val="20"/>
          <w:szCs w:val="20"/>
        </w:rPr>
        <w:t xml:space="preserve"> </w:t>
      </w:r>
      <w:r w:rsidR="00D90973">
        <w:rPr>
          <w:rFonts w:ascii="Arial" w:hAnsi="Arial" w:cs="Arial"/>
          <w:b/>
          <w:color w:val="000000"/>
          <w:sz w:val="20"/>
          <w:szCs w:val="20"/>
        </w:rPr>
        <w:t>za cenę</w:t>
      </w:r>
      <w:r w:rsidR="002E182D">
        <w:rPr>
          <w:rFonts w:ascii="Arial" w:hAnsi="Arial" w:cs="Arial"/>
          <w:b/>
          <w:color w:val="000000"/>
          <w:sz w:val="20"/>
          <w:szCs w:val="20"/>
        </w:rPr>
        <w:t xml:space="preserve"> ryczałtową</w:t>
      </w:r>
      <w:r w:rsidR="00221145">
        <w:rPr>
          <w:rFonts w:ascii="Arial" w:hAnsi="Arial" w:cs="Arial"/>
          <w:b/>
          <w:color w:val="000000"/>
          <w:sz w:val="20"/>
          <w:szCs w:val="20"/>
        </w:rPr>
        <w:t>:</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sidRPr="00016BEC">
        <w:rPr>
          <w:rFonts w:ascii="Arial" w:hAnsi="Arial" w:cs="Arial"/>
          <w:color w:val="000000"/>
          <w:sz w:val="20"/>
          <w:szCs w:val="20"/>
        </w:rPr>
        <w:t xml:space="preserve">Netto </w:t>
      </w:r>
      <w:r>
        <w:rPr>
          <w:rFonts w:ascii="Arial" w:hAnsi="Arial" w:cs="Arial"/>
          <w:color w:val="000000"/>
          <w:sz w:val="20"/>
          <w:szCs w:val="20"/>
        </w:rPr>
        <w:t>(bez podatku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Podatek VAT ….%  …………………………….zł (słownie: ………………………………..…………..)</w:t>
      </w:r>
    </w:p>
    <w:p w:rsidR="00221145" w:rsidRDefault="00221145" w:rsidP="00221145">
      <w:pPr>
        <w:autoSpaceDE w:val="0"/>
        <w:autoSpaceDN w:val="0"/>
        <w:adjustRightInd w:val="0"/>
        <w:spacing w:after="0" w:line="360" w:lineRule="auto"/>
        <w:ind w:left="360"/>
        <w:jc w:val="both"/>
        <w:rPr>
          <w:rFonts w:ascii="Arial" w:hAnsi="Arial" w:cs="Arial"/>
          <w:color w:val="000000"/>
          <w:sz w:val="20"/>
          <w:szCs w:val="20"/>
        </w:rPr>
      </w:pPr>
      <w:r>
        <w:rPr>
          <w:rFonts w:ascii="Arial" w:hAnsi="Arial" w:cs="Arial"/>
          <w:color w:val="000000"/>
          <w:sz w:val="20"/>
          <w:szCs w:val="20"/>
        </w:rPr>
        <w:t>Brutto (z podatkiem VAT) ……………………..zł (słownie: …………………….………………………)</w:t>
      </w:r>
    </w:p>
    <w:p w:rsidR="00261F71" w:rsidRDefault="003E60B7" w:rsidP="003E60B7">
      <w:pPr>
        <w:autoSpaceDE w:val="0"/>
        <w:autoSpaceDN w:val="0"/>
        <w:adjustRightInd w:val="0"/>
        <w:spacing w:after="0" w:line="360" w:lineRule="auto"/>
        <w:rPr>
          <w:rFonts w:ascii="Arial" w:hAnsi="Arial" w:cs="Arial"/>
          <w:color w:val="000000"/>
          <w:sz w:val="16"/>
          <w:szCs w:val="16"/>
        </w:rPr>
      </w:pPr>
      <w:r>
        <w:rPr>
          <w:rFonts w:ascii="Arial" w:hAnsi="Arial" w:cs="Arial"/>
          <w:color w:val="000000"/>
          <w:sz w:val="20"/>
          <w:szCs w:val="20"/>
        </w:rPr>
        <w:t xml:space="preserve">2.2  </w:t>
      </w:r>
      <w:r w:rsidR="00261F71" w:rsidRPr="003E60B7">
        <w:rPr>
          <w:rFonts w:ascii="Arial" w:hAnsi="Arial" w:cs="Arial"/>
          <w:color w:val="000000"/>
          <w:sz w:val="20"/>
          <w:szCs w:val="20"/>
        </w:rPr>
        <w:t xml:space="preserve">Wybór </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 xml:space="preserve">oferty </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będzie/nie</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 xml:space="preserve"> </w:t>
      </w:r>
      <w:r w:rsidR="00C01782" w:rsidRPr="003E60B7">
        <w:rPr>
          <w:rFonts w:ascii="Arial" w:hAnsi="Arial" w:cs="Arial"/>
          <w:color w:val="000000"/>
          <w:sz w:val="20"/>
          <w:szCs w:val="20"/>
        </w:rPr>
        <w:t xml:space="preserve"> </w:t>
      </w:r>
      <w:r w:rsidR="00261F71" w:rsidRPr="003E60B7">
        <w:rPr>
          <w:rFonts w:ascii="Arial" w:hAnsi="Arial" w:cs="Arial"/>
          <w:color w:val="000000"/>
          <w:sz w:val="20"/>
          <w:szCs w:val="20"/>
        </w:rPr>
        <w:t>będzie*</w:t>
      </w:r>
      <w:r w:rsidR="004F671A" w:rsidRPr="003E60B7">
        <w:rPr>
          <w:rFonts w:ascii="Arial" w:hAnsi="Arial" w:cs="Arial"/>
          <w:color w:val="000000"/>
          <w:sz w:val="20"/>
          <w:szCs w:val="20"/>
        </w:rPr>
        <w:t xml:space="preserve">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 xml:space="preserve">prowadzić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 xml:space="preserve">do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powstania</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 xml:space="preserve"> u </w:t>
      </w:r>
      <w:r w:rsidR="00C01782" w:rsidRPr="003E60B7">
        <w:rPr>
          <w:rFonts w:ascii="Arial" w:hAnsi="Arial" w:cs="Arial"/>
          <w:color w:val="000000"/>
          <w:sz w:val="20"/>
          <w:szCs w:val="20"/>
        </w:rPr>
        <w:t xml:space="preserve">  </w:t>
      </w:r>
      <w:r w:rsidR="004F671A" w:rsidRPr="003E60B7">
        <w:rPr>
          <w:rFonts w:ascii="Arial" w:hAnsi="Arial" w:cs="Arial"/>
          <w:color w:val="000000"/>
          <w:sz w:val="20"/>
          <w:szCs w:val="20"/>
        </w:rPr>
        <w:t>Z</w:t>
      </w:r>
      <w:r w:rsidR="00261F71" w:rsidRPr="003E60B7">
        <w:rPr>
          <w:rFonts w:ascii="Arial" w:hAnsi="Arial" w:cs="Arial"/>
          <w:color w:val="000000"/>
          <w:sz w:val="20"/>
          <w:szCs w:val="20"/>
        </w:rPr>
        <w:t xml:space="preserve">amawiającego </w:t>
      </w:r>
      <w:r>
        <w:rPr>
          <w:rFonts w:ascii="Arial" w:hAnsi="Arial" w:cs="Arial"/>
          <w:color w:val="000000"/>
          <w:sz w:val="20"/>
          <w:szCs w:val="20"/>
        </w:rPr>
        <w:t xml:space="preserve">  </w:t>
      </w:r>
      <w:r w:rsidR="00261F71" w:rsidRPr="003E60B7">
        <w:rPr>
          <w:rFonts w:ascii="Arial" w:hAnsi="Arial" w:cs="Arial"/>
          <w:color w:val="000000"/>
          <w:sz w:val="20"/>
          <w:szCs w:val="20"/>
        </w:rPr>
        <w:t>obowiązku podatkowego</w:t>
      </w:r>
      <w:r w:rsidR="001D76D4" w:rsidRPr="003E60B7">
        <w:rPr>
          <w:rFonts w:ascii="Arial" w:hAnsi="Arial" w:cs="Arial"/>
          <w:color w:val="000000"/>
          <w:sz w:val="20"/>
          <w:szCs w:val="20"/>
        </w:rPr>
        <w:t>**</w:t>
      </w:r>
      <w:r w:rsidR="00A60E8E" w:rsidRPr="003E60B7">
        <w:rPr>
          <w:rFonts w:ascii="Arial" w:hAnsi="Arial" w:cs="Arial"/>
          <w:color w:val="000000"/>
          <w:sz w:val="20"/>
          <w:szCs w:val="20"/>
        </w:rPr>
        <w:t xml:space="preserve"> ……………………………………………………………………………………………….</w:t>
      </w:r>
      <w:r w:rsidR="00A60E8E" w:rsidRPr="003E60B7">
        <w:rPr>
          <w:rFonts w:ascii="Times New Roman" w:hAnsi="Times New Roman"/>
          <w:b/>
          <w:color w:val="000000"/>
          <w:sz w:val="24"/>
          <w:szCs w:val="24"/>
        </w:rPr>
        <w:t xml:space="preserve"> </w:t>
      </w:r>
      <w:r w:rsidR="004F671A" w:rsidRPr="003E60B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A60E8E" w:rsidRPr="003E60B7">
        <w:rPr>
          <w:rFonts w:ascii="Arial" w:hAnsi="Arial" w:cs="Arial"/>
          <w:color w:val="000000"/>
          <w:sz w:val="16"/>
          <w:szCs w:val="16"/>
        </w:rPr>
        <w:t>nazwa (rodzaj) towaru lub usługi</w:t>
      </w:r>
      <w:r w:rsidR="00E64F1D" w:rsidRPr="003E60B7">
        <w:rPr>
          <w:rFonts w:ascii="Arial" w:hAnsi="Arial" w:cs="Arial"/>
          <w:color w:val="000000"/>
          <w:sz w:val="16"/>
          <w:szCs w:val="16"/>
        </w:rPr>
        <w:t xml:space="preserve"> </w:t>
      </w:r>
      <w:r w:rsidR="005846C9" w:rsidRPr="003E60B7">
        <w:rPr>
          <w:rFonts w:ascii="Arial" w:hAnsi="Arial" w:cs="Arial"/>
          <w:color w:val="000000"/>
          <w:sz w:val="16"/>
          <w:szCs w:val="16"/>
        </w:rPr>
        <w:t xml:space="preserve">oraz </w:t>
      </w:r>
      <w:r w:rsidR="00E64F1D" w:rsidRPr="003E60B7">
        <w:rPr>
          <w:rFonts w:ascii="Arial" w:hAnsi="Arial" w:cs="Arial"/>
          <w:color w:val="000000"/>
          <w:sz w:val="16"/>
          <w:szCs w:val="16"/>
        </w:rPr>
        <w:t>wartość bez kwoty podatku</w:t>
      </w:r>
    </w:p>
    <w:p w:rsidR="00616F10" w:rsidRPr="003E60B7" w:rsidRDefault="00616F10" w:rsidP="003E60B7">
      <w:pPr>
        <w:autoSpaceDE w:val="0"/>
        <w:autoSpaceDN w:val="0"/>
        <w:adjustRightInd w:val="0"/>
        <w:spacing w:after="0" w:line="360" w:lineRule="auto"/>
        <w:rPr>
          <w:rFonts w:ascii="Arial" w:hAnsi="Arial" w:cs="Arial"/>
          <w:color w:val="000000"/>
          <w:sz w:val="20"/>
          <w:szCs w:val="20"/>
        </w:rPr>
      </w:pPr>
      <w:r>
        <w:rPr>
          <w:rFonts w:ascii="Arial" w:hAnsi="Arial" w:cs="Arial"/>
          <w:color w:val="000000"/>
          <w:sz w:val="16"/>
          <w:szCs w:val="16"/>
        </w:rPr>
        <w:t>………………………………………………………………………………………………………………………………………………</w:t>
      </w:r>
    </w:p>
    <w:p w:rsidR="00F81CC0" w:rsidRPr="003E60B7" w:rsidRDefault="003E60B7" w:rsidP="003E60B7">
      <w:pPr>
        <w:autoSpaceDE w:val="0"/>
        <w:autoSpaceDN w:val="0"/>
        <w:adjustRightInd w:val="0"/>
        <w:spacing w:after="0" w:line="360" w:lineRule="auto"/>
        <w:jc w:val="both"/>
        <w:rPr>
          <w:rFonts w:ascii="Arial" w:hAnsi="Arial" w:cs="Arial"/>
          <w:b/>
          <w:color w:val="000000"/>
          <w:sz w:val="20"/>
          <w:szCs w:val="20"/>
        </w:rPr>
      </w:pPr>
      <w:r w:rsidRPr="003E60B7">
        <w:rPr>
          <w:rFonts w:ascii="Arial" w:hAnsi="Arial" w:cs="Arial"/>
          <w:color w:val="000000"/>
          <w:sz w:val="20"/>
          <w:szCs w:val="20"/>
        </w:rPr>
        <w:lastRenderedPageBreak/>
        <w:t>2.</w:t>
      </w:r>
      <w:r>
        <w:rPr>
          <w:rFonts w:ascii="Arial" w:hAnsi="Arial" w:cs="Arial"/>
          <w:color w:val="000000"/>
          <w:sz w:val="20"/>
          <w:szCs w:val="20"/>
        </w:rPr>
        <w:t>3</w:t>
      </w:r>
      <w:r>
        <w:rPr>
          <w:rFonts w:ascii="Arial" w:hAnsi="Arial" w:cs="Arial"/>
          <w:b/>
          <w:color w:val="000000"/>
          <w:sz w:val="20"/>
          <w:szCs w:val="20"/>
        </w:rPr>
        <w:t xml:space="preserve"> </w:t>
      </w:r>
      <w:r w:rsidR="00F81CC0" w:rsidRPr="003E60B7">
        <w:rPr>
          <w:rFonts w:ascii="Arial" w:hAnsi="Arial" w:cs="Arial"/>
          <w:b/>
          <w:color w:val="000000"/>
          <w:sz w:val="20"/>
          <w:szCs w:val="20"/>
        </w:rPr>
        <w:t>Zobowiązujemy się do udzielenia pisemnej gwarancji jakości na wykonane roboty budowlane na okres …………..… miesięcy.</w:t>
      </w:r>
    </w:p>
    <w:p w:rsidR="00221145" w:rsidRPr="003E60B7" w:rsidRDefault="003E60B7" w:rsidP="003E60B7">
      <w:pPr>
        <w:spacing w:after="0" w:line="360" w:lineRule="auto"/>
        <w:jc w:val="both"/>
        <w:rPr>
          <w:rFonts w:ascii="Arial" w:hAnsi="Arial" w:cs="Arial"/>
          <w:sz w:val="20"/>
          <w:szCs w:val="20"/>
        </w:rPr>
      </w:pPr>
      <w:r>
        <w:rPr>
          <w:rFonts w:ascii="Arial" w:hAnsi="Arial" w:cs="Arial"/>
          <w:sz w:val="20"/>
          <w:szCs w:val="20"/>
        </w:rPr>
        <w:t xml:space="preserve">2.4 </w:t>
      </w:r>
      <w:r w:rsidR="00221145" w:rsidRPr="003E60B7">
        <w:rPr>
          <w:rFonts w:ascii="Arial" w:hAnsi="Arial" w:cs="Arial"/>
          <w:sz w:val="20"/>
          <w:szCs w:val="20"/>
        </w:rPr>
        <w:t>Zobowiązujemy się, w przypadku wybrania naszej oferty, do wykonania przedmiotu zamówienia w terminie</w:t>
      </w:r>
      <w:r w:rsidR="005C6BC4" w:rsidRPr="003E60B7">
        <w:rPr>
          <w:rFonts w:ascii="Arial" w:hAnsi="Arial" w:cs="Arial"/>
          <w:b/>
          <w:sz w:val="20"/>
          <w:szCs w:val="20"/>
        </w:rPr>
        <w:t xml:space="preserve"> </w:t>
      </w:r>
      <w:r w:rsidR="00465D4E" w:rsidRPr="00465D4E">
        <w:rPr>
          <w:rFonts w:ascii="Arial" w:hAnsi="Arial" w:cs="Arial"/>
          <w:b/>
          <w:sz w:val="20"/>
          <w:szCs w:val="20"/>
        </w:rPr>
        <w:t>do dnia 30.11</w:t>
      </w:r>
      <w:r w:rsidR="00B54B84" w:rsidRPr="00465D4E">
        <w:rPr>
          <w:rFonts w:ascii="Arial" w:hAnsi="Arial" w:cs="Arial"/>
          <w:b/>
          <w:sz w:val="20"/>
          <w:szCs w:val="20"/>
        </w:rPr>
        <w:t>.2018 r.</w:t>
      </w:r>
    </w:p>
    <w:p w:rsidR="00221145" w:rsidRDefault="003E60B7" w:rsidP="003E60B7">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2.5. </w:t>
      </w:r>
      <w:r w:rsidR="00221145" w:rsidRPr="007826C7">
        <w:rPr>
          <w:rFonts w:ascii="Arial" w:hAnsi="Arial" w:cs="Arial"/>
          <w:color w:val="000000"/>
          <w:sz w:val="20"/>
          <w:szCs w:val="20"/>
        </w:rPr>
        <w:t xml:space="preserve">Oświadczam/y, że uważam/y się za związanych niniejszą ofertą przez okres 30 dni od upływu terminu składania ofert. </w:t>
      </w:r>
    </w:p>
    <w:p w:rsidR="00221145" w:rsidRPr="007826C7"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3</w:t>
      </w:r>
      <w:r w:rsidR="00AD593A">
        <w:rPr>
          <w:rFonts w:ascii="Arial" w:hAnsi="Arial" w:cs="Arial"/>
          <w:color w:val="000000"/>
          <w:sz w:val="20"/>
          <w:szCs w:val="20"/>
        </w:rPr>
        <w:t xml:space="preserve">. </w:t>
      </w:r>
      <w:r w:rsidR="00221145" w:rsidRPr="007826C7">
        <w:rPr>
          <w:rFonts w:ascii="Arial" w:hAnsi="Arial" w:cs="Arial"/>
          <w:color w:val="000000"/>
          <w:sz w:val="20"/>
          <w:szCs w:val="20"/>
        </w:rPr>
        <w:t>Oświadczam/y, że zrealizuję/</w:t>
      </w:r>
      <w:proofErr w:type="spellStart"/>
      <w:r w:rsidR="00221145" w:rsidRPr="007826C7">
        <w:rPr>
          <w:rFonts w:ascii="Arial" w:hAnsi="Arial" w:cs="Arial"/>
          <w:color w:val="000000"/>
          <w:sz w:val="20"/>
          <w:szCs w:val="20"/>
        </w:rPr>
        <w:t>emy</w:t>
      </w:r>
      <w:proofErr w:type="spellEnd"/>
      <w:r w:rsidR="00221145" w:rsidRPr="007826C7">
        <w:rPr>
          <w:rFonts w:ascii="Arial" w:hAnsi="Arial" w:cs="Arial"/>
          <w:color w:val="000000"/>
          <w:sz w:val="20"/>
          <w:szCs w:val="20"/>
        </w:rPr>
        <w:t xml:space="preserve"> zamówienie zgodnie ze Specyfikacją Istotnych Warunków Zamówienia, Szczegółowym Opisem Przedmiotu Zamówienia i wzorem umowy. </w:t>
      </w:r>
    </w:p>
    <w:p w:rsidR="00221145" w:rsidRPr="00AD593A"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4</w:t>
      </w:r>
      <w:r w:rsidR="00AD593A">
        <w:rPr>
          <w:rFonts w:ascii="Arial" w:hAnsi="Arial" w:cs="Arial"/>
          <w:color w:val="000000"/>
          <w:sz w:val="20"/>
          <w:szCs w:val="20"/>
        </w:rPr>
        <w:t xml:space="preserve">. </w:t>
      </w:r>
      <w:r w:rsidR="00221145" w:rsidRPr="00AD593A">
        <w:rPr>
          <w:rFonts w:ascii="Arial" w:hAnsi="Arial" w:cs="Arial"/>
          <w:color w:val="000000"/>
          <w:sz w:val="20"/>
          <w:szCs w:val="20"/>
        </w:rPr>
        <w:t xml:space="preserve">Oświadczamy, że informacje i dokumenty zawarte w Ofercie na stronach od </w:t>
      </w:r>
      <w:r w:rsidR="00221145" w:rsidRPr="00AD593A">
        <w:rPr>
          <w:rFonts w:ascii="Arial" w:hAnsi="Arial" w:cs="Arial"/>
          <w:b/>
          <w:color w:val="000000"/>
          <w:sz w:val="20"/>
          <w:szCs w:val="20"/>
        </w:rPr>
        <w:t>nr ........................ do nr ......................... stanowią tajemnicę</w:t>
      </w:r>
      <w:r w:rsidR="00221145" w:rsidRPr="00AD593A">
        <w:rPr>
          <w:rFonts w:ascii="Arial" w:hAnsi="Arial" w:cs="Arial"/>
          <w:color w:val="000000"/>
          <w:sz w:val="20"/>
          <w:szCs w:val="20"/>
        </w:rPr>
        <w:t xml:space="preserve"> przedsiębiorstwa w rozumieniu przepisów o zwalczaniu nieuczciwej konkurencji i zastrzegamy, że nie mogą być one udostępniane. Informacje i dokumenty zawarte na pozostałych stronach Oferty są jawne.</w:t>
      </w: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xml:space="preserve">(W przypadku utajnienia oferty Wykonawca </w:t>
      </w:r>
      <w:r w:rsidRPr="007826C7">
        <w:rPr>
          <w:rFonts w:ascii="Arial" w:hAnsi="Arial" w:cs="Arial"/>
          <w:i/>
          <w:color w:val="000000"/>
          <w:sz w:val="20"/>
          <w:szCs w:val="20"/>
          <w:u w:val="single"/>
        </w:rPr>
        <w:t xml:space="preserve">nie później niż w terminie składania ofert </w:t>
      </w:r>
      <w:r w:rsidRPr="007826C7">
        <w:rPr>
          <w:rFonts w:ascii="Arial" w:hAnsi="Arial" w:cs="Arial"/>
          <w:i/>
          <w:color w:val="000000"/>
          <w:sz w:val="20"/>
          <w:szCs w:val="20"/>
        </w:rPr>
        <w:t xml:space="preserve">zobowiązany jest wykazać, iż zastrzeżone informacje stanowią tajemnicę przedsiębiorstwa w szczególności określając, w jaki sposób zostały spełnione przesłanki, o których mowa w art. 11 </w:t>
      </w:r>
      <w:proofErr w:type="spellStart"/>
      <w:r w:rsidRPr="007826C7">
        <w:rPr>
          <w:rFonts w:ascii="Arial" w:hAnsi="Arial" w:cs="Arial"/>
          <w:i/>
          <w:color w:val="000000"/>
          <w:sz w:val="20"/>
          <w:szCs w:val="20"/>
        </w:rPr>
        <w:t>pkt</w:t>
      </w:r>
      <w:proofErr w:type="spellEnd"/>
      <w:r w:rsidRPr="007826C7">
        <w:rPr>
          <w:rFonts w:ascii="Arial" w:hAnsi="Arial" w:cs="Arial"/>
          <w:i/>
          <w:color w:val="000000"/>
          <w:sz w:val="20"/>
          <w:szCs w:val="20"/>
        </w:rPr>
        <w:t xml:space="preserve"> 4 ustawy z 16 kwietnia 1993 r. o zwalczaniu nieuczciwej konkurencji, zgodnie z którym tajemnicę przedsiębiorstwa stanowi określona informacja, jeżeli spełnia łącznie 3 warunki:</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ma charakter techniczny, technologiczny, organizacyjny przedsiębiorstwa lub jest to inna informacja mająca wartość gospodarczą,</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nie została ujawniona do wiadomości publicznej,</w:t>
      </w:r>
    </w:p>
    <w:p w:rsidR="00221145" w:rsidRPr="007826C7" w:rsidRDefault="00221145" w:rsidP="00221145">
      <w:pPr>
        <w:numPr>
          <w:ilvl w:val="1"/>
          <w:numId w:val="8"/>
        </w:num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podjęto w stosunku do niej niezbędne działania w celu zachowania poufności.)</w:t>
      </w:r>
    </w:p>
    <w:p w:rsidR="00221145"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5</w:t>
      </w:r>
      <w:r w:rsidR="00AD593A">
        <w:rPr>
          <w:rFonts w:ascii="Arial" w:hAnsi="Arial" w:cs="Arial"/>
          <w:color w:val="000000"/>
          <w:sz w:val="20"/>
          <w:szCs w:val="20"/>
        </w:rPr>
        <w:t xml:space="preserve">. </w:t>
      </w:r>
      <w:r w:rsidR="00221145" w:rsidRPr="007826C7">
        <w:rPr>
          <w:rFonts w:ascii="Arial" w:hAnsi="Arial" w:cs="Arial"/>
          <w:color w:val="000000"/>
          <w:sz w:val="20"/>
          <w:szCs w:val="20"/>
        </w:rPr>
        <w:t>Oświadczam/y, że w razie wybrania naszej oferty jako najkorzystniejszej zobowiązuję/</w:t>
      </w:r>
      <w:proofErr w:type="spellStart"/>
      <w:r w:rsidR="00221145" w:rsidRPr="007826C7">
        <w:rPr>
          <w:rFonts w:ascii="Arial" w:hAnsi="Arial" w:cs="Arial"/>
          <w:color w:val="000000"/>
          <w:sz w:val="20"/>
          <w:szCs w:val="20"/>
        </w:rPr>
        <w:t>emy</w:t>
      </w:r>
      <w:proofErr w:type="spellEnd"/>
      <w:r w:rsidR="00221145" w:rsidRPr="007826C7">
        <w:rPr>
          <w:rFonts w:ascii="Arial" w:hAnsi="Arial" w:cs="Arial"/>
          <w:color w:val="000000"/>
          <w:sz w:val="20"/>
          <w:szCs w:val="20"/>
        </w:rPr>
        <w:t xml:space="preserve"> się do podpisania umowy na warunkach określonych we wzorze umowy.</w:t>
      </w:r>
    </w:p>
    <w:p w:rsidR="000035D2" w:rsidRPr="00AD593A" w:rsidRDefault="003A4629" w:rsidP="00AD593A">
      <w:pPr>
        <w:spacing w:line="360" w:lineRule="auto"/>
        <w:jc w:val="both"/>
        <w:rPr>
          <w:rFonts w:ascii="Arial" w:eastAsia="Times New Roman" w:hAnsi="Arial" w:cs="Arial"/>
          <w:sz w:val="20"/>
          <w:szCs w:val="20"/>
          <w:lang w:eastAsia="pl-PL"/>
        </w:rPr>
      </w:pPr>
      <w:r>
        <w:rPr>
          <w:rFonts w:ascii="Arial" w:hAnsi="Arial" w:cs="Arial"/>
          <w:iCs/>
          <w:sz w:val="20"/>
          <w:szCs w:val="20"/>
        </w:rPr>
        <w:t>6</w:t>
      </w:r>
      <w:r w:rsidR="00AD593A">
        <w:rPr>
          <w:rFonts w:ascii="Arial" w:hAnsi="Arial" w:cs="Arial"/>
          <w:iCs/>
          <w:sz w:val="20"/>
          <w:szCs w:val="20"/>
        </w:rPr>
        <w:t xml:space="preserve">. </w:t>
      </w:r>
      <w:r w:rsidR="000035D2" w:rsidRPr="00AD593A">
        <w:rPr>
          <w:rFonts w:ascii="Arial" w:hAnsi="Arial" w:cs="Arial"/>
          <w:iCs/>
          <w:sz w:val="20"/>
          <w:szCs w:val="20"/>
        </w:rPr>
        <w:t xml:space="preserve">Oświadczam / Oświadczamy, że Wykonawca </w:t>
      </w:r>
      <w:r w:rsidR="000035D2" w:rsidRPr="00AD593A">
        <w:rPr>
          <w:rFonts w:ascii="Arial" w:hAnsi="Arial" w:cs="Arial"/>
          <w:b/>
          <w:iCs/>
          <w:sz w:val="20"/>
          <w:szCs w:val="20"/>
        </w:rPr>
        <w:t>jest* / nie jest*</w:t>
      </w:r>
      <w:r w:rsidR="000035D2" w:rsidRPr="00AD593A">
        <w:rPr>
          <w:rFonts w:ascii="Arial" w:hAnsi="Arial" w:cs="Arial"/>
          <w:iCs/>
          <w:sz w:val="20"/>
          <w:szCs w:val="20"/>
        </w:rPr>
        <w:t xml:space="preserve"> </w:t>
      </w:r>
      <w:r w:rsidR="000035D2" w:rsidRPr="00AD593A">
        <w:rPr>
          <w:rFonts w:ascii="Arial" w:hAnsi="Arial" w:cs="Arial"/>
          <w:b/>
          <w:iCs/>
          <w:sz w:val="20"/>
          <w:szCs w:val="20"/>
        </w:rPr>
        <w:t>mikro*/ małym*/średnim*</w:t>
      </w:r>
      <w:r w:rsidR="000035D2" w:rsidRPr="00AD593A">
        <w:rPr>
          <w:rFonts w:ascii="Arial" w:hAnsi="Arial" w:cs="Arial"/>
          <w:iCs/>
          <w:sz w:val="20"/>
          <w:szCs w:val="20"/>
        </w:rPr>
        <w:t xml:space="preserve"> przedsiębiorcą</w:t>
      </w:r>
      <w:r w:rsidR="00E8028F" w:rsidRPr="00AD593A">
        <w:rPr>
          <w:rFonts w:ascii="Arial" w:hAnsi="Arial" w:cs="Arial"/>
          <w:iCs/>
          <w:sz w:val="20"/>
          <w:szCs w:val="20"/>
        </w:rPr>
        <w:t>.</w:t>
      </w:r>
    </w:p>
    <w:p w:rsidR="00AD6D9B" w:rsidRPr="00AD593A" w:rsidRDefault="003A4629" w:rsidP="00AD593A">
      <w:pPr>
        <w:spacing w:after="0" w:line="360" w:lineRule="auto"/>
        <w:jc w:val="both"/>
        <w:rPr>
          <w:rFonts w:ascii="Arial" w:hAnsi="Arial" w:cs="Arial"/>
          <w:sz w:val="20"/>
          <w:szCs w:val="20"/>
        </w:rPr>
      </w:pPr>
      <w:r>
        <w:rPr>
          <w:rFonts w:ascii="Arial" w:hAnsi="Arial" w:cs="Arial"/>
          <w:sz w:val="20"/>
          <w:szCs w:val="20"/>
        </w:rPr>
        <w:t>7</w:t>
      </w:r>
      <w:r w:rsidR="00AD593A">
        <w:rPr>
          <w:rFonts w:ascii="Arial" w:hAnsi="Arial" w:cs="Arial"/>
          <w:sz w:val="20"/>
          <w:szCs w:val="20"/>
        </w:rPr>
        <w:t xml:space="preserve">. </w:t>
      </w:r>
      <w:r w:rsidR="00AD6D9B" w:rsidRPr="00AD593A">
        <w:rPr>
          <w:rFonts w:ascii="Arial" w:hAnsi="Arial" w:cs="Arial"/>
          <w:sz w:val="20"/>
          <w:szCs w:val="20"/>
        </w:rPr>
        <w:t>Jesteśmy związani niniejszą ofertą przez czas wskazany w SIWZ, tj. 30 dni liczonych od upływu terminu składania ofert określonego w SIWZ. Na potwierdzenie powyższego wnieśliśmy wadium w wysokości …………………………zł, w formie………………………………………………</w:t>
      </w:r>
      <w:r w:rsidR="00B30C0A" w:rsidRPr="00AD593A">
        <w:rPr>
          <w:rFonts w:ascii="Arial" w:hAnsi="Arial" w:cs="Arial"/>
          <w:sz w:val="20"/>
          <w:szCs w:val="20"/>
        </w:rPr>
        <w:t>…………</w:t>
      </w:r>
      <w:r w:rsidR="00AD6D9B" w:rsidRPr="00AD593A">
        <w:rPr>
          <w:rFonts w:ascii="Arial" w:hAnsi="Arial" w:cs="Arial"/>
          <w:sz w:val="20"/>
          <w:szCs w:val="20"/>
        </w:rPr>
        <w:t>….</w:t>
      </w:r>
    </w:p>
    <w:p w:rsidR="00AD6D9B" w:rsidRPr="00AD6D9B" w:rsidRDefault="00AD6D9B" w:rsidP="00AD6D9B">
      <w:pPr>
        <w:spacing w:after="0"/>
        <w:jc w:val="both"/>
        <w:rPr>
          <w:rFonts w:ascii="Arial" w:hAnsi="Arial" w:cs="Arial"/>
          <w:sz w:val="20"/>
          <w:szCs w:val="20"/>
        </w:rPr>
      </w:pPr>
      <w:r w:rsidRPr="00AD6D9B">
        <w:rPr>
          <w:rFonts w:ascii="Arial" w:hAnsi="Arial" w:cs="Arial"/>
          <w:sz w:val="20"/>
          <w:szCs w:val="20"/>
        </w:rPr>
        <w:t>Wpłacone wadium prosimy zwrócić na nasz rachunek bankowy:</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rPr>
          <w:rFonts w:ascii="Arial" w:hAnsi="Arial" w:cs="Arial"/>
          <w:sz w:val="20"/>
          <w:szCs w:val="20"/>
        </w:rPr>
      </w:pPr>
      <w:r w:rsidRPr="00AD6D9B">
        <w:rPr>
          <w:rFonts w:ascii="Arial" w:hAnsi="Arial" w:cs="Arial"/>
          <w:sz w:val="20"/>
          <w:szCs w:val="20"/>
        </w:rPr>
        <w:t>.................................................................................</w:t>
      </w:r>
      <w:r>
        <w:rPr>
          <w:rFonts w:ascii="Arial" w:hAnsi="Arial" w:cs="Arial"/>
          <w:sz w:val="20"/>
          <w:szCs w:val="20"/>
        </w:rPr>
        <w:t>.....................</w:t>
      </w:r>
      <w:r w:rsidRPr="00AD6D9B">
        <w:rPr>
          <w:rFonts w:ascii="Arial" w:hAnsi="Arial" w:cs="Arial"/>
          <w:sz w:val="20"/>
          <w:szCs w:val="20"/>
        </w:rPr>
        <w:t>............................................................</w:t>
      </w:r>
    </w:p>
    <w:p w:rsidR="00AD6D9B" w:rsidRPr="00AD6D9B" w:rsidRDefault="00AD6D9B" w:rsidP="00AD6D9B">
      <w:pPr>
        <w:spacing w:before="120" w:after="120"/>
        <w:jc w:val="center"/>
        <w:rPr>
          <w:rFonts w:ascii="Arial" w:hAnsi="Arial" w:cs="Arial"/>
          <w:i/>
          <w:sz w:val="20"/>
          <w:szCs w:val="20"/>
        </w:rPr>
      </w:pPr>
      <w:r w:rsidRPr="00AD6D9B">
        <w:rPr>
          <w:rFonts w:ascii="Arial" w:hAnsi="Arial" w:cs="Arial"/>
          <w:i/>
          <w:sz w:val="20"/>
          <w:szCs w:val="20"/>
        </w:rPr>
        <w:t>(podać nazwę banku oraz nr konta – dla wnoszących wadium w pieniądzu).</w:t>
      </w:r>
    </w:p>
    <w:p w:rsidR="00AD6D9B" w:rsidRPr="007826C7" w:rsidRDefault="00AD6D9B" w:rsidP="00AD6D9B">
      <w:pPr>
        <w:autoSpaceDE w:val="0"/>
        <w:autoSpaceDN w:val="0"/>
        <w:adjustRightInd w:val="0"/>
        <w:spacing w:after="0" w:line="360" w:lineRule="auto"/>
        <w:ind w:left="360"/>
        <w:jc w:val="both"/>
        <w:rPr>
          <w:rFonts w:ascii="Arial" w:hAnsi="Arial" w:cs="Arial"/>
          <w:color w:val="000000"/>
          <w:sz w:val="20"/>
          <w:szCs w:val="20"/>
        </w:rPr>
      </w:pPr>
    </w:p>
    <w:p w:rsidR="00221145" w:rsidRPr="007826C7"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8</w:t>
      </w:r>
      <w:r w:rsidR="00AD593A">
        <w:rPr>
          <w:rFonts w:ascii="Arial" w:hAnsi="Arial" w:cs="Arial"/>
          <w:color w:val="000000"/>
          <w:sz w:val="20"/>
          <w:szCs w:val="20"/>
        </w:rPr>
        <w:t xml:space="preserve">. </w:t>
      </w:r>
      <w:r w:rsidR="00221145" w:rsidRPr="007826C7">
        <w:rPr>
          <w:rFonts w:ascii="Arial" w:hAnsi="Arial" w:cs="Arial"/>
          <w:color w:val="000000"/>
          <w:sz w:val="20"/>
          <w:szCs w:val="20"/>
        </w:rPr>
        <w:t>Zarejestrowane nazwy i adresy wykonawców występujących wspólnie**: ………………………………………………………………………………………………………………………………………………………………</w:t>
      </w:r>
      <w:r w:rsidR="00221145">
        <w:rPr>
          <w:rFonts w:ascii="Arial" w:hAnsi="Arial" w:cs="Arial"/>
          <w:color w:val="000000"/>
          <w:sz w:val="20"/>
          <w:szCs w:val="20"/>
        </w:rPr>
        <w:t>……………………………………………………………………</w:t>
      </w:r>
    </w:p>
    <w:p w:rsidR="00221145" w:rsidRPr="007826C7"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9</w:t>
      </w:r>
      <w:r w:rsidR="00AD593A">
        <w:rPr>
          <w:rFonts w:ascii="Arial" w:hAnsi="Arial" w:cs="Arial"/>
          <w:color w:val="000000"/>
          <w:sz w:val="20"/>
          <w:szCs w:val="20"/>
        </w:rPr>
        <w:t xml:space="preserve">. </w:t>
      </w:r>
      <w:r w:rsidR="00221145" w:rsidRPr="007826C7">
        <w:rPr>
          <w:rFonts w:ascii="Arial" w:hAnsi="Arial" w:cs="Arial"/>
          <w:color w:val="000000"/>
          <w:sz w:val="20"/>
          <w:szCs w:val="20"/>
        </w:rPr>
        <w:t>Oświadczam/y, że zamierzam/y powierzyć realizację następujących części zamówienia podwykonawcom**:</w:t>
      </w:r>
    </w:p>
    <w:tbl>
      <w:tblPr>
        <w:tblW w:w="9889" w:type="dxa"/>
        <w:tblLayout w:type="fixed"/>
        <w:tblLook w:val="00A0"/>
      </w:tblPr>
      <w:tblGrid>
        <w:gridCol w:w="675"/>
        <w:gridCol w:w="5387"/>
        <w:gridCol w:w="3827"/>
      </w:tblGrid>
      <w:tr w:rsidR="00221145" w:rsidRPr="007826C7" w:rsidTr="008A7B70">
        <w:tc>
          <w:tcPr>
            <w:tcW w:w="675"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lastRenderedPageBreak/>
              <w:t>Lp.</w:t>
            </w:r>
          </w:p>
        </w:tc>
        <w:tc>
          <w:tcPr>
            <w:tcW w:w="5387" w:type="dxa"/>
            <w:tcBorders>
              <w:top w:val="single" w:sz="6" w:space="0" w:color="000000"/>
              <w:left w:val="single" w:sz="6" w:space="0" w:color="000000"/>
              <w:bottom w:val="single" w:sz="6" w:space="0" w:color="000000"/>
              <w:right w:val="single" w:sz="6" w:space="0" w:color="000000"/>
            </w:tcBorders>
            <w:vAlign w:val="center"/>
            <w:hideMark/>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Opis części zamówienia, którą Wykonawca </w:t>
            </w:r>
          </w:p>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zamierza powierzyć do realizacji przez podwykonawcę</w:t>
            </w:r>
          </w:p>
        </w:tc>
        <w:tc>
          <w:tcPr>
            <w:tcW w:w="3827" w:type="dxa"/>
            <w:tcBorders>
              <w:top w:val="single" w:sz="6" w:space="0" w:color="000000"/>
              <w:left w:val="single" w:sz="6" w:space="0" w:color="000000"/>
              <w:bottom w:val="single" w:sz="6" w:space="0" w:color="000000"/>
              <w:right w:val="single" w:sz="6" w:space="0" w:color="000000"/>
            </w:tcBorders>
            <w:hideMark/>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Nazwa podwykonawcy</w:t>
            </w:r>
          </w:p>
        </w:tc>
      </w:tr>
      <w:tr w:rsidR="00221145" w:rsidRPr="007826C7" w:rsidTr="008A7B70">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r>
      <w:tr w:rsidR="00221145" w:rsidRPr="007826C7" w:rsidTr="008A7B70">
        <w:tc>
          <w:tcPr>
            <w:tcW w:w="675"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3A4629" w:rsidP="00AD593A">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10</w:t>
      </w:r>
      <w:r w:rsidR="00AD593A">
        <w:rPr>
          <w:rFonts w:ascii="Arial" w:hAnsi="Arial" w:cs="Arial"/>
          <w:color w:val="000000"/>
          <w:sz w:val="20"/>
          <w:szCs w:val="20"/>
        </w:rPr>
        <w:t xml:space="preserve">. </w:t>
      </w:r>
      <w:r w:rsidR="00221145" w:rsidRPr="007826C7">
        <w:rPr>
          <w:rFonts w:ascii="Arial" w:hAnsi="Arial" w:cs="Arial"/>
          <w:color w:val="000000"/>
          <w:sz w:val="20"/>
          <w:szCs w:val="20"/>
        </w:rPr>
        <w:t>Załącznikami do niniejszego formularza, stanowiącymi integralną część oferty, są:</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numPr>
          <w:ilvl w:val="0"/>
          <w:numId w:val="5"/>
        </w:numPr>
        <w:tabs>
          <w:tab w:val="num" w:pos="1134"/>
        </w:tabs>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w:t>
      </w: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tbl>
      <w:tblPr>
        <w:tblW w:w="9427" w:type="dxa"/>
        <w:tblLayout w:type="fixed"/>
        <w:tblCellMar>
          <w:left w:w="71" w:type="dxa"/>
          <w:right w:w="71" w:type="dxa"/>
        </w:tblCellMar>
        <w:tblLook w:val="0000"/>
      </w:tblPr>
      <w:tblGrid>
        <w:gridCol w:w="3757"/>
        <w:gridCol w:w="1701"/>
        <w:gridCol w:w="3969"/>
      </w:tblGrid>
      <w:tr w:rsidR="00221145" w:rsidRPr="007826C7" w:rsidTr="008A7B70">
        <w:trPr>
          <w:trHeight w:val="509"/>
        </w:trPr>
        <w:tc>
          <w:tcPr>
            <w:tcW w:w="3757" w:type="dxa"/>
            <w:tcBorders>
              <w:top w:val="dotted" w:sz="4" w:space="0" w:color="auto"/>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(miejsce, data)</w:t>
            </w:r>
          </w:p>
        </w:tc>
        <w:tc>
          <w:tcPr>
            <w:tcW w:w="1701" w:type="dxa"/>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c>
          <w:tcPr>
            <w:tcW w:w="3969" w:type="dxa"/>
            <w:tcBorders>
              <w:top w:val="dotted" w:sz="4" w:space="0" w:color="auto"/>
            </w:tcBorders>
          </w:tcPr>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r w:rsidRPr="007826C7">
              <w:rPr>
                <w:rFonts w:ascii="Arial" w:hAnsi="Arial" w:cs="Arial"/>
                <w:color w:val="000000"/>
                <w:sz w:val="20"/>
                <w:szCs w:val="20"/>
              </w:rPr>
              <w:t xml:space="preserve">(podpis przedstawiciela upoważnionego </w:t>
            </w:r>
            <w:r w:rsidRPr="007826C7">
              <w:rPr>
                <w:rFonts w:ascii="Arial" w:hAnsi="Arial" w:cs="Arial"/>
                <w:color w:val="000000"/>
                <w:sz w:val="20"/>
                <w:szCs w:val="20"/>
              </w:rPr>
              <w:br/>
              <w:t>do reprezentacji wykonawcy)</w:t>
            </w:r>
          </w:p>
          <w:p w:rsidR="00221145" w:rsidRPr="007826C7" w:rsidRDefault="00221145" w:rsidP="008A7B70">
            <w:pPr>
              <w:autoSpaceDE w:val="0"/>
              <w:autoSpaceDN w:val="0"/>
              <w:adjustRightInd w:val="0"/>
              <w:spacing w:after="0" w:line="360" w:lineRule="auto"/>
              <w:jc w:val="both"/>
              <w:rPr>
                <w:rFonts w:ascii="Arial" w:hAnsi="Arial" w:cs="Arial"/>
                <w:color w:val="000000"/>
                <w:sz w:val="20"/>
                <w:szCs w:val="20"/>
              </w:rPr>
            </w:pPr>
          </w:p>
        </w:tc>
      </w:tr>
    </w:tbl>
    <w:p w:rsidR="00221145" w:rsidRPr="007826C7" w:rsidRDefault="00221145" w:rsidP="00221145">
      <w:pPr>
        <w:autoSpaceDE w:val="0"/>
        <w:autoSpaceDN w:val="0"/>
        <w:adjustRightInd w:val="0"/>
        <w:spacing w:after="0" w:line="360" w:lineRule="auto"/>
        <w:jc w:val="both"/>
        <w:rPr>
          <w:rFonts w:ascii="Arial" w:hAnsi="Arial" w:cs="Arial"/>
          <w:color w:val="000000"/>
          <w:sz w:val="20"/>
          <w:szCs w:val="20"/>
        </w:rPr>
      </w:pPr>
    </w:p>
    <w:p w:rsidR="00221145" w:rsidRPr="007826C7"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i/>
          <w:color w:val="000000"/>
          <w:sz w:val="20"/>
          <w:szCs w:val="20"/>
        </w:rPr>
        <w:t>* niepotrzebne skreślić</w:t>
      </w:r>
    </w:p>
    <w:p w:rsidR="00221145" w:rsidRDefault="00221145" w:rsidP="00221145">
      <w:pPr>
        <w:autoSpaceDE w:val="0"/>
        <w:autoSpaceDN w:val="0"/>
        <w:adjustRightInd w:val="0"/>
        <w:spacing w:after="0" w:line="360" w:lineRule="auto"/>
        <w:jc w:val="both"/>
        <w:rPr>
          <w:rFonts w:ascii="Arial" w:hAnsi="Arial" w:cs="Arial"/>
          <w:i/>
          <w:color w:val="000000"/>
          <w:sz w:val="20"/>
          <w:szCs w:val="20"/>
        </w:rPr>
      </w:pPr>
      <w:r w:rsidRPr="007826C7">
        <w:rPr>
          <w:rFonts w:ascii="Arial" w:hAnsi="Arial" w:cs="Arial"/>
          <w:color w:val="000000"/>
          <w:sz w:val="20"/>
          <w:szCs w:val="20"/>
        </w:rPr>
        <w:t xml:space="preserve">** </w:t>
      </w:r>
      <w:r w:rsidRPr="007826C7">
        <w:rPr>
          <w:rFonts w:ascii="Arial" w:hAnsi="Arial" w:cs="Arial"/>
          <w:i/>
          <w:color w:val="000000"/>
          <w:sz w:val="20"/>
          <w:szCs w:val="20"/>
        </w:rPr>
        <w:t>jeżeli dotyczy</w:t>
      </w:r>
    </w:p>
    <w:p w:rsidR="003A4629" w:rsidRDefault="009B1ABB" w:rsidP="009B1ABB">
      <w:pPr>
        <w:spacing w:after="0" w:line="480" w:lineRule="auto"/>
        <w:rPr>
          <w:rFonts w:ascii="Arial" w:eastAsia="Calibri" w:hAnsi="Arial" w:cs="Arial"/>
          <w:sz w:val="20"/>
        </w:rPr>
      </w:pPr>
      <w:r w:rsidRPr="008327E7">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r>
        <w:rPr>
          <w:rFonts w:ascii="Arial" w:eastAsia="Calibri" w:hAnsi="Arial" w:cs="Arial"/>
          <w:sz w:val="20"/>
        </w:rPr>
        <w:tab/>
      </w: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F50917" w:rsidRDefault="00F50917" w:rsidP="009B1ABB">
      <w:pPr>
        <w:spacing w:after="0" w:line="480" w:lineRule="auto"/>
        <w:rPr>
          <w:rFonts w:ascii="Arial" w:eastAsia="Calibri" w:hAnsi="Arial" w:cs="Arial"/>
          <w:sz w:val="20"/>
        </w:rPr>
      </w:pPr>
    </w:p>
    <w:p w:rsidR="00F50917" w:rsidRDefault="00F50917" w:rsidP="009B1ABB">
      <w:pPr>
        <w:spacing w:after="0" w:line="480" w:lineRule="auto"/>
        <w:rPr>
          <w:rFonts w:ascii="Arial" w:eastAsia="Calibri" w:hAnsi="Arial" w:cs="Arial"/>
          <w:sz w:val="20"/>
        </w:rPr>
      </w:pPr>
    </w:p>
    <w:p w:rsidR="00F50917" w:rsidRDefault="00F50917" w:rsidP="009B1ABB">
      <w:pPr>
        <w:spacing w:after="0" w:line="480" w:lineRule="auto"/>
        <w:rPr>
          <w:rFonts w:ascii="Arial" w:eastAsia="Calibri" w:hAnsi="Arial" w:cs="Arial"/>
          <w:sz w:val="20"/>
        </w:rPr>
      </w:pPr>
    </w:p>
    <w:p w:rsidR="00F50917" w:rsidRDefault="00F50917" w:rsidP="009B1ABB">
      <w:pPr>
        <w:spacing w:after="0" w:line="480" w:lineRule="auto"/>
        <w:rPr>
          <w:rFonts w:ascii="Arial" w:eastAsia="Calibri" w:hAnsi="Arial" w:cs="Arial"/>
          <w:sz w:val="20"/>
        </w:rPr>
      </w:pPr>
    </w:p>
    <w:p w:rsidR="003A4629" w:rsidRDefault="003A4629" w:rsidP="009B1ABB">
      <w:pPr>
        <w:spacing w:after="0" w:line="480" w:lineRule="auto"/>
        <w:rPr>
          <w:rFonts w:ascii="Arial" w:eastAsia="Calibri" w:hAnsi="Arial" w:cs="Arial"/>
          <w:sz w:val="20"/>
        </w:rPr>
      </w:pPr>
    </w:p>
    <w:p w:rsidR="009B1ABB" w:rsidRDefault="009B1ABB" w:rsidP="003A4629">
      <w:pPr>
        <w:spacing w:after="0" w:line="480" w:lineRule="auto"/>
        <w:jc w:val="right"/>
        <w:rPr>
          <w:rFonts w:ascii="Arial" w:eastAsia="Calibri" w:hAnsi="Arial" w:cs="Arial"/>
          <w:b/>
          <w:sz w:val="21"/>
          <w:szCs w:val="21"/>
        </w:rPr>
      </w:pPr>
      <w:r>
        <w:rPr>
          <w:rFonts w:ascii="Arial" w:eastAsia="Calibri" w:hAnsi="Arial" w:cs="Arial"/>
          <w:sz w:val="20"/>
        </w:rPr>
        <w:lastRenderedPageBreak/>
        <w:tab/>
        <w:t xml:space="preserve">      </w:t>
      </w:r>
      <w:r>
        <w:rPr>
          <w:rFonts w:ascii="Arial" w:hAnsi="Arial" w:cs="Arial"/>
          <w:sz w:val="20"/>
        </w:rPr>
        <w:tab/>
      </w:r>
      <w:r>
        <w:rPr>
          <w:rFonts w:ascii="Arial" w:hAnsi="Arial" w:cs="Arial"/>
          <w:sz w:val="20"/>
        </w:rPr>
        <w:tab/>
      </w:r>
      <w:r>
        <w:rPr>
          <w:rFonts w:ascii="Arial" w:hAnsi="Arial" w:cs="Arial"/>
          <w:sz w:val="20"/>
        </w:rPr>
        <w:tab/>
        <w:t xml:space="preserve">     </w:t>
      </w:r>
      <w:r w:rsidR="0090794D">
        <w:rPr>
          <w:rFonts w:ascii="Arial" w:eastAsia="Calibri" w:hAnsi="Arial" w:cs="Arial"/>
          <w:b/>
          <w:sz w:val="20"/>
        </w:rPr>
        <w:t xml:space="preserve">Załącznik nr 2 </w:t>
      </w:r>
      <w:r w:rsidRPr="009B1ABB">
        <w:rPr>
          <w:rFonts w:ascii="Arial" w:eastAsia="Calibri" w:hAnsi="Arial" w:cs="Arial"/>
          <w:b/>
          <w:sz w:val="20"/>
        </w:rPr>
        <w:t>do SIWZ</w:t>
      </w:r>
    </w:p>
    <w:p w:rsidR="009B1ABB" w:rsidRDefault="009B1ABB" w:rsidP="009B1ABB">
      <w:pPr>
        <w:spacing w:after="0" w:line="480" w:lineRule="auto"/>
        <w:ind w:left="5246" w:firstLine="708"/>
        <w:rPr>
          <w:rFonts w:ascii="Arial" w:hAnsi="Arial" w:cs="Arial"/>
          <w:b/>
          <w:sz w:val="21"/>
          <w:szCs w:val="21"/>
        </w:rPr>
      </w:pPr>
      <w:r w:rsidRPr="00A22DCF">
        <w:rPr>
          <w:rFonts w:ascii="Arial" w:eastAsia="Calibri" w:hAnsi="Arial" w:cs="Arial"/>
          <w:b/>
          <w:sz w:val="21"/>
          <w:szCs w:val="21"/>
        </w:rPr>
        <w:t>Zamawiający:</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Gmina Aleksandrów</w:t>
      </w:r>
    </w:p>
    <w:p w:rsidR="009B1ABB" w:rsidRDefault="009B1ABB" w:rsidP="009B1ABB">
      <w:pPr>
        <w:spacing w:after="0" w:line="480" w:lineRule="auto"/>
        <w:ind w:left="5246" w:firstLine="708"/>
        <w:rPr>
          <w:rFonts w:ascii="Arial" w:hAnsi="Arial" w:cs="Arial"/>
          <w:sz w:val="21"/>
          <w:szCs w:val="21"/>
        </w:rPr>
      </w:pPr>
      <w:r>
        <w:rPr>
          <w:rFonts w:ascii="Arial" w:hAnsi="Arial" w:cs="Arial"/>
          <w:sz w:val="21"/>
          <w:szCs w:val="21"/>
        </w:rPr>
        <w:t>Aleksandrów 39B</w:t>
      </w:r>
    </w:p>
    <w:p w:rsidR="009B1ABB" w:rsidRPr="009B1ABB" w:rsidRDefault="009B1ABB" w:rsidP="009B1ABB">
      <w:pPr>
        <w:spacing w:after="0" w:line="480" w:lineRule="auto"/>
        <w:ind w:left="5246" w:firstLine="708"/>
        <w:rPr>
          <w:rFonts w:ascii="Arial" w:eastAsia="Calibri" w:hAnsi="Arial" w:cs="Arial"/>
          <w:sz w:val="21"/>
          <w:szCs w:val="21"/>
        </w:rPr>
      </w:pPr>
      <w:r>
        <w:rPr>
          <w:rFonts w:ascii="Arial" w:hAnsi="Arial" w:cs="Arial"/>
          <w:sz w:val="21"/>
          <w:szCs w:val="21"/>
        </w:rPr>
        <w:t>26-337 Aleksandrów</w:t>
      </w:r>
    </w:p>
    <w:p w:rsidR="009B1ABB" w:rsidRPr="00A22DCF" w:rsidRDefault="009B1ABB" w:rsidP="009B1ABB">
      <w:pPr>
        <w:ind w:left="5954"/>
        <w:rPr>
          <w:rFonts w:ascii="Arial" w:eastAsia="Calibri" w:hAnsi="Arial" w:cs="Arial"/>
          <w:i/>
          <w:sz w:val="16"/>
          <w:szCs w:val="16"/>
        </w:rPr>
      </w:pPr>
      <w:r w:rsidRPr="00A22DCF">
        <w:rPr>
          <w:rFonts w:ascii="Arial" w:hAnsi="Arial" w:cs="Arial"/>
          <w:i/>
          <w:sz w:val="16"/>
          <w:szCs w:val="16"/>
        </w:rPr>
        <w:t xml:space="preserve"> </w:t>
      </w:r>
      <w:r w:rsidRPr="00A22DCF">
        <w:rPr>
          <w:rFonts w:ascii="Arial" w:eastAsia="Calibri" w:hAnsi="Arial" w:cs="Arial"/>
          <w:i/>
          <w:sz w:val="16"/>
          <w:szCs w:val="16"/>
        </w:rPr>
        <w:t>(pełna nazwa/firma, adres)</w:t>
      </w:r>
    </w:p>
    <w:p w:rsidR="009B1ABB" w:rsidRPr="00A22DCF" w:rsidRDefault="009B1ABB" w:rsidP="009B1ABB">
      <w:pPr>
        <w:spacing w:after="0" w:line="480" w:lineRule="auto"/>
        <w:rPr>
          <w:rFonts w:ascii="Arial" w:eastAsia="Calibri" w:hAnsi="Arial" w:cs="Arial"/>
          <w:b/>
          <w:sz w:val="21"/>
          <w:szCs w:val="21"/>
        </w:rPr>
      </w:pPr>
      <w:r w:rsidRPr="00A22DCF">
        <w:rPr>
          <w:rFonts w:ascii="Arial" w:eastAsia="Calibri" w:hAnsi="Arial" w:cs="Arial"/>
          <w:b/>
          <w:sz w:val="21"/>
          <w:szCs w:val="21"/>
        </w:rPr>
        <w:t>Wykonawca:</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ind w:right="5953"/>
        <w:rPr>
          <w:rFonts w:ascii="Arial" w:eastAsia="Calibri" w:hAnsi="Arial" w:cs="Arial"/>
          <w:i/>
          <w:sz w:val="16"/>
          <w:szCs w:val="16"/>
        </w:rPr>
      </w:pPr>
      <w:r w:rsidRPr="00842991">
        <w:rPr>
          <w:rFonts w:ascii="Arial" w:eastAsia="Calibri" w:hAnsi="Arial" w:cs="Arial"/>
          <w:i/>
          <w:sz w:val="16"/>
          <w:szCs w:val="16"/>
        </w:rPr>
        <w:t>(pełna nazwa/firma, adres, w zależności od podmiotu: NIP/PESEL, KRS/</w:t>
      </w:r>
      <w:proofErr w:type="spellStart"/>
      <w:r w:rsidRPr="00842991">
        <w:rPr>
          <w:rFonts w:ascii="Arial" w:eastAsia="Calibri" w:hAnsi="Arial" w:cs="Arial"/>
          <w:i/>
          <w:sz w:val="16"/>
          <w:szCs w:val="16"/>
        </w:rPr>
        <w:t>CEiDG</w:t>
      </w:r>
      <w:proofErr w:type="spellEnd"/>
      <w:r w:rsidRPr="00842991">
        <w:rPr>
          <w:rFonts w:ascii="Arial" w:eastAsia="Calibri" w:hAnsi="Arial" w:cs="Arial"/>
          <w:i/>
          <w:sz w:val="16"/>
          <w:szCs w:val="16"/>
        </w:rPr>
        <w:t>)</w:t>
      </w:r>
    </w:p>
    <w:p w:rsidR="009B1ABB" w:rsidRPr="00262D61" w:rsidRDefault="009B1ABB" w:rsidP="009B1ABB">
      <w:pPr>
        <w:spacing w:after="0" w:line="480" w:lineRule="auto"/>
        <w:rPr>
          <w:rFonts w:ascii="Arial" w:eastAsia="Calibri" w:hAnsi="Arial" w:cs="Arial"/>
          <w:sz w:val="21"/>
          <w:szCs w:val="21"/>
          <w:u w:val="single"/>
        </w:rPr>
      </w:pPr>
      <w:r w:rsidRPr="00262D61">
        <w:rPr>
          <w:rFonts w:ascii="Arial" w:eastAsia="Calibri" w:hAnsi="Arial" w:cs="Arial"/>
          <w:sz w:val="21"/>
          <w:szCs w:val="21"/>
          <w:u w:val="single"/>
        </w:rPr>
        <w:t>reprezentowany przez:</w:t>
      </w:r>
    </w:p>
    <w:p w:rsidR="009B1ABB" w:rsidRPr="00A22DCF" w:rsidRDefault="009B1ABB" w:rsidP="009B1ABB">
      <w:pPr>
        <w:spacing w:after="0" w:line="480" w:lineRule="auto"/>
        <w:ind w:right="5954"/>
        <w:rPr>
          <w:rFonts w:ascii="Arial" w:eastAsia="Calibri" w:hAnsi="Arial" w:cs="Arial"/>
          <w:sz w:val="21"/>
          <w:szCs w:val="21"/>
        </w:rPr>
      </w:pPr>
      <w:r w:rsidRPr="00A22DCF">
        <w:rPr>
          <w:rFonts w:ascii="Arial" w:eastAsia="Calibri" w:hAnsi="Arial" w:cs="Arial"/>
          <w:sz w:val="21"/>
          <w:szCs w:val="21"/>
        </w:rPr>
        <w:t>…………………………………………………………………………</w:t>
      </w:r>
    </w:p>
    <w:p w:rsidR="009B1ABB" w:rsidRPr="00842991" w:rsidRDefault="009B1ABB" w:rsidP="009B1ABB">
      <w:pPr>
        <w:spacing w:after="0"/>
        <w:ind w:right="5953"/>
        <w:rPr>
          <w:rFonts w:ascii="Arial" w:eastAsia="Calibri" w:hAnsi="Arial" w:cs="Arial"/>
          <w:i/>
          <w:sz w:val="16"/>
          <w:szCs w:val="16"/>
        </w:rPr>
      </w:pPr>
      <w:r w:rsidRPr="00842991">
        <w:rPr>
          <w:rFonts w:ascii="Arial" w:eastAsia="Calibri" w:hAnsi="Arial" w:cs="Arial"/>
          <w:i/>
          <w:sz w:val="16"/>
          <w:szCs w:val="16"/>
        </w:rPr>
        <w:t>(imię, nazwisko, stanowisko/podstawa do  reprezentacji)</w:t>
      </w:r>
    </w:p>
    <w:p w:rsidR="009B1ABB" w:rsidRPr="00A22DCF" w:rsidRDefault="009B1ABB" w:rsidP="009B1ABB">
      <w:pPr>
        <w:rPr>
          <w:rFonts w:ascii="Arial" w:eastAsia="Calibri" w:hAnsi="Arial" w:cs="Arial"/>
          <w:sz w:val="21"/>
          <w:szCs w:val="21"/>
        </w:rPr>
      </w:pPr>
    </w:p>
    <w:p w:rsidR="009B1ABB" w:rsidRPr="00262D61" w:rsidRDefault="009B1ABB" w:rsidP="009B1ABB">
      <w:pPr>
        <w:spacing w:after="120" w:line="360" w:lineRule="auto"/>
        <w:jc w:val="center"/>
        <w:rPr>
          <w:rFonts w:ascii="Arial" w:eastAsia="Calibri" w:hAnsi="Arial" w:cs="Arial"/>
          <w:b/>
          <w:u w:val="single"/>
        </w:rPr>
      </w:pPr>
      <w:r w:rsidRPr="00262D61">
        <w:rPr>
          <w:rFonts w:ascii="Arial" w:eastAsia="Calibri" w:hAnsi="Arial" w:cs="Arial"/>
          <w:b/>
          <w:u w:val="single"/>
        </w:rPr>
        <w:t xml:space="preserve">Oświadczenie wykonawcy </w:t>
      </w:r>
    </w:p>
    <w:p w:rsidR="009B1ABB"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składane na podstawie art. 25a ust. 1 ust</w:t>
      </w:r>
      <w:r>
        <w:rPr>
          <w:rFonts w:ascii="Arial" w:eastAsia="Calibri" w:hAnsi="Arial" w:cs="Arial"/>
          <w:b/>
          <w:sz w:val="21"/>
          <w:szCs w:val="21"/>
        </w:rPr>
        <w:t xml:space="preserve">awy z dnia 29 stycznia 2004 r. </w:t>
      </w:r>
    </w:p>
    <w:p w:rsidR="009B1ABB" w:rsidRPr="00A22DCF" w:rsidRDefault="009B1ABB" w:rsidP="009B1ABB">
      <w:pPr>
        <w:spacing w:after="0" w:line="360" w:lineRule="auto"/>
        <w:jc w:val="center"/>
        <w:rPr>
          <w:rFonts w:ascii="Arial" w:eastAsia="Calibri" w:hAnsi="Arial" w:cs="Arial"/>
          <w:b/>
          <w:sz w:val="21"/>
          <w:szCs w:val="21"/>
        </w:rPr>
      </w:pPr>
      <w:r w:rsidRPr="00A22DCF">
        <w:rPr>
          <w:rFonts w:ascii="Arial" w:eastAsia="Calibri" w:hAnsi="Arial" w:cs="Arial"/>
          <w:b/>
          <w:sz w:val="21"/>
          <w:szCs w:val="21"/>
        </w:rPr>
        <w:t xml:space="preserve"> Prawo zamówień publicznych (dalej jako: ustawa </w:t>
      </w:r>
      <w:proofErr w:type="spellStart"/>
      <w:r w:rsidRPr="00A22DCF">
        <w:rPr>
          <w:rFonts w:ascii="Arial" w:eastAsia="Calibri" w:hAnsi="Arial" w:cs="Arial"/>
          <w:b/>
          <w:sz w:val="21"/>
          <w:szCs w:val="21"/>
        </w:rPr>
        <w:t>Pzp</w:t>
      </w:r>
      <w:proofErr w:type="spellEnd"/>
      <w:r w:rsidRPr="00A22DCF">
        <w:rPr>
          <w:rFonts w:ascii="Arial" w:eastAsia="Calibri" w:hAnsi="Arial" w:cs="Arial"/>
          <w:b/>
          <w:sz w:val="21"/>
          <w:szCs w:val="21"/>
        </w:rPr>
        <w:t xml:space="preserve">), </w:t>
      </w:r>
    </w:p>
    <w:p w:rsidR="00616F10" w:rsidRDefault="009B1ABB" w:rsidP="009B1ABB">
      <w:pPr>
        <w:spacing w:before="120" w:after="0" w:line="360" w:lineRule="auto"/>
        <w:jc w:val="center"/>
        <w:rPr>
          <w:rFonts w:ascii="Arial" w:eastAsia="Calibri" w:hAnsi="Arial" w:cs="Arial"/>
          <w:b/>
          <w:sz w:val="21"/>
          <w:szCs w:val="21"/>
          <w:u w:val="single"/>
        </w:rPr>
      </w:pPr>
      <w:r w:rsidRPr="00262D61">
        <w:rPr>
          <w:rFonts w:ascii="Arial" w:eastAsia="Calibri" w:hAnsi="Arial" w:cs="Arial"/>
          <w:b/>
          <w:sz w:val="21"/>
          <w:szCs w:val="21"/>
          <w:u w:val="single"/>
        </w:rPr>
        <w:t>DOTYCZĄCE SPEŁNIANIA WARUNKÓW UDZIAŁU W POSTĘPOWANIU</w:t>
      </w:r>
    </w:p>
    <w:p w:rsidR="009B1ABB" w:rsidRPr="00616F10" w:rsidRDefault="00B54B84" w:rsidP="009B1ABB">
      <w:pPr>
        <w:spacing w:before="120" w:after="0" w:line="360" w:lineRule="auto"/>
        <w:jc w:val="center"/>
        <w:rPr>
          <w:rFonts w:ascii="Arial" w:eastAsia="Calibri" w:hAnsi="Arial" w:cs="Arial"/>
          <w:sz w:val="21"/>
          <w:szCs w:val="21"/>
          <w:u w:val="single"/>
        </w:rPr>
      </w:pPr>
      <w:r w:rsidRPr="00B54B84">
        <w:rPr>
          <w:rFonts w:ascii="Arial" w:eastAsia="Calibri" w:hAnsi="Arial" w:cs="Arial"/>
          <w:sz w:val="21"/>
          <w:szCs w:val="21"/>
          <w:u w:val="single"/>
        </w:rPr>
        <w:t xml:space="preserve">(składane wraz z ofertą) </w:t>
      </w:r>
    </w:p>
    <w:p w:rsidR="009B1ABB" w:rsidRPr="00A22DCF" w:rsidRDefault="009B1ABB" w:rsidP="009B1ABB">
      <w:pPr>
        <w:spacing w:after="0"/>
        <w:jc w:val="both"/>
        <w:rPr>
          <w:rFonts w:ascii="Arial" w:eastAsia="Calibri" w:hAnsi="Arial" w:cs="Arial"/>
          <w:sz w:val="21"/>
          <w:szCs w:val="21"/>
        </w:rPr>
      </w:pPr>
    </w:p>
    <w:p w:rsidR="009B1ABB" w:rsidRPr="00D760BB" w:rsidRDefault="009B1ABB" w:rsidP="009B1ABB">
      <w:pPr>
        <w:spacing w:after="120" w:line="360" w:lineRule="auto"/>
        <w:jc w:val="both"/>
        <w:rPr>
          <w:rFonts w:ascii="Arial" w:hAnsi="Arial" w:cs="Arial"/>
          <w:b/>
          <w:bCs/>
          <w:iCs/>
          <w:sz w:val="21"/>
          <w:szCs w:val="21"/>
        </w:rPr>
      </w:pPr>
      <w:r>
        <w:rPr>
          <w:rFonts w:ascii="Arial" w:eastAsia="Calibri" w:hAnsi="Arial" w:cs="Arial"/>
          <w:sz w:val="21"/>
          <w:szCs w:val="21"/>
        </w:rPr>
        <w:t>Na potrzeby postę</w:t>
      </w:r>
      <w:r w:rsidRPr="00A22DCF">
        <w:rPr>
          <w:rFonts w:ascii="Arial" w:eastAsia="Calibri" w:hAnsi="Arial" w:cs="Arial"/>
          <w:sz w:val="21"/>
          <w:szCs w:val="21"/>
        </w:rPr>
        <w:t>powania o udzielenie zamówienia publicznego</w:t>
      </w:r>
      <w:r>
        <w:rPr>
          <w:rFonts w:ascii="Arial" w:hAnsi="Arial" w:cs="Arial"/>
          <w:sz w:val="21"/>
          <w:szCs w:val="21"/>
        </w:rPr>
        <w:t xml:space="preserve"> pn. </w:t>
      </w:r>
      <w:r w:rsidR="00465D4E" w:rsidRPr="00465D4E">
        <w:rPr>
          <w:rFonts w:ascii="Arial" w:hAnsi="Arial" w:cs="Arial"/>
          <w:b/>
          <w:bCs/>
          <w:iCs/>
          <w:sz w:val="21"/>
          <w:szCs w:val="21"/>
        </w:rPr>
        <w:t>Budowa świetlicy wiejskiej w miejscowości Dąbrowa nad Czarną</w:t>
      </w:r>
      <w:r w:rsidR="00465D4E">
        <w:rPr>
          <w:rFonts w:ascii="Arial" w:hAnsi="Arial" w:cs="Arial"/>
          <w:b/>
          <w:bCs/>
          <w:iCs/>
          <w:sz w:val="21"/>
          <w:szCs w:val="21"/>
        </w:rPr>
        <w:t xml:space="preserve"> </w:t>
      </w:r>
      <w:r w:rsidRPr="00A22DCF">
        <w:rPr>
          <w:rFonts w:ascii="Arial" w:eastAsia="Calibri" w:hAnsi="Arial" w:cs="Arial"/>
          <w:sz w:val="21"/>
          <w:szCs w:val="21"/>
        </w:rPr>
        <w:t xml:space="preserve">prowadzonego przez </w:t>
      </w:r>
      <w:r>
        <w:rPr>
          <w:rFonts w:ascii="Arial" w:hAnsi="Arial" w:cs="Arial"/>
          <w:sz w:val="21"/>
          <w:szCs w:val="21"/>
        </w:rPr>
        <w:t>Gminę Aleksandrów</w:t>
      </w:r>
      <w:r w:rsidRPr="00EB7CDE">
        <w:rPr>
          <w:rFonts w:ascii="Arial" w:eastAsia="Calibri" w:hAnsi="Arial" w:cs="Arial"/>
          <w:i/>
          <w:sz w:val="16"/>
          <w:szCs w:val="16"/>
        </w:rPr>
        <w:t xml:space="preserve"> </w:t>
      </w:r>
      <w:r w:rsidRPr="00A22DCF">
        <w:rPr>
          <w:rFonts w:ascii="Arial" w:eastAsia="Calibri" w:hAnsi="Arial" w:cs="Arial"/>
          <w:sz w:val="21"/>
          <w:szCs w:val="21"/>
        </w:rPr>
        <w:t>oświadczam, co następuje:</w:t>
      </w:r>
    </w:p>
    <w:p w:rsidR="009B1ABB" w:rsidRPr="00E31C06" w:rsidRDefault="009B1ABB" w:rsidP="009B1ABB">
      <w:pPr>
        <w:shd w:val="clear" w:color="auto" w:fill="BFBFBF"/>
        <w:spacing w:after="0" w:line="360" w:lineRule="auto"/>
        <w:jc w:val="both"/>
        <w:rPr>
          <w:rFonts w:ascii="Arial" w:eastAsia="Calibri" w:hAnsi="Arial" w:cs="Arial"/>
          <w:b/>
          <w:sz w:val="21"/>
          <w:szCs w:val="21"/>
        </w:rPr>
      </w:pPr>
      <w:r w:rsidRPr="00E31C06">
        <w:rPr>
          <w:rFonts w:ascii="Arial" w:eastAsia="Calibri" w:hAnsi="Arial" w:cs="Arial"/>
          <w:b/>
          <w:sz w:val="21"/>
          <w:szCs w:val="21"/>
        </w:rPr>
        <w:t>INFORMACJA DOTYCZĄCA WYKONAWCY</w:t>
      </w:r>
      <w:r>
        <w:rPr>
          <w:rFonts w:ascii="Arial" w:eastAsia="Calibri" w:hAnsi="Arial" w:cs="Arial"/>
          <w:b/>
          <w:sz w:val="21"/>
          <w:szCs w:val="21"/>
        </w:rPr>
        <w:t>:</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16"/>
          <w:szCs w:val="16"/>
        </w:rPr>
      </w:pPr>
      <w:r w:rsidRPr="00A22DCF">
        <w:rPr>
          <w:rFonts w:ascii="Arial" w:eastAsia="Calibri" w:hAnsi="Arial" w:cs="Arial"/>
          <w:sz w:val="21"/>
          <w:szCs w:val="21"/>
        </w:rPr>
        <w:t>Oświadczam, że spełniam warunki udziału w postępowaniu określone przez zamawiającego w</w:t>
      </w:r>
      <w:r>
        <w:rPr>
          <w:rFonts w:ascii="Arial" w:eastAsia="Calibri" w:hAnsi="Arial" w:cs="Arial"/>
          <w:sz w:val="21"/>
          <w:szCs w:val="21"/>
        </w:rPr>
        <w:t>   </w:t>
      </w:r>
      <w:r w:rsidRPr="002058AA">
        <w:rPr>
          <w:rFonts w:ascii="Arial" w:eastAsia="Calibri" w:hAnsi="Arial" w:cs="Arial"/>
        </w:rPr>
        <w:t xml:space="preserve">zakresie </w:t>
      </w:r>
      <w:r>
        <w:rPr>
          <w:rFonts w:ascii="Arial" w:eastAsia="Calibri" w:hAnsi="Arial" w:cs="Arial"/>
        </w:rPr>
        <w:t xml:space="preserve">opisanym w Rozdziale 4 </w:t>
      </w:r>
      <w:proofErr w:type="spellStart"/>
      <w:r>
        <w:rPr>
          <w:rFonts w:ascii="Arial" w:eastAsia="Calibri" w:hAnsi="Arial" w:cs="Arial"/>
        </w:rPr>
        <w:t>pkt</w:t>
      </w:r>
      <w:proofErr w:type="spellEnd"/>
      <w:r>
        <w:rPr>
          <w:rFonts w:ascii="Arial" w:eastAsia="Calibri" w:hAnsi="Arial" w:cs="Arial"/>
        </w:rPr>
        <w:t xml:space="preserve"> </w:t>
      </w:r>
      <w:r w:rsidR="00BB58CF">
        <w:rPr>
          <w:rFonts w:ascii="Arial" w:hAnsi="Arial" w:cs="Arial"/>
        </w:rPr>
        <w:t xml:space="preserve">4.2.1 - </w:t>
      </w:r>
      <w:r>
        <w:rPr>
          <w:rFonts w:ascii="Arial" w:eastAsia="Calibri" w:hAnsi="Arial" w:cs="Arial"/>
        </w:rPr>
        <w:t>4.</w:t>
      </w:r>
      <w:r w:rsidR="00D760BB">
        <w:rPr>
          <w:rFonts w:ascii="Arial" w:eastAsia="Calibri" w:hAnsi="Arial" w:cs="Arial"/>
        </w:rPr>
        <w:t>2</w:t>
      </w:r>
      <w:r>
        <w:rPr>
          <w:rFonts w:ascii="Arial" w:eastAsia="Calibri" w:hAnsi="Arial" w:cs="Arial"/>
        </w:rPr>
        <w:t>.3</w:t>
      </w:r>
      <w:r w:rsidRPr="002058AA">
        <w:rPr>
          <w:rFonts w:ascii="Arial" w:eastAsia="Calibri" w:hAnsi="Arial" w:cs="Arial"/>
        </w:rPr>
        <w:t xml:space="preserve"> Specyfikacji Istotnych Warunków Zamówienia</w:t>
      </w:r>
      <w:r w:rsidRPr="00EE1FBF">
        <w:rPr>
          <w:rFonts w:ascii="Arial" w:eastAsia="Calibri" w:hAnsi="Arial" w:cs="Arial"/>
          <w:i/>
          <w:sz w:val="16"/>
          <w:szCs w:val="16"/>
        </w:rPr>
        <w:t xml:space="preserve"> (wskazać dokument i właściwą jednostkę redakcyjną dokumentu</w:t>
      </w:r>
      <w:r>
        <w:rPr>
          <w:rFonts w:ascii="Arial" w:eastAsia="Calibri" w:hAnsi="Arial" w:cs="Arial"/>
          <w:i/>
          <w:sz w:val="16"/>
          <w:szCs w:val="16"/>
        </w:rPr>
        <w:t>,</w:t>
      </w:r>
      <w:r w:rsidRPr="00EE1FBF">
        <w:rPr>
          <w:rFonts w:ascii="Arial" w:eastAsia="Calibri" w:hAnsi="Arial" w:cs="Arial"/>
          <w:i/>
          <w:sz w:val="16"/>
          <w:szCs w:val="16"/>
        </w:rPr>
        <w:t xml:space="preserve"> w k</w:t>
      </w:r>
      <w:r>
        <w:rPr>
          <w:rFonts w:ascii="Arial" w:eastAsia="Calibri" w:hAnsi="Arial" w:cs="Arial"/>
          <w:i/>
          <w:sz w:val="16"/>
          <w:szCs w:val="16"/>
        </w:rPr>
        <w:t xml:space="preserve">tórej określono warunki udziału </w:t>
      </w:r>
      <w:r w:rsidRPr="00EE1FBF">
        <w:rPr>
          <w:rFonts w:ascii="Arial" w:eastAsia="Calibri" w:hAnsi="Arial" w:cs="Arial"/>
          <w:i/>
          <w:sz w:val="16"/>
          <w:szCs w:val="16"/>
        </w:rPr>
        <w:t>w postępowaniu)</w:t>
      </w:r>
      <w:r w:rsidRPr="00EE1FBF">
        <w:rPr>
          <w:rFonts w:ascii="Arial" w:eastAsia="Calibri" w:hAnsi="Arial" w:cs="Arial"/>
          <w:sz w:val="16"/>
          <w:szCs w:val="16"/>
        </w:rPr>
        <w:t>.</w:t>
      </w:r>
    </w:p>
    <w:p w:rsidR="009B1ABB" w:rsidRDefault="009B1ABB" w:rsidP="009B1ABB">
      <w:pPr>
        <w:spacing w:after="0" w:line="360" w:lineRule="auto"/>
        <w:jc w:val="both"/>
        <w:rPr>
          <w:rFonts w:ascii="Arial" w:eastAsia="Calibri" w:hAnsi="Arial" w:cs="Arial"/>
          <w:sz w:val="21"/>
          <w:szCs w:val="21"/>
        </w:rPr>
      </w:pPr>
    </w:p>
    <w:p w:rsidR="009B1ABB" w:rsidRPr="00025C8D" w:rsidRDefault="009B1ABB" w:rsidP="009B1ABB">
      <w:pPr>
        <w:spacing w:after="0" w:line="360" w:lineRule="auto"/>
        <w:jc w:val="both"/>
        <w:rPr>
          <w:rFonts w:ascii="Arial" w:eastAsia="Calibri" w:hAnsi="Arial" w:cs="Arial"/>
          <w:sz w:val="21"/>
          <w:szCs w:val="21"/>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after="0" w:line="360" w:lineRule="auto"/>
        <w:jc w:val="both"/>
        <w:rPr>
          <w:rFonts w:ascii="Arial" w:eastAsia="Calibri" w:hAnsi="Arial" w:cs="Arial"/>
          <w:i/>
          <w:sz w:val="16"/>
          <w:szCs w:val="16"/>
        </w:rPr>
      </w:pPr>
    </w:p>
    <w:p w:rsidR="009B1ABB" w:rsidRPr="004D7E48" w:rsidRDefault="009B1ABB" w:rsidP="009B1ABB">
      <w:pPr>
        <w:spacing w:after="0" w:line="360" w:lineRule="auto"/>
        <w:ind w:left="5664" w:firstLine="708"/>
        <w:jc w:val="both"/>
        <w:rPr>
          <w:rFonts w:ascii="Arial" w:eastAsia="Calibri" w:hAnsi="Arial" w:cs="Arial"/>
          <w:i/>
          <w:sz w:val="16"/>
          <w:szCs w:val="16"/>
        </w:rPr>
      </w:pPr>
    </w:p>
    <w:p w:rsidR="009B1ABB" w:rsidRPr="00B15FD3" w:rsidRDefault="009B1ABB" w:rsidP="009B1ABB">
      <w:pPr>
        <w:shd w:val="clear" w:color="auto" w:fill="BFBFBF"/>
        <w:spacing w:line="360" w:lineRule="auto"/>
        <w:jc w:val="both"/>
        <w:rPr>
          <w:rFonts w:ascii="Arial" w:eastAsia="Calibri" w:hAnsi="Arial" w:cs="Arial"/>
          <w:sz w:val="21"/>
          <w:szCs w:val="21"/>
        </w:rPr>
      </w:pPr>
      <w:r w:rsidRPr="00B15FD3">
        <w:rPr>
          <w:rFonts w:ascii="Arial" w:eastAsia="Calibri" w:hAnsi="Arial" w:cs="Arial"/>
          <w:b/>
          <w:sz w:val="21"/>
          <w:szCs w:val="21"/>
        </w:rPr>
        <w:t>INFORMACJA W ZWIĄZKU Z POLEGANIEM NA ZASOBACH INNYCH PODMIOTÓW</w:t>
      </w:r>
      <w:r>
        <w:rPr>
          <w:rFonts w:ascii="Arial" w:eastAsia="Calibri" w:hAnsi="Arial" w:cs="Arial"/>
          <w:sz w:val="21"/>
          <w:szCs w:val="21"/>
        </w:rPr>
        <w:t>:</w:t>
      </w:r>
      <w:r w:rsidRPr="00B15FD3">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Oświadczam, że w celu wykazania spełniania warunków udziału w postępowaniu, określonych przez zamawiającego w</w:t>
      </w:r>
      <w:r w:rsidRPr="001726C3">
        <w:rPr>
          <w:rFonts w:ascii="Arial" w:eastAsia="Calibri" w:hAnsi="Arial" w:cs="Arial"/>
        </w:rPr>
        <w:t xml:space="preserve"> </w:t>
      </w:r>
      <w:r w:rsidRPr="002058AA">
        <w:rPr>
          <w:rFonts w:ascii="Arial" w:eastAsia="Calibri" w:hAnsi="Arial" w:cs="Arial"/>
        </w:rPr>
        <w:t xml:space="preserve">zakresie </w:t>
      </w:r>
      <w:r w:rsidR="00BB58CF">
        <w:rPr>
          <w:rFonts w:ascii="Arial" w:hAnsi="Arial" w:cs="Arial"/>
        </w:rPr>
        <w:t xml:space="preserve">opisanym w Rozdziale 4 </w:t>
      </w:r>
      <w:r w:rsidRPr="002058AA">
        <w:rPr>
          <w:rFonts w:ascii="Arial" w:eastAsia="Calibri" w:hAnsi="Arial" w:cs="Arial"/>
        </w:rPr>
        <w:t>Specyfikacji Istotnych Warunków Zamówienia</w:t>
      </w:r>
      <w:r w:rsidRPr="00EE1FBF">
        <w:rPr>
          <w:rFonts w:ascii="Arial" w:eastAsia="Calibri" w:hAnsi="Arial" w:cs="Arial"/>
          <w:i/>
          <w:sz w:val="16"/>
          <w:szCs w:val="16"/>
        </w:rPr>
        <w:t xml:space="preserve"> </w:t>
      </w:r>
      <w:r w:rsidRPr="00A22DCF">
        <w:rPr>
          <w:rFonts w:ascii="Arial" w:eastAsia="Calibri" w:hAnsi="Arial" w:cs="Arial"/>
          <w:sz w:val="21"/>
          <w:szCs w:val="21"/>
        </w:rPr>
        <w:t>polegam</w:t>
      </w:r>
      <w:r>
        <w:rPr>
          <w:rFonts w:ascii="Arial" w:eastAsia="Calibri" w:hAnsi="Arial" w:cs="Arial"/>
          <w:sz w:val="21"/>
          <w:szCs w:val="21"/>
        </w:rPr>
        <w:t xml:space="preserve"> na zasobach następującego/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w:t>
      </w:r>
      <w:r w:rsidRPr="00A22DCF">
        <w:rPr>
          <w:rFonts w:ascii="Arial" w:eastAsia="Calibri" w:hAnsi="Arial" w:cs="Arial"/>
          <w:sz w:val="21"/>
          <w:szCs w:val="21"/>
        </w:rPr>
        <w:t>podmiotu/ów:</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sz w:val="21"/>
          <w:szCs w:val="21"/>
        </w:rPr>
      </w:pPr>
      <w:r w:rsidRPr="00A22DCF">
        <w:rPr>
          <w:rFonts w:ascii="Arial" w:eastAsia="Calibri" w:hAnsi="Arial" w:cs="Arial"/>
          <w:sz w:val="21"/>
          <w:szCs w:val="21"/>
        </w:rPr>
        <w:t>w następującym zakresie:</w:t>
      </w:r>
      <w:r>
        <w:rPr>
          <w:rFonts w:ascii="Arial" w:eastAsia="Calibri" w:hAnsi="Arial" w:cs="Arial"/>
          <w:sz w:val="21"/>
          <w:szCs w:val="21"/>
        </w:rPr>
        <w:t xml:space="preserve"> ………………………………………………………….………………………</w:t>
      </w:r>
    </w:p>
    <w:p w:rsidR="009B1ABB" w:rsidRDefault="009B1ABB" w:rsidP="009B1ABB">
      <w:pPr>
        <w:spacing w:after="0" w:line="360" w:lineRule="auto"/>
        <w:jc w:val="both"/>
        <w:rPr>
          <w:rFonts w:ascii="Arial" w:eastAsia="Calibri" w:hAnsi="Arial" w:cs="Arial"/>
          <w:i/>
          <w:sz w:val="16"/>
          <w:szCs w:val="16"/>
        </w:rPr>
      </w:pPr>
      <w:r w:rsidRPr="00A22DCF">
        <w:rPr>
          <w:rFonts w:ascii="Arial" w:eastAsia="Calibri" w:hAnsi="Arial" w:cs="Arial"/>
          <w:sz w:val="21"/>
          <w:szCs w:val="21"/>
        </w:rPr>
        <w:t>……………………………………………</w:t>
      </w:r>
      <w:r>
        <w:rPr>
          <w:rFonts w:ascii="Arial" w:eastAsia="Calibri" w:hAnsi="Arial" w:cs="Arial"/>
          <w:sz w:val="21"/>
          <w:szCs w:val="21"/>
        </w:rPr>
        <w:t>…………………………………………………………</w:t>
      </w:r>
      <w:r w:rsidRPr="00A22DCF">
        <w:rPr>
          <w:rFonts w:ascii="Arial" w:eastAsia="Calibri" w:hAnsi="Arial" w:cs="Arial"/>
          <w:sz w:val="21"/>
          <w:szCs w:val="21"/>
        </w:rPr>
        <w:t>…………</w:t>
      </w:r>
      <w:r>
        <w:rPr>
          <w:rFonts w:ascii="Arial" w:eastAsia="Calibri" w:hAnsi="Arial" w:cs="Arial"/>
          <w:sz w:val="21"/>
          <w:szCs w:val="21"/>
        </w:rPr>
        <w:t xml:space="preserve"> </w:t>
      </w:r>
      <w:r w:rsidRPr="009C7756">
        <w:rPr>
          <w:rFonts w:ascii="Arial" w:eastAsia="Calibri" w:hAnsi="Arial" w:cs="Arial"/>
          <w:i/>
          <w:sz w:val="16"/>
          <w:szCs w:val="16"/>
        </w:rPr>
        <w:t xml:space="preserve">(wskazać podmiot i określić odpowiedni zakres dla wskazanego podmiotu). </w:t>
      </w:r>
    </w:p>
    <w:p w:rsidR="009B1ABB" w:rsidRDefault="009B1ABB" w:rsidP="009B1ABB">
      <w:pPr>
        <w:spacing w:after="0" w:line="360" w:lineRule="auto"/>
        <w:jc w:val="both"/>
        <w:rPr>
          <w:rFonts w:ascii="Arial" w:eastAsia="Calibri" w:hAnsi="Arial" w:cs="Arial"/>
          <w:sz w:val="21"/>
          <w:szCs w:val="21"/>
        </w:rPr>
      </w:pP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Pr="00190D6E"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9B1ABB" w:rsidRDefault="009B1ABB" w:rsidP="009B1ABB">
      <w:pPr>
        <w:spacing w:line="360" w:lineRule="auto"/>
        <w:jc w:val="both"/>
        <w:rPr>
          <w:rFonts w:ascii="Arial" w:eastAsia="Calibri" w:hAnsi="Arial" w:cs="Arial"/>
          <w:sz w:val="21"/>
          <w:szCs w:val="21"/>
        </w:rPr>
      </w:pPr>
    </w:p>
    <w:p w:rsidR="009B1ABB" w:rsidRDefault="009B1ABB" w:rsidP="009B1ABB">
      <w:pPr>
        <w:spacing w:after="0" w:line="360" w:lineRule="auto"/>
        <w:ind w:left="5664" w:firstLine="708"/>
        <w:jc w:val="both"/>
        <w:rPr>
          <w:rFonts w:ascii="Arial" w:eastAsia="Calibri" w:hAnsi="Arial" w:cs="Arial"/>
          <w:i/>
          <w:sz w:val="16"/>
          <w:szCs w:val="16"/>
        </w:rPr>
      </w:pPr>
    </w:p>
    <w:p w:rsidR="009B1ABB" w:rsidRPr="00190D6E" w:rsidRDefault="009B1ABB" w:rsidP="009B1ABB">
      <w:pPr>
        <w:spacing w:after="0" w:line="360" w:lineRule="auto"/>
        <w:ind w:left="5664" w:firstLine="708"/>
        <w:jc w:val="both"/>
        <w:rPr>
          <w:rFonts w:ascii="Arial" w:eastAsia="Calibri" w:hAnsi="Arial" w:cs="Arial"/>
          <w:i/>
          <w:sz w:val="16"/>
          <w:szCs w:val="16"/>
        </w:rPr>
      </w:pPr>
    </w:p>
    <w:p w:rsidR="009B1ABB" w:rsidRPr="001D3A19" w:rsidRDefault="009B1ABB" w:rsidP="009B1ABB">
      <w:pPr>
        <w:shd w:val="clear" w:color="auto" w:fill="BFBFBF"/>
        <w:spacing w:after="0" w:line="360" w:lineRule="auto"/>
        <w:jc w:val="both"/>
        <w:rPr>
          <w:rFonts w:ascii="Arial" w:eastAsia="Calibri" w:hAnsi="Arial" w:cs="Arial"/>
          <w:b/>
          <w:sz w:val="21"/>
          <w:szCs w:val="21"/>
        </w:rPr>
      </w:pPr>
      <w:r w:rsidRPr="001D3A19">
        <w:rPr>
          <w:rFonts w:ascii="Arial" w:eastAsia="Calibri" w:hAnsi="Arial" w:cs="Arial"/>
          <w:b/>
          <w:sz w:val="21"/>
          <w:szCs w:val="21"/>
        </w:rPr>
        <w:t>OŚWIADCZENIE DOTYCZĄCE PODANYCH INFORMACJI:</w:t>
      </w:r>
    </w:p>
    <w:p w:rsidR="009B1ABB" w:rsidRPr="00A22DCF" w:rsidRDefault="009B1ABB" w:rsidP="009B1ABB">
      <w:pPr>
        <w:spacing w:line="360" w:lineRule="auto"/>
        <w:jc w:val="both"/>
        <w:rPr>
          <w:rFonts w:ascii="Arial" w:eastAsia="Calibri" w:hAnsi="Arial" w:cs="Arial"/>
          <w:sz w:val="21"/>
          <w:szCs w:val="21"/>
        </w:rPr>
      </w:pPr>
    </w:p>
    <w:p w:rsidR="009B1ABB" w:rsidRPr="00A22DCF" w:rsidRDefault="009B1ABB" w:rsidP="009B1ABB">
      <w:pPr>
        <w:spacing w:line="360" w:lineRule="auto"/>
        <w:jc w:val="both"/>
        <w:rPr>
          <w:rFonts w:ascii="Arial" w:eastAsia="Calibri" w:hAnsi="Arial" w:cs="Arial"/>
          <w:sz w:val="21"/>
          <w:szCs w:val="21"/>
        </w:rPr>
      </w:pPr>
      <w:r w:rsidRPr="00A22DCF">
        <w:rPr>
          <w:rFonts w:ascii="Arial" w:eastAsia="Calibri" w:hAnsi="Arial" w:cs="Arial"/>
          <w:sz w:val="21"/>
          <w:szCs w:val="21"/>
        </w:rPr>
        <w:t xml:space="preserve">Oświadczam, że wszystkie informacje podane w powyższych oświadczeniach są aktualne </w:t>
      </w:r>
      <w:r>
        <w:rPr>
          <w:rFonts w:ascii="Arial" w:eastAsia="Calibri" w:hAnsi="Arial" w:cs="Arial"/>
          <w:sz w:val="21"/>
          <w:szCs w:val="21"/>
        </w:rPr>
        <w:br/>
      </w:r>
      <w:r w:rsidRPr="00A22DCF">
        <w:rPr>
          <w:rFonts w:ascii="Arial" w:eastAsia="Calibri" w:hAnsi="Arial" w:cs="Arial"/>
          <w:sz w:val="21"/>
          <w:szCs w:val="21"/>
        </w:rPr>
        <w:t>i zgodne z prawdą oraz zostały przedstawione z pełną świadomością konsekwencji wprowadzenia zamawiającego w błąd przy przedstawianiu informacji.</w:t>
      </w:r>
    </w:p>
    <w:p w:rsidR="009B1ABB"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 xml:space="preserve">…………….……. </w:t>
      </w:r>
      <w:r w:rsidRPr="00190D6E">
        <w:rPr>
          <w:rFonts w:ascii="Arial" w:eastAsia="Calibri" w:hAnsi="Arial" w:cs="Arial"/>
          <w:i/>
          <w:sz w:val="16"/>
          <w:szCs w:val="16"/>
        </w:rPr>
        <w:t>(miejscowość),</w:t>
      </w:r>
      <w:r w:rsidRPr="00190D6E">
        <w:rPr>
          <w:rFonts w:ascii="Arial" w:eastAsia="Calibri" w:hAnsi="Arial" w:cs="Arial"/>
          <w:i/>
          <w:sz w:val="18"/>
          <w:szCs w:val="18"/>
        </w:rPr>
        <w:t xml:space="preserve"> </w:t>
      </w:r>
      <w:r w:rsidRPr="003E1710">
        <w:rPr>
          <w:rFonts w:ascii="Arial" w:eastAsia="Calibri" w:hAnsi="Arial" w:cs="Arial"/>
          <w:sz w:val="20"/>
          <w:szCs w:val="20"/>
        </w:rPr>
        <w:t xml:space="preserve">dnia ………….……. r. </w:t>
      </w:r>
    </w:p>
    <w:p w:rsidR="009B1ABB" w:rsidRPr="003E1710" w:rsidRDefault="009B1ABB" w:rsidP="009B1ABB">
      <w:pPr>
        <w:spacing w:after="0" w:line="360" w:lineRule="auto"/>
        <w:jc w:val="both"/>
        <w:rPr>
          <w:rFonts w:ascii="Arial" w:eastAsia="Calibri" w:hAnsi="Arial" w:cs="Arial"/>
          <w:sz w:val="20"/>
          <w:szCs w:val="20"/>
        </w:rPr>
      </w:pPr>
    </w:p>
    <w:p w:rsidR="009B1ABB" w:rsidRPr="003E1710" w:rsidRDefault="009B1ABB" w:rsidP="009B1ABB">
      <w:pPr>
        <w:spacing w:after="0" w:line="360" w:lineRule="auto"/>
        <w:jc w:val="both"/>
        <w:rPr>
          <w:rFonts w:ascii="Arial" w:eastAsia="Calibri" w:hAnsi="Arial" w:cs="Arial"/>
          <w:sz w:val="20"/>
          <w:szCs w:val="20"/>
        </w:rPr>
      </w:pP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r>
      <w:r w:rsidRPr="003E1710">
        <w:rPr>
          <w:rFonts w:ascii="Arial" w:eastAsia="Calibri" w:hAnsi="Arial" w:cs="Arial"/>
          <w:sz w:val="20"/>
          <w:szCs w:val="20"/>
        </w:rPr>
        <w:tab/>
        <w:t>…………………………………………</w:t>
      </w:r>
    </w:p>
    <w:p w:rsidR="009B1ABB" w:rsidRDefault="009B1ABB" w:rsidP="009B1ABB">
      <w:pPr>
        <w:spacing w:after="0" w:line="360" w:lineRule="auto"/>
        <w:ind w:left="5664" w:firstLine="708"/>
        <w:jc w:val="both"/>
        <w:rPr>
          <w:rFonts w:ascii="Arial" w:eastAsia="Calibri" w:hAnsi="Arial" w:cs="Arial"/>
          <w:i/>
          <w:sz w:val="16"/>
          <w:szCs w:val="16"/>
        </w:rPr>
      </w:pPr>
      <w:r w:rsidRPr="00190D6E">
        <w:rPr>
          <w:rFonts w:ascii="Arial" w:eastAsia="Calibri" w:hAnsi="Arial" w:cs="Arial"/>
          <w:i/>
          <w:sz w:val="16"/>
          <w:szCs w:val="16"/>
        </w:rPr>
        <w:t>(podpis)</w:t>
      </w:r>
    </w:p>
    <w:p w:rsidR="00165246" w:rsidRDefault="00FB23D7" w:rsidP="002550FE">
      <w:pPr>
        <w:spacing w:after="0" w:line="360" w:lineRule="auto"/>
        <w:jc w:val="both"/>
        <w:rPr>
          <w:rFonts w:ascii="Arial" w:hAnsi="Arial" w:cs="Arial"/>
          <w:sz w:val="20"/>
          <w:szCs w:val="20"/>
        </w:rPr>
      </w:pPr>
      <w:r w:rsidRPr="00FB23D7">
        <w:rPr>
          <w:rFonts w:ascii="Arial" w:hAnsi="Arial" w:cs="Arial"/>
          <w:sz w:val="32"/>
          <w:szCs w:val="32"/>
          <w:vertAlign w:val="superscript"/>
        </w:rPr>
        <w:t>*</w:t>
      </w:r>
      <w:r>
        <w:rPr>
          <w:rFonts w:ascii="Arial" w:hAnsi="Arial" w:cs="Arial"/>
          <w:sz w:val="20"/>
          <w:szCs w:val="20"/>
        </w:rPr>
        <w:t xml:space="preserve"> </w:t>
      </w:r>
      <w:r w:rsidRPr="00FB23D7">
        <w:rPr>
          <w:rFonts w:ascii="Arial" w:hAnsi="Arial" w:cs="Arial"/>
          <w:sz w:val="20"/>
          <w:szCs w:val="20"/>
        </w:rPr>
        <w:t>- niepotrzebne skreślić</w:t>
      </w:r>
    </w:p>
    <w:p w:rsidR="00595AD3" w:rsidRDefault="00595AD3" w:rsidP="002550FE">
      <w:pPr>
        <w:spacing w:after="0" w:line="360" w:lineRule="auto"/>
        <w:jc w:val="both"/>
        <w:rPr>
          <w:rFonts w:ascii="Arial" w:hAnsi="Arial" w:cs="Arial"/>
          <w:sz w:val="20"/>
          <w:szCs w:val="20"/>
        </w:rPr>
      </w:pPr>
    </w:p>
    <w:p w:rsidR="00595AD3" w:rsidRDefault="00595AD3" w:rsidP="002550FE">
      <w:pPr>
        <w:spacing w:after="0" w:line="360" w:lineRule="auto"/>
        <w:jc w:val="both"/>
        <w:rPr>
          <w:rFonts w:ascii="Arial" w:hAnsi="Arial" w:cs="Arial"/>
          <w:sz w:val="20"/>
          <w:szCs w:val="20"/>
        </w:rPr>
      </w:pPr>
    </w:p>
    <w:p w:rsidR="00595AD3" w:rsidRPr="002550FE" w:rsidRDefault="00595AD3" w:rsidP="002550FE">
      <w:pPr>
        <w:spacing w:after="0" w:line="360" w:lineRule="auto"/>
        <w:jc w:val="both"/>
        <w:rPr>
          <w:rFonts w:ascii="Arial" w:eastAsia="Calibri" w:hAnsi="Arial" w:cs="Arial"/>
          <w:sz w:val="20"/>
          <w:szCs w:val="20"/>
        </w:rPr>
      </w:pPr>
    </w:p>
    <w:p w:rsidR="00165246" w:rsidRDefault="00165246" w:rsidP="00364C36">
      <w:pPr>
        <w:pStyle w:val="NormalnyWeb"/>
        <w:spacing w:before="0" w:after="0"/>
        <w:jc w:val="right"/>
        <w:rPr>
          <w:rFonts w:ascii="Arial" w:hAnsi="Arial" w:cs="Arial"/>
          <w:b/>
          <w:bCs/>
          <w:spacing w:val="4"/>
          <w:sz w:val="20"/>
        </w:rPr>
      </w:pPr>
    </w:p>
    <w:p w:rsidR="00364C36" w:rsidRPr="008243C5" w:rsidRDefault="0090794D" w:rsidP="00364C36">
      <w:pPr>
        <w:pStyle w:val="NormalnyWeb"/>
        <w:spacing w:before="0" w:after="0"/>
        <w:jc w:val="right"/>
        <w:rPr>
          <w:rFonts w:ascii="Arial" w:hAnsi="Arial" w:cs="Arial"/>
          <w:b/>
          <w:spacing w:val="4"/>
          <w:sz w:val="20"/>
        </w:rPr>
      </w:pPr>
      <w:r>
        <w:rPr>
          <w:rFonts w:ascii="Arial" w:hAnsi="Arial" w:cs="Arial"/>
          <w:b/>
          <w:bCs/>
          <w:spacing w:val="4"/>
          <w:sz w:val="20"/>
        </w:rPr>
        <w:t>Załącznik nr 3</w:t>
      </w:r>
      <w:r w:rsidR="00364C36" w:rsidRPr="008243C5">
        <w:rPr>
          <w:rFonts w:ascii="Arial" w:hAnsi="Arial" w:cs="Arial"/>
          <w:b/>
          <w:bCs/>
          <w:spacing w:val="4"/>
          <w:sz w:val="20"/>
        </w:rPr>
        <w:t xml:space="preserve"> do SIWZ</w:t>
      </w:r>
    </w:p>
    <w:p w:rsidR="00364C36" w:rsidRDefault="00364C36" w:rsidP="00364C36">
      <w:pPr>
        <w:spacing w:after="0" w:line="480" w:lineRule="auto"/>
        <w:rPr>
          <w:rFonts w:ascii="Arial" w:hAnsi="Arial" w:cs="Arial"/>
          <w:b/>
          <w:sz w:val="21"/>
          <w:szCs w:val="21"/>
        </w:rPr>
      </w:pPr>
    </w:p>
    <w:p w:rsidR="00364C36" w:rsidRPr="00A22DCF" w:rsidRDefault="00364C36" w:rsidP="00364C36">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64C36" w:rsidRDefault="008243C5" w:rsidP="008243C5">
      <w:pPr>
        <w:spacing w:after="0"/>
        <w:ind w:left="5954"/>
        <w:rPr>
          <w:rFonts w:ascii="Arial" w:hAnsi="Arial" w:cs="Arial"/>
          <w:sz w:val="21"/>
          <w:szCs w:val="21"/>
        </w:rPr>
      </w:pPr>
      <w:r>
        <w:rPr>
          <w:rFonts w:ascii="Arial" w:hAnsi="Arial" w:cs="Arial"/>
          <w:sz w:val="21"/>
          <w:szCs w:val="21"/>
        </w:rPr>
        <w:t>Gmina Aleksandrów</w:t>
      </w:r>
    </w:p>
    <w:p w:rsidR="008243C5" w:rsidRDefault="008243C5" w:rsidP="008243C5">
      <w:pPr>
        <w:spacing w:after="0"/>
        <w:ind w:left="5954"/>
        <w:rPr>
          <w:rFonts w:ascii="Arial" w:hAnsi="Arial" w:cs="Arial"/>
          <w:sz w:val="21"/>
          <w:szCs w:val="21"/>
        </w:rPr>
      </w:pPr>
      <w:r>
        <w:rPr>
          <w:rFonts w:ascii="Arial" w:hAnsi="Arial" w:cs="Arial"/>
          <w:sz w:val="21"/>
          <w:szCs w:val="21"/>
        </w:rPr>
        <w:t>Aleksandrów 39B</w:t>
      </w:r>
    </w:p>
    <w:p w:rsidR="008243C5" w:rsidRPr="00A22DCF" w:rsidRDefault="008243C5" w:rsidP="008243C5">
      <w:pPr>
        <w:spacing w:after="0"/>
        <w:ind w:left="5954"/>
        <w:rPr>
          <w:rFonts w:ascii="Arial" w:hAnsi="Arial" w:cs="Arial"/>
          <w:sz w:val="21"/>
          <w:szCs w:val="21"/>
        </w:rPr>
      </w:pPr>
      <w:r>
        <w:rPr>
          <w:rFonts w:ascii="Arial" w:hAnsi="Arial" w:cs="Arial"/>
          <w:sz w:val="21"/>
          <w:szCs w:val="21"/>
        </w:rPr>
        <w:t>26-337 Aleksandrów</w:t>
      </w:r>
    </w:p>
    <w:p w:rsidR="00364C36" w:rsidRPr="005C211C" w:rsidRDefault="00364C36" w:rsidP="00364C36">
      <w:pPr>
        <w:ind w:left="5954"/>
        <w:rPr>
          <w:rFonts w:ascii="Arial" w:hAnsi="Arial" w:cs="Arial"/>
          <w:i/>
          <w:sz w:val="16"/>
          <w:szCs w:val="16"/>
        </w:rPr>
      </w:pPr>
      <w:r w:rsidRPr="00A22DCF">
        <w:rPr>
          <w:rFonts w:ascii="Arial" w:hAnsi="Arial" w:cs="Arial"/>
          <w:i/>
          <w:sz w:val="16"/>
          <w:szCs w:val="16"/>
        </w:rPr>
        <w:t>(pełna nazwa/firma, adres)</w:t>
      </w:r>
    </w:p>
    <w:p w:rsidR="00364C36" w:rsidRPr="00A058AD" w:rsidRDefault="00364C36" w:rsidP="00364C36">
      <w:pPr>
        <w:spacing w:after="0"/>
        <w:rPr>
          <w:rFonts w:ascii="Arial" w:hAnsi="Arial" w:cs="Arial"/>
          <w:b/>
          <w:sz w:val="20"/>
          <w:szCs w:val="20"/>
        </w:rPr>
      </w:pPr>
      <w:r w:rsidRPr="00A058AD">
        <w:rPr>
          <w:rFonts w:ascii="Arial" w:hAnsi="Arial" w:cs="Arial"/>
          <w:b/>
          <w:sz w:val="20"/>
          <w:szCs w:val="20"/>
        </w:rPr>
        <w:t>Wykonawca:</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Default="00364C36" w:rsidP="00364C36">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364C36" w:rsidRPr="003D272A" w:rsidRDefault="00364C36" w:rsidP="00364C36">
      <w:pPr>
        <w:spacing w:after="0"/>
        <w:rPr>
          <w:rFonts w:ascii="Arial" w:hAnsi="Arial" w:cs="Arial"/>
          <w:sz w:val="20"/>
          <w:szCs w:val="20"/>
          <w:u w:val="single"/>
        </w:rPr>
      </w:pPr>
      <w:r w:rsidRPr="003D272A">
        <w:rPr>
          <w:rFonts w:ascii="Arial" w:hAnsi="Arial" w:cs="Arial"/>
          <w:sz w:val="20"/>
          <w:szCs w:val="20"/>
          <w:u w:val="single"/>
        </w:rPr>
        <w:t>reprezentowany przez:</w:t>
      </w:r>
    </w:p>
    <w:p w:rsidR="00364C36" w:rsidRPr="00A058AD" w:rsidRDefault="00364C36" w:rsidP="00364C36">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364C36" w:rsidRPr="00A058AD" w:rsidRDefault="00364C36" w:rsidP="00364C36">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364C36" w:rsidRPr="009375EB" w:rsidRDefault="00364C36" w:rsidP="00364C36">
      <w:pPr>
        <w:rPr>
          <w:rFonts w:ascii="Arial" w:hAnsi="Arial" w:cs="Arial"/>
        </w:rPr>
      </w:pPr>
    </w:p>
    <w:p w:rsidR="00364C36" w:rsidRPr="00EA74CD" w:rsidRDefault="00364C36" w:rsidP="00364C36">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364C36" w:rsidRPr="005319CA" w:rsidRDefault="00364C36" w:rsidP="00364C36">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364C36" w:rsidRDefault="00364C36" w:rsidP="00364C36">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286DA6" w:rsidRPr="00286DA6" w:rsidRDefault="00B54B84" w:rsidP="00364C36">
      <w:pPr>
        <w:spacing w:before="120" w:after="0" w:line="360" w:lineRule="auto"/>
        <w:jc w:val="center"/>
        <w:rPr>
          <w:rFonts w:ascii="Arial" w:hAnsi="Arial" w:cs="Arial"/>
          <w:u w:val="single"/>
        </w:rPr>
      </w:pPr>
      <w:r w:rsidRPr="00B54B84">
        <w:rPr>
          <w:rFonts w:ascii="Arial" w:hAnsi="Arial" w:cs="Arial"/>
          <w:u w:val="single"/>
        </w:rPr>
        <w:t>(składane wraz z ofertą)</w:t>
      </w:r>
    </w:p>
    <w:p w:rsidR="00364C36" w:rsidRPr="001448FB" w:rsidRDefault="00364C36" w:rsidP="00364C36">
      <w:pPr>
        <w:spacing w:after="0" w:line="360" w:lineRule="auto"/>
        <w:jc w:val="both"/>
        <w:rPr>
          <w:rFonts w:ascii="Arial" w:hAnsi="Arial" w:cs="Arial"/>
          <w:sz w:val="21"/>
          <w:szCs w:val="21"/>
        </w:rPr>
      </w:pPr>
    </w:p>
    <w:p w:rsidR="00364C36" w:rsidRPr="00595AD3" w:rsidRDefault="00364C36" w:rsidP="00595AD3">
      <w:pPr>
        <w:spacing w:after="0" w:line="360" w:lineRule="auto"/>
        <w:ind w:firstLine="708"/>
        <w:jc w:val="both"/>
        <w:rPr>
          <w:rFonts w:ascii="Arial" w:hAnsi="Arial" w:cs="Arial"/>
          <w:b/>
          <w:bCs/>
          <w:iCs/>
          <w:color w:val="000000"/>
          <w:sz w:val="21"/>
          <w:szCs w:val="21"/>
          <w:vertAlign w:val="superscript"/>
        </w:rPr>
      </w:pPr>
      <w:r w:rsidRPr="008E3274">
        <w:rPr>
          <w:rFonts w:ascii="Arial" w:hAnsi="Arial" w:cs="Arial"/>
          <w:sz w:val="21"/>
          <w:szCs w:val="21"/>
        </w:rPr>
        <w:t>Na potrzeby postępowania o udzielenie zamówienia publicznego</w:t>
      </w:r>
      <w:r w:rsidR="008243C5">
        <w:rPr>
          <w:rFonts w:ascii="Arial" w:hAnsi="Arial" w:cs="Arial"/>
          <w:sz w:val="21"/>
          <w:szCs w:val="21"/>
        </w:rPr>
        <w:t xml:space="preserve"> pn.</w:t>
      </w:r>
      <w:r w:rsidR="00165246" w:rsidRPr="00165246">
        <w:rPr>
          <w:rFonts w:ascii="Times New Roman" w:hAnsi="Times New Roman" w:cs="Times New Roman"/>
          <w:b/>
          <w:bCs/>
          <w:color w:val="000000"/>
          <w:sz w:val="24"/>
          <w:szCs w:val="24"/>
        </w:rPr>
        <w:t xml:space="preserve"> </w:t>
      </w:r>
      <w:r w:rsidR="00465D4E" w:rsidRPr="00465D4E">
        <w:rPr>
          <w:rFonts w:ascii="Arial" w:hAnsi="Arial" w:cs="Arial"/>
          <w:b/>
          <w:bCs/>
          <w:iCs/>
          <w:sz w:val="21"/>
          <w:szCs w:val="21"/>
        </w:rPr>
        <w:t>Budowa świetlicy wiejskiej w miejscowości Dąbrowa nad Czarną</w:t>
      </w:r>
      <w:r w:rsidR="00465D4E">
        <w:rPr>
          <w:rFonts w:ascii="Arial" w:hAnsi="Arial" w:cs="Arial"/>
          <w:b/>
          <w:bCs/>
          <w:iCs/>
          <w:sz w:val="21"/>
          <w:szCs w:val="21"/>
        </w:rPr>
        <w:t xml:space="preserve"> </w:t>
      </w:r>
      <w:r w:rsidRPr="008E3274">
        <w:rPr>
          <w:rFonts w:ascii="Arial" w:hAnsi="Arial" w:cs="Arial"/>
          <w:sz w:val="21"/>
          <w:szCs w:val="21"/>
        </w:rPr>
        <w:t xml:space="preserve">prowadzonego przez </w:t>
      </w:r>
      <w:r w:rsidR="008243C5">
        <w:rPr>
          <w:rFonts w:ascii="Arial" w:hAnsi="Arial" w:cs="Arial"/>
          <w:sz w:val="21"/>
          <w:szCs w:val="21"/>
        </w:rPr>
        <w:t>Gminę Aleksandrów</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364C36" w:rsidRPr="00CC6896" w:rsidRDefault="00364C36" w:rsidP="00364C36">
      <w:pPr>
        <w:spacing w:after="0" w:line="360" w:lineRule="auto"/>
        <w:jc w:val="both"/>
        <w:rPr>
          <w:rFonts w:ascii="Arial" w:hAnsi="Arial" w:cs="Arial"/>
        </w:rPr>
      </w:pPr>
    </w:p>
    <w:p w:rsidR="00364C36" w:rsidRPr="001448FB" w:rsidRDefault="00364C36" w:rsidP="00364C36">
      <w:pPr>
        <w:shd w:val="clear" w:color="auto" w:fill="BFBF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364C36" w:rsidRPr="009B2A26" w:rsidRDefault="00364C36" w:rsidP="00364C36">
      <w:pPr>
        <w:pStyle w:val="Akapitzlist"/>
        <w:spacing w:after="0" w:line="360" w:lineRule="auto"/>
        <w:jc w:val="both"/>
        <w:rPr>
          <w:rFonts w:ascii="Arial" w:hAnsi="Arial" w:cs="Arial"/>
          <w:sz w:val="21"/>
          <w:szCs w:val="21"/>
        </w:rPr>
      </w:pPr>
    </w:p>
    <w:p w:rsidR="00364C36" w:rsidRPr="009B2A26"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 xml:space="preserve">art. 24 ust 1 </w:t>
      </w:r>
      <w:proofErr w:type="spellStart"/>
      <w:r w:rsidRPr="009B2A26">
        <w:rPr>
          <w:rFonts w:ascii="Arial" w:hAnsi="Arial" w:cs="Arial"/>
          <w:sz w:val="21"/>
          <w:szCs w:val="21"/>
        </w:rPr>
        <w:t>pkt</w:t>
      </w:r>
      <w:proofErr w:type="spellEnd"/>
      <w:r w:rsidRPr="009B2A26">
        <w:rPr>
          <w:rFonts w:ascii="Arial" w:hAnsi="Arial" w:cs="Arial"/>
          <w:sz w:val="21"/>
          <w:szCs w:val="21"/>
        </w:rPr>
        <w:t xml:space="preserve"> 12-23 ustawy </w:t>
      </w:r>
      <w:proofErr w:type="spellStart"/>
      <w:r w:rsidRPr="009B2A26">
        <w:rPr>
          <w:rFonts w:ascii="Arial" w:hAnsi="Arial" w:cs="Arial"/>
          <w:sz w:val="21"/>
          <w:szCs w:val="21"/>
        </w:rPr>
        <w:t>Pzp</w:t>
      </w:r>
      <w:proofErr w:type="spellEnd"/>
      <w:r w:rsidRPr="009B2A26">
        <w:rPr>
          <w:rFonts w:ascii="Arial" w:hAnsi="Arial" w:cs="Arial"/>
          <w:sz w:val="21"/>
          <w:szCs w:val="21"/>
        </w:rPr>
        <w:t>.</w:t>
      </w:r>
    </w:p>
    <w:p w:rsidR="00364C36" w:rsidRPr="009B2A26" w:rsidRDefault="00364C36" w:rsidP="00364C36">
      <w:pPr>
        <w:pStyle w:val="Akapitzlist"/>
        <w:numPr>
          <w:ilvl w:val="0"/>
          <w:numId w:val="4"/>
        </w:numPr>
        <w:spacing w:after="0" w:line="360" w:lineRule="auto"/>
        <w:jc w:val="both"/>
        <w:rPr>
          <w:rFonts w:ascii="Arial" w:hAnsi="Arial" w:cs="Arial"/>
          <w:sz w:val="21"/>
          <w:szCs w:val="21"/>
        </w:rPr>
      </w:pPr>
      <w:r w:rsidRPr="009B2A26">
        <w:rPr>
          <w:rFonts w:ascii="Arial" w:hAnsi="Arial" w:cs="Arial"/>
          <w:sz w:val="21"/>
          <w:szCs w:val="21"/>
        </w:rPr>
        <w:t xml:space="preserve">Oświadczam, że nie podlegam wykluczeniu z postępowania na podstawie </w:t>
      </w:r>
      <w:r w:rsidRPr="009B2A26">
        <w:rPr>
          <w:rFonts w:ascii="Arial" w:hAnsi="Arial" w:cs="Arial"/>
          <w:sz w:val="21"/>
          <w:szCs w:val="21"/>
        </w:rPr>
        <w:br/>
        <w:t xml:space="preserve">art. 24 ust. 5 </w:t>
      </w:r>
      <w:r w:rsidRPr="009B2A26">
        <w:rPr>
          <w:rFonts w:ascii="Arial" w:hAnsi="Arial" w:cs="Arial"/>
          <w:sz w:val="21"/>
          <w:szCs w:val="21"/>
          <w:u w:val="single"/>
        </w:rPr>
        <w:t>ust. 1 ustawy</w:t>
      </w:r>
      <w:r w:rsidR="00012F0C">
        <w:rPr>
          <w:rFonts w:ascii="Arial" w:hAnsi="Arial" w:cs="Arial"/>
          <w:sz w:val="21"/>
          <w:szCs w:val="21"/>
          <w:u w:val="single"/>
        </w:rPr>
        <w:t xml:space="preserve"> </w:t>
      </w:r>
      <w:proofErr w:type="spellStart"/>
      <w:r w:rsidR="00012F0C">
        <w:rPr>
          <w:rFonts w:ascii="Arial" w:hAnsi="Arial" w:cs="Arial"/>
          <w:sz w:val="21"/>
          <w:szCs w:val="21"/>
          <w:u w:val="single"/>
        </w:rPr>
        <w:t>Pzp</w:t>
      </w:r>
      <w:proofErr w:type="spellEnd"/>
      <w:r w:rsidRPr="009B2A26">
        <w:rPr>
          <w:rFonts w:ascii="Arial" w:hAnsi="Arial" w:cs="Arial"/>
          <w:sz w:val="21"/>
          <w:szCs w:val="21"/>
        </w:rPr>
        <w:t>.</w:t>
      </w:r>
    </w:p>
    <w:p w:rsidR="00364C36" w:rsidRPr="009B2A26" w:rsidRDefault="00364C36" w:rsidP="00364C36">
      <w:pPr>
        <w:spacing w:after="0" w:line="360" w:lineRule="auto"/>
        <w:jc w:val="both"/>
        <w:rPr>
          <w:rFonts w:ascii="Arial" w:hAnsi="Arial" w:cs="Arial"/>
          <w:i/>
          <w:sz w:val="21"/>
          <w:szCs w:val="21"/>
        </w:rPr>
      </w:pPr>
    </w:p>
    <w:p w:rsidR="00364C36" w:rsidRPr="003E1710" w:rsidRDefault="00364C36" w:rsidP="00364C36">
      <w:pPr>
        <w:spacing w:after="0" w:line="360" w:lineRule="auto"/>
        <w:jc w:val="both"/>
        <w:rPr>
          <w:rFonts w:ascii="Arial" w:hAnsi="Arial" w:cs="Arial"/>
          <w:i/>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64C36" w:rsidRPr="003E1710" w:rsidRDefault="00364C36" w:rsidP="00364C36">
      <w:pPr>
        <w:spacing w:after="0" w:line="360" w:lineRule="auto"/>
        <w:jc w:val="both"/>
        <w:rPr>
          <w:rFonts w:ascii="Arial" w:hAnsi="Arial" w:cs="Arial"/>
          <w:sz w:val="20"/>
          <w:szCs w:val="20"/>
        </w:rPr>
      </w:pPr>
    </w:p>
    <w:p w:rsidR="00364C36" w:rsidRPr="003E1710" w:rsidRDefault="00364C36" w:rsidP="00364C36">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64C36" w:rsidRPr="00190D6E" w:rsidRDefault="00364C36" w:rsidP="00364C36">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64C36" w:rsidRPr="00BD16DE" w:rsidRDefault="00364C36" w:rsidP="00364C36">
      <w:pPr>
        <w:spacing w:after="0" w:line="360" w:lineRule="auto"/>
        <w:ind w:left="5664" w:firstLine="708"/>
        <w:jc w:val="both"/>
        <w:rPr>
          <w:rFonts w:ascii="Arial" w:hAnsi="Arial" w:cs="Arial"/>
          <w:i/>
          <w:sz w:val="18"/>
          <w:szCs w:val="18"/>
        </w:rPr>
      </w:pP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1"/>
          <w:szCs w:val="21"/>
        </w:rPr>
        <w:t xml:space="preserve">Oświadczam, że zachodzą w stosunku do mnie podstawy wykluczenia z postępowania na podstawie art. …………. ustawy </w:t>
      </w:r>
      <w:proofErr w:type="spellStart"/>
      <w:r w:rsidRPr="00BD16DE">
        <w:rPr>
          <w:rFonts w:ascii="Arial" w:hAnsi="Arial" w:cs="Arial"/>
          <w:sz w:val="21"/>
          <w:szCs w:val="21"/>
        </w:rPr>
        <w:t>Pzp</w:t>
      </w:r>
      <w:proofErr w:type="spellEnd"/>
      <w:r w:rsidRPr="00BD16DE">
        <w:rPr>
          <w:rFonts w:ascii="Arial" w:hAnsi="Arial" w:cs="Arial"/>
          <w:sz w:val="20"/>
          <w:szCs w:val="20"/>
        </w:rPr>
        <w:t xml:space="preserve"> </w:t>
      </w:r>
      <w:r w:rsidRPr="00BD16DE">
        <w:rPr>
          <w:rFonts w:ascii="Arial" w:hAnsi="Arial" w:cs="Arial"/>
          <w:i/>
          <w:sz w:val="16"/>
          <w:szCs w:val="16"/>
        </w:rPr>
        <w:t xml:space="preserve">(podać mającą zastosowanie podstawę wykluczenia spośród wymienionych w art. 24 ust. 1 </w:t>
      </w:r>
      <w:proofErr w:type="spellStart"/>
      <w:r w:rsidRPr="00BD16DE">
        <w:rPr>
          <w:rFonts w:ascii="Arial" w:hAnsi="Arial" w:cs="Arial"/>
          <w:i/>
          <w:sz w:val="16"/>
          <w:szCs w:val="16"/>
        </w:rPr>
        <w:t>pkt</w:t>
      </w:r>
      <w:proofErr w:type="spellEnd"/>
      <w:r w:rsidRPr="00BD16DE">
        <w:rPr>
          <w:rFonts w:ascii="Arial" w:hAnsi="Arial" w:cs="Arial"/>
          <w:i/>
          <w:sz w:val="16"/>
          <w:szCs w:val="16"/>
        </w:rPr>
        <w:t xml:space="preserve"> 13-14, 16-20 lub art. 24 ust. 5 ustawy </w:t>
      </w:r>
      <w:proofErr w:type="spellStart"/>
      <w:r w:rsidRPr="00BD16DE">
        <w:rPr>
          <w:rFonts w:ascii="Arial" w:hAnsi="Arial" w:cs="Arial"/>
          <w:i/>
          <w:sz w:val="16"/>
          <w:szCs w:val="16"/>
        </w:rPr>
        <w:t>Pzp</w:t>
      </w:r>
      <w:proofErr w:type="spellEnd"/>
      <w:r w:rsidRPr="00BD16DE">
        <w:rPr>
          <w:rFonts w:ascii="Arial" w:hAnsi="Arial" w:cs="Arial"/>
          <w:i/>
          <w:sz w:val="16"/>
          <w:szCs w:val="16"/>
        </w:rPr>
        <w:t>).</w:t>
      </w:r>
      <w:r w:rsidRPr="00BD16DE">
        <w:rPr>
          <w:rFonts w:ascii="Arial" w:hAnsi="Arial" w:cs="Arial"/>
          <w:sz w:val="20"/>
          <w:szCs w:val="20"/>
        </w:rPr>
        <w:t xml:space="preserve"> </w:t>
      </w:r>
      <w:r w:rsidRPr="00BD16DE">
        <w:rPr>
          <w:rFonts w:ascii="Arial" w:hAnsi="Arial" w:cs="Arial"/>
          <w:sz w:val="21"/>
          <w:szCs w:val="21"/>
        </w:rPr>
        <w:t xml:space="preserve">Jednocześnie oświadczam, że w związku z ww. okolicznością, na podstawie art. 24 ust. 8 ustawy </w:t>
      </w:r>
      <w:proofErr w:type="spellStart"/>
      <w:r w:rsidRPr="00BD16DE">
        <w:rPr>
          <w:rFonts w:ascii="Arial" w:hAnsi="Arial" w:cs="Arial"/>
          <w:sz w:val="21"/>
          <w:szCs w:val="21"/>
        </w:rPr>
        <w:t>Pzp</w:t>
      </w:r>
      <w:proofErr w:type="spellEnd"/>
      <w:r w:rsidRPr="00BD16DE">
        <w:rPr>
          <w:rFonts w:ascii="Arial" w:hAnsi="Arial" w:cs="Arial"/>
          <w:sz w:val="21"/>
          <w:szCs w:val="21"/>
        </w:rPr>
        <w:t xml:space="preserve"> podjąłem następujące środki naprawcze: ………………………………………………………………………………………………………………..</w:t>
      </w:r>
    </w:p>
    <w:p w:rsidR="00364C36" w:rsidRPr="00BD16DE" w:rsidRDefault="00364C36" w:rsidP="00364C36">
      <w:pPr>
        <w:spacing w:after="0" w:line="360" w:lineRule="auto"/>
        <w:jc w:val="both"/>
        <w:rPr>
          <w:rFonts w:ascii="Arial" w:hAnsi="Arial" w:cs="Arial"/>
          <w:sz w:val="21"/>
          <w:szCs w:val="21"/>
        </w:rPr>
      </w:pPr>
      <w:r w:rsidRPr="00BD16DE">
        <w:rPr>
          <w:rFonts w:ascii="Arial" w:hAnsi="Arial" w:cs="Arial"/>
          <w:sz w:val="20"/>
          <w:szCs w:val="20"/>
        </w:rPr>
        <w:t>…………………………………………………………………………………………..…………………...........………………………………………………………………………………………………………………………………………………………………………………………………………………………………………………</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 xml:space="preserve">…………….……. </w:t>
      </w:r>
      <w:r w:rsidRPr="00BD16DE">
        <w:rPr>
          <w:rFonts w:ascii="Arial" w:hAnsi="Arial" w:cs="Arial"/>
          <w:i/>
          <w:sz w:val="16"/>
          <w:szCs w:val="16"/>
        </w:rPr>
        <w:t>(miejscowość)</w:t>
      </w:r>
      <w:r w:rsidRPr="00BD16DE">
        <w:rPr>
          <w:rFonts w:ascii="Arial" w:hAnsi="Arial" w:cs="Arial"/>
          <w:i/>
          <w:sz w:val="20"/>
          <w:szCs w:val="20"/>
        </w:rPr>
        <w:t xml:space="preserve">, </w:t>
      </w:r>
      <w:r w:rsidRPr="00BD16DE">
        <w:rPr>
          <w:rFonts w:ascii="Arial" w:hAnsi="Arial" w:cs="Arial"/>
          <w:sz w:val="20"/>
          <w:szCs w:val="20"/>
        </w:rPr>
        <w:t xml:space="preserve">dnia …………………. r. </w:t>
      </w:r>
    </w:p>
    <w:p w:rsidR="00364C36" w:rsidRPr="00BD16DE" w:rsidRDefault="00364C36" w:rsidP="00364C36">
      <w:pPr>
        <w:spacing w:after="0" w:line="360" w:lineRule="auto"/>
        <w:jc w:val="both"/>
        <w:rPr>
          <w:rFonts w:ascii="Arial" w:hAnsi="Arial" w:cs="Arial"/>
          <w:sz w:val="20"/>
          <w:szCs w:val="20"/>
        </w:rPr>
      </w:pPr>
    </w:p>
    <w:p w:rsidR="00364C36" w:rsidRPr="00BD16DE" w:rsidRDefault="00364C36" w:rsidP="00364C36">
      <w:pPr>
        <w:spacing w:after="0" w:line="360" w:lineRule="auto"/>
        <w:jc w:val="both"/>
        <w:rPr>
          <w:rFonts w:ascii="Arial" w:hAnsi="Arial" w:cs="Arial"/>
          <w:sz w:val="20"/>
          <w:szCs w:val="20"/>
        </w:rPr>
      </w:pP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r>
      <w:r w:rsidRPr="00BD16DE">
        <w:rPr>
          <w:rFonts w:ascii="Arial" w:hAnsi="Arial" w:cs="Arial"/>
          <w:sz w:val="20"/>
          <w:szCs w:val="20"/>
        </w:rPr>
        <w:tab/>
        <w:t>…………………………………………</w:t>
      </w:r>
    </w:p>
    <w:p w:rsidR="00364C36" w:rsidRPr="000F2452" w:rsidRDefault="00364C36" w:rsidP="00364C36">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364C36" w:rsidRPr="009375EB" w:rsidRDefault="00364C36" w:rsidP="00364C36">
      <w:pPr>
        <w:spacing w:after="0" w:line="360" w:lineRule="auto"/>
        <w:jc w:val="both"/>
        <w:rPr>
          <w:rFonts w:ascii="Arial" w:hAnsi="Arial" w:cs="Arial"/>
          <w:i/>
        </w:rPr>
      </w:pPr>
    </w:p>
    <w:p w:rsidR="00364C36" w:rsidRPr="003C58F8" w:rsidRDefault="00364C36" w:rsidP="00364C36">
      <w:pPr>
        <w:shd w:val="clear" w:color="auto" w:fill="BFBF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364C36" w:rsidRPr="009375EB" w:rsidRDefault="00364C36" w:rsidP="00364C36">
      <w:pPr>
        <w:spacing w:after="0" w:line="360" w:lineRule="auto"/>
        <w:jc w:val="both"/>
        <w:rPr>
          <w:rFonts w:ascii="Arial" w:hAnsi="Arial" w:cs="Arial"/>
          <w:b/>
        </w:rPr>
      </w:pPr>
    </w:p>
    <w:p w:rsidR="00364C36" w:rsidRDefault="00364C36" w:rsidP="00364C36">
      <w:pPr>
        <w:spacing w:after="0" w:line="360" w:lineRule="auto"/>
        <w:jc w:val="both"/>
        <w:rPr>
          <w:rFonts w:ascii="Arial" w:hAnsi="Arial" w:cs="Arial"/>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p>
    <w:p w:rsidR="00364C36" w:rsidRDefault="00364C36" w:rsidP="00364C36">
      <w:pPr>
        <w:spacing w:after="0" w:line="360" w:lineRule="auto"/>
        <w:jc w:val="both"/>
        <w:rPr>
          <w:rFonts w:ascii="Arial" w:hAnsi="Arial" w:cs="Arial"/>
          <w:i/>
          <w:sz w:val="20"/>
          <w:szCs w:val="20"/>
        </w:rPr>
      </w:pP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p>
    <w:p w:rsidR="00364C36" w:rsidRPr="00F54680" w:rsidRDefault="00364C36" w:rsidP="00364C36">
      <w:pPr>
        <w:spacing w:after="0" w:line="360" w:lineRule="auto"/>
        <w:jc w:val="both"/>
        <w:rPr>
          <w:rFonts w:ascii="Arial" w:hAnsi="Arial" w:cs="Arial"/>
          <w:i/>
          <w:sz w:val="20"/>
          <w:szCs w:val="20"/>
        </w:rPr>
      </w:pPr>
      <w:r w:rsidRPr="00F54680">
        <w:rPr>
          <w:rFonts w:ascii="Arial" w:hAnsi="Arial" w:cs="Arial"/>
          <w:sz w:val="21"/>
          <w:szCs w:val="21"/>
        </w:rPr>
        <w:t>nie podlega/ją wykluczeniu z postępowania o udzielenie zamówienia.</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364C36" w:rsidRPr="005A73FB" w:rsidRDefault="00364C36" w:rsidP="00364C36">
      <w:pPr>
        <w:spacing w:after="0" w:line="360" w:lineRule="auto"/>
        <w:jc w:val="both"/>
        <w:rPr>
          <w:rFonts w:ascii="Arial" w:hAnsi="Arial" w:cs="Arial"/>
          <w:sz w:val="20"/>
          <w:szCs w:val="20"/>
        </w:rPr>
      </w:pPr>
    </w:p>
    <w:p w:rsidR="00364C36" w:rsidRPr="005A73FB" w:rsidRDefault="00364C36" w:rsidP="00364C36">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364C36" w:rsidRPr="008560CF" w:rsidRDefault="00364C36" w:rsidP="00364C36">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364C36" w:rsidRPr="009375EB" w:rsidRDefault="00364C36" w:rsidP="00364C36">
      <w:pPr>
        <w:spacing w:after="0" w:line="360" w:lineRule="auto"/>
        <w:jc w:val="both"/>
        <w:rPr>
          <w:rFonts w:ascii="Arial" w:hAnsi="Arial" w:cs="Arial"/>
          <w:b/>
        </w:rPr>
      </w:pPr>
    </w:p>
    <w:p w:rsidR="00364C36" w:rsidRPr="002167E7" w:rsidRDefault="00364C36" w:rsidP="00364C36">
      <w:pPr>
        <w:shd w:val="clear" w:color="auto" w:fill="BFBFBF"/>
        <w:spacing w:after="0" w:line="360" w:lineRule="auto"/>
        <w:jc w:val="both"/>
        <w:rPr>
          <w:rFonts w:ascii="Arial" w:hAnsi="Arial" w:cs="Arial"/>
          <w:strike/>
          <w:sz w:val="16"/>
          <w:szCs w:val="16"/>
        </w:rPr>
      </w:pPr>
      <w:r w:rsidRPr="002167E7">
        <w:rPr>
          <w:rFonts w:ascii="Arial" w:hAnsi="Arial" w:cs="Arial"/>
          <w:i/>
          <w:strike/>
          <w:sz w:val="16"/>
          <w:szCs w:val="16"/>
        </w:rPr>
        <w:t xml:space="preserve">[UWAGA: zastosować tylko wtedy, gdy zamawiający przewidział możliwość, o której mowa w art. 25a ust. 5 </w:t>
      </w:r>
      <w:proofErr w:type="spellStart"/>
      <w:r w:rsidRPr="002167E7">
        <w:rPr>
          <w:rFonts w:ascii="Arial" w:hAnsi="Arial" w:cs="Arial"/>
          <w:i/>
          <w:strike/>
          <w:sz w:val="16"/>
          <w:szCs w:val="16"/>
        </w:rPr>
        <w:t>pkt</w:t>
      </w:r>
      <w:proofErr w:type="spellEnd"/>
      <w:r w:rsidRPr="002167E7">
        <w:rPr>
          <w:rFonts w:ascii="Arial" w:hAnsi="Arial" w:cs="Arial"/>
          <w:i/>
          <w:strike/>
          <w:sz w:val="16"/>
          <w:szCs w:val="16"/>
        </w:rPr>
        <w:t xml:space="preserve"> 2 ustawy </w:t>
      </w:r>
      <w:proofErr w:type="spellStart"/>
      <w:r w:rsidRPr="002167E7">
        <w:rPr>
          <w:rFonts w:ascii="Arial" w:hAnsi="Arial" w:cs="Arial"/>
          <w:i/>
          <w:strike/>
          <w:sz w:val="16"/>
          <w:szCs w:val="16"/>
        </w:rPr>
        <w:t>Pzp</w:t>
      </w:r>
      <w:proofErr w:type="spellEnd"/>
      <w:r w:rsidRPr="002167E7">
        <w:rPr>
          <w:rFonts w:ascii="Arial" w:hAnsi="Arial" w:cs="Arial"/>
          <w:i/>
          <w:strike/>
          <w:sz w:val="16"/>
          <w:szCs w:val="16"/>
        </w:rPr>
        <w:t>]</w:t>
      </w:r>
    </w:p>
    <w:p w:rsidR="00364C36" w:rsidRPr="002167E7" w:rsidRDefault="00364C36" w:rsidP="00364C36">
      <w:pPr>
        <w:shd w:val="clear" w:color="auto" w:fill="BFBFBF"/>
        <w:spacing w:after="0" w:line="360" w:lineRule="auto"/>
        <w:jc w:val="both"/>
        <w:rPr>
          <w:rFonts w:ascii="Arial" w:hAnsi="Arial" w:cs="Arial"/>
          <w:b/>
          <w:strike/>
          <w:sz w:val="21"/>
          <w:szCs w:val="21"/>
        </w:rPr>
      </w:pPr>
      <w:r w:rsidRPr="002167E7">
        <w:rPr>
          <w:rFonts w:ascii="Arial" w:hAnsi="Arial" w:cs="Arial"/>
          <w:b/>
          <w:strike/>
          <w:sz w:val="21"/>
          <w:szCs w:val="21"/>
        </w:rPr>
        <w:t>OŚWIADCZENIE DOTYCZĄCE PODWYKONAWCY NIEBĘDĄCEGO PODMIOTEM, NA KTÓREGO ZASOBY POWOŁUJE SIĘ WYKONAWCA:</w:t>
      </w:r>
    </w:p>
    <w:p w:rsidR="00364C36" w:rsidRPr="002167E7" w:rsidRDefault="00364C36" w:rsidP="00364C36">
      <w:pPr>
        <w:spacing w:after="0" w:line="360" w:lineRule="auto"/>
        <w:jc w:val="both"/>
        <w:rPr>
          <w:rFonts w:ascii="Arial" w:hAnsi="Arial" w:cs="Arial"/>
          <w:b/>
          <w:strike/>
        </w:rPr>
      </w:pPr>
    </w:p>
    <w:p w:rsidR="00364C36" w:rsidRPr="002167E7" w:rsidRDefault="00364C36" w:rsidP="00364C36">
      <w:pPr>
        <w:spacing w:after="0" w:line="360" w:lineRule="auto"/>
        <w:jc w:val="both"/>
        <w:rPr>
          <w:rFonts w:ascii="Arial" w:hAnsi="Arial" w:cs="Arial"/>
          <w:strike/>
          <w:sz w:val="21"/>
          <w:szCs w:val="21"/>
        </w:rPr>
      </w:pPr>
      <w:r w:rsidRPr="002167E7">
        <w:rPr>
          <w:rFonts w:ascii="Arial" w:hAnsi="Arial" w:cs="Arial"/>
          <w:strike/>
          <w:sz w:val="21"/>
          <w:szCs w:val="21"/>
        </w:rPr>
        <w:t>Oświadczam, że następujący/e podmiot/y, będący/e podwykonawcą/</w:t>
      </w:r>
      <w:proofErr w:type="spellStart"/>
      <w:r w:rsidRPr="002167E7">
        <w:rPr>
          <w:rFonts w:ascii="Arial" w:hAnsi="Arial" w:cs="Arial"/>
          <w:strike/>
          <w:sz w:val="21"/>
          <w:szCs w:val="21"/>
        </w:rPr>
        <w:t>ami</w:t>
      </w:r>
      <w:proofErr w:type="spellEnd"/>
      <w:r w:rsidRPr="002167E7">
        <w:rPr>
          <w:rFonts w:ascii="Arial" w:hAnsi="Arial" w:cs="Arial"/>
          <w:strike/>
          <w:sz w:val="21"/>
          <w:szCs w:val="21"/>
        </w:rPr>
        <w:t>: ……………………………………………………………………..….……</w:t>
      </w:r>
      <w:r w:rsidRPr="002167E7">
        <w:rPr>
          <w:rFonts w:ascii="Arial" w:hAnsi="Arial" w:cs="Arial"/>
          <w:strike/>
          <w:sz w:val="20"/>
          <w:szCs w:val="20"/>
        </w:rPr>
        <w:t xml:space="preserve"> </w:t>
      </w:r>
      <w:r w:rsidRPr="002167E7">
        <w:rPr>
          <w:rFonts w:ascii="Arial" w:hAnsi="Arial" w:cs="Arial"/>
          <w:i/>
          <w:strike/>
          <w:sz w:val="16"/>
          <w:szCs w:val="16"/>
        </w:rPr>
        <w:t>(podać pełną nazwę/firmę, adres, a także w zależności od podmiotu: NIP/PESEL, KRS/</w:t>
      </w:r>
      <w:proofErr w:type="spellStart"/>
      <w:r w:rsidRPr="002167E7">
        <w:rPr>
          <w:rFonts w:ascii="Arial" w:hAnsi="Arial" w:cs="Arial"/>
          <w:i/>
          <w:strike/>
          <w:sz w:val="16"/>
          <w:szCs w:val="16"/>
        </w:rPr>
        <w:t>CEiDG</w:t>
      </w:r>
      <w:proofErr w:type="spellEnd"/>
      <w:r w:rsidRPr="002167E7">
        <w:rPr>
          <w:rFonts w:ascii="Arial" w:hAnsi="Arial" w:cs="Arial"/>
          <w:i/>
          <w:strike/>
          <w:sz w:val="16"/>
          <w:szCs w:val="16"/>
        </w:rPr>
        <w:t>)</w:t>
      </w:r>
      <w:r w:rsidRPr="002167E7">
        <w:rPr>
          <w:rFonts w:ascii="Arial" w:hAnsi="Arial" w:cs="Arial"/>
          <w:strike/>
          <w:sz w:val="16"/>
          <w:szCs w:val="16"/>
        </w:rPr>
        <w:t xml:space="preserve">, </w:t>
      </w:r>
      <w:r w:rsidRPr="002167E7">
        <w:rPr>
          <w:rFonts w:ascii="Arial" w:hAnsi="Arial" w:cs="Arial"/>
          <w:strike/>
          <w:sz w:val="21"/>
          <w:szCs w:val="21"/>
        </w:rPr>
        <w:t xml:space="preserve">nie podlega/ą wykluczeniu z postępowania </w:t>
      </w:r>
      <w:r w:rsidRPr="002167E7">
        <w:rPr>
          <w:rFonts w:ascii="Arial" w:hAnsi="Arial" w:cs="Arial"/>
          <w:strike/>
          <w:sz w:val="21"/>
          <w:szCs w:val="21"/>
        </w:rPr>
        <w:br/>
        <w:t>o udzielenie zamówienia.</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t xml:space="preserve">…………….……. </w:t>
      </w:r>
      <w:r w:rsidRPr="002167E7">
        <w:rPr>
          <w:rFonts w:ascii="Arial" w:hAnsi="Arial" w:cs="Arial"/>
          <w:i/>
          <w:strike/>
          <w:sz w:val="16"/>
          <w:szCs w:val="16"/>
        </w:rPr>
        <w:t>(miejscowość),</w:t>
      </w:r>
      <w:r w:rsidRPr="002167E7">
        <w:rPr>
          <w:rFonts w:ascii="Arial" w:hAnsi="Arial" w:cs="Arial"/>
          <w:i/>
          <w:strike/>
          <w:sz w:val="20"/>
          <w:szCs w:val="20"/>
        </w:rPr>
        <w:t xml:space="preserve"> </w:t>
      </w:r>
      <w:r w:rsidRPr="002167E7">
        <w:rPr>
          <w:rFonts w:ascii="Arial" w:hAnsi="Arial" w:cs="Arial"/>
          <w:strike/>
          <w:sz w:val="21"/>
          <w:szCs w:val="21"/>
        </w:rPr>
        <w:t>dnia …………………. r.</w:t>
      </w:r>
      <w:r w:rsidRPr="002167E7">
        <w:rPr>
          <w:rFonts w:ascii="Arial" w:hAnsi="Arial" w:cs="Arial"/>
          <w:strike/>
          <w:sz w:val="20"/>
          <w:szCs w:val="20"/>
        </w:rPr>
        <w:t xml:space="preserve"> </w:t>
      </w:r>
    </w:p>
    <w:p w:rsidR="00364C36" w:rsidRPr="002167E7" w:rsidRDefault="00364C36" w:rsidP="00364C36">
      <w:pPr>
        <w:spacing w:after="0" w:line="360" w:lineRule="auto"/>
        <w:jc w:val="both"/>
        <w:rPr>
          <w:rFonts w:ascii="Arial" w:hAnsi="Arial" w:cs="Arial"/>
          <w:strike/>
          <w:sz w:val="20"/>
          <w:szCs w:val="20"/>
        </w:rPr>
      </w:pPr>
    </w:p>
    <w:p w:rsidR="00364C36" w:rsidRPr="002167E7" w:rsidRDefault="00364C36" w:rsidP="00364C36">
      <w:pPr>
        <w:spacing w:after="0" w:line="360" w:lineRule="auto"/>
        <w:jc w:val="both"/>
        <w:rPr>
          <w:rFonts w:ascii="Arial" w:hAnsi="Arial" w:cs="Arial"/>
          <w:strike/>
          <w:sz w:val="20"/>
          <w:szCs w:val="20"/>
        </w:rPr>
      </w:pP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r>
      <w:r w:rsidRPr="002167E7">
        <w:rPr>
          <w:rFonts w:ascii="Arial" w:hAnsi="Arial" w:cs="Arial"/>
          <w:strike/>
          <w:sz w:val="20"/>
          <w:szCs w:val="20"/>
        </w:rPr>
        <w:tab/>
        <w:t>…………………………………………</w:t>
      </w:r>
    </w:p>
    <w:p w:rsidR="00364C36" w:rsidRPr="001F4C82"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364C36" w:rsidRDefault="00364C36" w:rsidP="00364C36">
      <w:pPr>
        <w:spacing w:after="0" w:line="360" w:lineRule="auto"/>
        <w:jc w:val="both"/>
        <w:rPr>
          <w:rFonts w:ascii="Arial" w:hAnsi="Arial" w:cs="Arial"/>
          <w:i/>
        </w:rPr>
      </w:pPr>
    </w:p>
    <w:p w:rsidR="00364C36" w:rsidRPr="009375EB" w:rsidRDefault="00364C36" w:rsidP="00364C36">
      <w:pPr>
        <w:spacing w:after="0" w:line="360" w:lineRule="auto"/>
        <w:jc w:val="both"/>
        <w:rPr>
          <w:rFonts w:ascii="Arial" w:hAnsi="Arial" w:cs="Arial"/>
          <w:i/>
        </w:rPr>
      </w:pPr>
    </w:p>
    <w:p w:rsidR="00364C36" w:rsidRPr="001D3A19" w:rsidRDefault="00364C36" w:rsidP="00364C36">
      <w:pPr>
        <w:shd w:val="clear" w:color="auto" w:fill="BFBF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64C36" w:rsidRPr="009375EB" w:rsidRDefault="00364C36" w:rsidP="00364C36">
      <w:pPr>
        <w:spacing w:after="0" w:line="360" w:lineRule="auto"/>
        <w:jc w:val="both"/>
        <w:rPr>
          <w:rFonts w:ascii="Arial" w:hAnsi="Arial" w:cs="Arial"/>
          <w:b/>
        </w:rPr>
      </w:pPr>
    </w:p>
    <w:p w:rsidR="00364C36" w:rsidRPr="00193E01" w:rsidRDefault="00364C36" w:rsidP="00364C36">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364C36" w:rsidRDefault="00364C36" w:rsidP="00364C36">
      <w:pPr>
        <w:spacing w:after="0" w:line="360" w:lineRule="auto"/>
        <w:jc w:val="both"/>
        <w:rPr>
          <w:rFonts w:ascii="Arial" w:hAnsi="Arial" w:cs="Arial"/>
          <w:sz w:val="20"/>
          <w:szCs w:val="20"/>
        </w:rPr>
      </w:pPr>
    </w:p>
    <w:p w:rsidR="00364C36"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364C36" w:rsidRPr="001F4C82" w:rsidRDefault="00364C36" w:rsidP="00364C36">
      <w:pPr>
        <w:spacing w:after="0" w:line="360" w:lineRule="auto"/>
        <w:jc w:val="both"/>
        <w:rPr>
          <w:rFonts w:ascii="Arial" w:hAnsi="Arial" w:cs="Arial"/>
          <w:sz w:val="20"/>
          <w:szCs w:val="20"/>
        </w:rPr>
      </w:pPr>
    </w:p>
    <w:p w:rsidR="00364C36" w:rsidRPr="001F4C82" w:rsidRDefault="00364C36" w:rsidP="00364C36">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364C36" w:rsidRPr="00C00C2E" w:rsidRDefault="00364C36" w:rsidP="00364C36">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9B1ABB" w:rsidRDefault="009B1ABB" w:rsidP="00DB3545">
      <w:pPr>
        <w:autoSpaceDE w:val="0"/>
        <w:autoSpaceDN w:val="0"/>
        <w:adjustRightInd w:val="0"/>
        <w:spacing w:after="0" w:line="360" w:lineRule="auto"/>
        <w:jc w:val="both"/>
        <w:rPr>
          <w:rFonts w:ascii="Times New Roman" w:hAnsi="Times New Roman" w:cs="Times New Roman"/>
          <w:color w:val="000000"/>
          <w:sz w:val="24"/>
          <w:szCs w:val="24"/>
        </w:rPr>
      </w:pPr>
    </w:p>
    <w:p w:rsidR="00FB23D7" w:rsidRPr="00FB23D7" w:rsidRDefault="00FB23D7" w:rsidP="00FB23D7">
      <w:pPr>
        <w:spacing w:after="0" w:line="360" w:lineRule="auto"/>
        <w:jc w:val="both"/>
        <w:rPr>
          <w:rFonts w:ascii="Arial" w:eastAsia="Calibri" w:hAnsi="Arial" w:cs="Arial"/>
          <w:sz w:val="20"/>
          <w:szCs w:val="20"/>
        </w:rPr>
      </w:pPr>
      <w:r w:rsidRPr="00FB23D7">
        <w:rPr>
          <w:rFonts w:ascii="Arial" w:hAnsi="Arial" w:cs="Arial"/>
          <w:sz w:val="32"/>
          <w:szCs w:val="32"/>
          <w:vertAlign w:val="superscript"/>
        </w:rPr>
        <w:t>*</w:t>
      </w:r>
      <w:r>
        <w:rPr>
          <w:rFonts w:ascii="Arial" w:hAnsi="Arial" w:cs="Arial"/>
          <w:sz w:val="20"/>
          <w:szCs w:val="20"/>
        </w:rPr>
        <w:t xml:space="preserve"> </w:t>
      </w:r>
      <w:r w:rsidRPr="00FB23D7">
        <w:rPr>
          <w:rFonts w:ascii="Arial" w:hAnsi="Arial" w:cs="Arial"/>
          <w:sz w:val="20"/>
          <w:szCs w:val="20"/>
        </w:rPr>
        <w:t>- niepotrzebne skreślić</w:t>
      </w: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20669E" w:rsidRDefault="0020669E"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E634E1" w:rsidRDefault="00E634E1" w:rsidP="00DB3545">
      <w:pPr>
        <w:autoSpaceDE w:val="0"/>
        <w:autoSpaceDN w:val="0"/>
        <w:adjustRightInd w:val="0"/>
        <w:spacing w:after="0" w:line="360" w:lineRule="auto"/>
        <w:jc w:val="both"/>
        <w:rPr>
          <w:rFonts w:ascii="Times New Roman" w:hAnsi="Times New Roman" w:cs="Times New Roman"/>
          <w:color w:val="000000"/>
          <w:sz w:val="24"/>
          <w:szCs w:val="24"/>
        </w:rPr>
      </w:pPr>
    </w:p>
    <w:p w:rsidR="00A256C1" w:rsidRDefault="00A256C1"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550FE" w:rsidRDefault="002550FE" w:rsidP="00FB23D7">
      <w:pPr>
        <w:pStyle w:val="NormalnyWeb"/>
        <w:spacing w:before="0" w:after="0"/>
        <w:rPr>
          <w:rFonts w:ascii="Arial" w:hAnsi="Arial" w:cs="Arial"/>
          <w:bCs/>
          <w:spacing w:val="4"/>
          <w:sz w:val="20"/>
        </w:rPr>
      </w:pPr>
    </w:p>
    <w:p w:rsidR="0020669E" w:rsidRPr="0020669E" w:rsidRDefault="00DF71A5" w:rsidP="0020669E">
      <w:pPr>
        <w:pStyle w:val="NormalnyWeb"/>
        <w:spacing w:before="0" w:after="0"/>
        <w:jc w:val="right"/>
        <w:rPr>
          <w:rFonts w:ascii="Arial" w:hAnsi="Arial" w:cs="Arial"/>
          <w:b/>
          <w:spacing w:val="4"/>
          <w:sz w:val="20"/>
        </w:rPr>
      </w:pPr>
      <w:r>
        <w:rPr>
          <w:rFonts w:ascii="Arial" w:hAnsi="Arial" w:cs="Arial"/>
          <w:b/>
          <w:bCs/>
          <w:spacing w:val="4"/>
          <w:sz w:val="20"/>
        </w:rPr>
        <w:lastRenderedPageBreak/>
        <w:t>Załącznik nr 4</w:t>
      </w:r>
      <w:r w:rsidR="0020669E" w:rsidRPr="0020669E">
        <w:rPr>
          <w:rFonts w:ascii="Arial" w:hAnsi="Arial" w:cs="Arial"/>
          <w:b/>
          <w:bCs/>
          <w:spacing w:val="4"/>
          <w:sz w:val="20"/>
        </w:rPr>
        <w:t xml:space="preserve"> do SIWZ</w:t>
      </w:r>
    </w:p>
    <w:p w:rsidR="0020669E" w:rsidRPr="00911378" w:rsidRDefault="0020669E" w:rsidP="0020669E">
      <w:pPr>
        <w:rPr>
          <w:rFonts w:ascii="Arial" w:hAnsi="Arial" w:cs="Arial"/>
          <w:spacing w:val="4"/>
          <w:sz w:val="20"/>
        </w:rPr>
      </w:pPr>
    </w:p>
    <w:p w:rsidR="0020669E" w:rsidRPr="00911378" w:rsidRDefault="0020669E" w:rsidP="0020669E">
      <w:pPr>
        <w:pStyle w:val="Tekstprzypisudolnego"/>
        <w:jc w:val="center"/>
        <w:rPr>
          <w:rFonts w:ascii="Arial" w:hAnsi="Arial" w:cs="Arial"/>
          <w:spacing w:val="4"/>
        </w:rPr>
      </w:pPr>
    </w:p>
    <w:p w:rsidR="0020669E" w:rsidRPr="00911378" w:rsidRDefault="0020669E" w:rsidP="00201A03">
      <w:pPr>
        <w:pStyle w:val="Tekstprzypisudolnego"/>
        <w:rPr>
          <w:rFonts w:ascii="Arial" w:hAnsi="Arial" w:cs="Arial"/>
          <w:spacing w:val="4"/>
        </w:rPr>
      </w:pPr>
    </w:p>
    <w:p w:rsidR="0020669E" w:rsidRPr="00911378" w:rsidRDefault="0020669E" w:rsidP="0020669E">
      <w:pPr>
        <w:pStyle w:val="Tekstprzypisudolnego"/>
        <w:jc w:val="center"/>
        <w:rPr>
          <w:rFonts w:ascii="Arial" w:hAnsi="Arial" w:cs="Arial"/>
          <w:spacing w:val="4"/>
        </w:rPr>
      </w:pPr>
    </w:p>
    <w:p w:rsidR="0020669E" w:rsidRDefault="0020669E" w:rsidP="0020669E">
      <w:pPr>
        <w:pStyle w:val="Tekstprzypisudolnego"/>
        <w:jc w:val="center"/>
        <w:rPr>
          <w:rFonts w:ascii="Arial" w:hAnsi="Arial" w:cs="Arial"/>
          <w:b/>
          <w:spacing w:val="4"/>
        </w:rPr>
      </w:pPr>
      <w:r w:rsidRPr="00201A03">
        <w:rPr>
          <w:rFonts w:ascii="Arial" w:hAnsi="Arial" w:cs="Arial"/>
          <w:b/>
          <w:spacing w:val="4"/>
        </w:rPr>
        <w:t>OŚWIADCZENIE WYKONAWCY</w:t>
      </w:r>
    </w:p>
    <w:p w:rsidR="00D73497" w:rsidRPr="00D73497" w:rsidRDefault="00B54B84" w:rsidP="0020669E">
      <w:pPr>
        <w:pStyle w:val="Tekstprzypisudolnego"/>
        <w:jc w:val="center"/>
        <w:rPr>
          <w:rFonts w:ascii="Arial" w:hAnsi="Arial" w:cs="Arial"/>
          <w:spacing w:val="4"/>
        </w:rPr>
      </w:pPr>
      <w:r w:rsidRPr="00B54B84">
        <w:rPr>
          <w:rFonts w:ascii="Arial" w:hAnsi="Arial" w:cs="Arial"/>
          <w:spacing w:val="4"/>
        </w:rPr>
        <w:t xml:space="preserve">(składane w terminie 3 dni od dnia przekazania przez zamawiającego informacji, o której mowa w art. 86 ust. 5 ustawy </w:t>
      </w:r>
      <w:proofErr w:type="spellStart"/>
      <w:r w:rsidRPr="00B54B84">
        <w:rPr>
          <w:rFonts w:ascii="Arial" w:hAnsi="Arial" w:cs="Arial"/>
          <w:spacing w:val="4"/>
        </w:rPr>
        <w:t>Pzp</w:t>
      </w:r>
      <w:proofErr w:type="spellEnd"/>
      <w:r w:rsidRPr="00B54B84">
        <w:rPr>
          <w:rFonts w:ascii="Arial" w:hAnsi="Arial" w:cs="Arial"/>
          <w:spacing w:val="4"/>
        </w:rPr>
        <w:t>)</w:t>
      </w:r>
    </w:p>
    <w:p w:rsidR="0020669E" w:rsidRPr="00911378" w:rsidRDefault="0020669E" w:rsidP="0020669E">
      <w:pPr>
        <w:jc w:val="both"/>
        <w:rPr>
          <w:rFonts w:ascii="Arial" w:hAnsi="Arial" w:cs="Arial"/>
          <w:spacing w:val="4"/>
          <w:sz w:val="20"/>
        </w:rPr>
      </w:pPr>
    </w:p>
    <w:p w:rsidR="0020669E" w:rsidRPr="00911378" w:rsidRDefault="0020669E" w:rsidP="0020669E">
      <w:pPr>
        <w:jc w:val="both"/>
        <w:rPr>
          <w:rFonts w:ascii="Arial" w:hAnsi="Arial" w:cs="Arial"/>
          <w:spacing w:val="4"/>
          <w:sz w:val="20"/>
        </w:rPr>
      </w:pPr>
    </w:p>
    <w:p w:rsidR="0020669E" w:rsidRDefault="0020669E" w:rsidP="0020669E">
      <w:pPr>
        <w:jc w:val="both"/>
        <w:rPr>
          <w:rFonts w:ascii="Arial" w:hAnsi="Arial" w:cs="Arial"/>
          <w:spacing w:val="4"/>
          <w:sz w:val="20"/>
        </w:rPr>
      </w:pPr>
      <w:r w:rsidRPr="002058AA">
        <w:rPr>
          <w:rFonts w:ascii="Arial" w:hAnsi="Arial" w:cs="Arial"/>
          <w:spacing w:val="4"/>
          <w:sz w:val="20"/>
        </w:rPr>
        <w:t>My niżej podpisani</w:t>
      </w:r>
      <w:r>
        <w:rPr>
          <w:rFonts w:ascii="Arial" w:hAnsi="Arial" w:cs="Arial"/>
          <w:spacing w:val="4"/>
          <w:sz w:val="20"/>
        </w:rPr>
        <w:t>:</w:t>
      </w:r>
    </w:p>
    <w:p w:rsidR="0020669E" w:rsidRDefault="0020669E" w:rsidP="0020669E">
      <w:pPr>
        <w:jc w:val="both"/>
        <w:rPr>
          <w:rFonts w:ascii="Arial" w:hAnsi="Arial" w:cs="Arial"/>
          <w:spacing w:val="4"/>
          <w:sz w:val="20"/>
        </w:rPr>
      </w:pPr>
      <w:r>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 xml:space="preserve">działając w imieniu i na rzecz: </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20669E" w:rsidRPr="002058AA" w:rsidRDefault="0020669E" w:rsidP="0020669E">
      <w:pPr>
        <w:jc w:val="both"/>
        <w:rPr>
          <w:rFonts w:ascii="Arial" w:hAnsi="Arial" w:cs="Arial"/>
          <w:spacing w:val="4"/>
          <w:sz w:val="20"/>
        </w:rPr>
      </w:pPr>
      <w:r w:rsidRPr="002058AA">
        <w:rPr>
          <w:rFonts w:ascii="Arial" w:hAnsi="Arial" w:cs="Arial"/>
          <w:spacing w:val="4"/>
          <w:sz w:val="20"/>
        </w:rPr>
        <w:t>.......................................................................................................................................................</w:t>
      </w:r>
    </w:p>
    <w:p w:rsidR="00FB23D7" w:rsidRPr="00FB23D7" w:rsidRDefault="0020669E" w:rsidP="00FB23D7">
      <w:pPr>
        <w:spacing w:after="0" w:line="360" w:lineRule="auto"/>
        <w:ind w:firstLine="708"/>
        <w:jc w:val="both"/>
        <w:rPr>
          <w:rFonts w:ascii="Arial" w:hAnsi="Arial" w:cs="Arial"/>
          <w:b/>
          <w:bCs/>
          <w:iCs/>
          <w:color w:val="000000"/>
          <w:sz w:val="20"/>
          <w:szCs w:val="20"/>
          <w:vertAlign w:val="superscript"/>
        </w:rPr>
      </w:pPr>
      <w:r w:rsidRPr="002058AA">
        <w:rPr>
          <w:rFonts w:ascii="Arial" w:hAnsi="Arial" w:cs="Arial"/>
          <w:spacing w:val="4"/>
          <w:sz w:val="20"/>
        </w:rPr>
        <w:t>ubiegając się o udzi</w:t>
      </w:r>
      <w:r w:rsidR="00201A03">
        <w:rPr>
          <w:rFonts w:ascii="Arial" w:hAnsi="Arial" w:cs="Arial"/>
          <w:spacing w:val="4"/>
          <w:sz w:val="20"/>
        </w:rPr>
        <w:t xml:space="preserve">elenie zamówienia publicznego pn: </w:t>
      </w:r>
      <w:r w:rsidR="00465D4E" w:rsidRPr="00465D4E">
        <w:rPr>
          <w:rFonts w:ascii="Arial" w:hAnsi="Arial" w:cs="Arial"/>
          <w:b/>
          <w:bCs/>
          <w:iCs/>
          <w:sz w:val="21"/>
          <w:szCs w:val="21"/>
        </w:rPr>
        <w:t>Budowa świetlicy wiejskiej w miejscowości Dąbrowa nad Czarną</w:t>
      </w:r>
    </w:p>
    <w:p w:rsidR="0020669E" w:rsidRPr="003C4A46" w:rsidRDefault="0020669E" w:rsidP="00201A03">
      <w:pPr>
        <w:ind w:left="20"/>
        <w:jc w:val="both"/>
        <w:rPr>
          <w:rFonts w:ascii="Arial" w:hAnsi="Arial" w:cs="Arial"/>
          <w:sz w:val="20"/>
        </w:rPr>
      </w:pPr>
      <w:r w:rsidRPr="003C4A46">
        <w:rPr>
          <w:rFonts w:ascii="Arial" w:hAnsi="Arial" w:cs="Arial"/>
          <w:spacing w:val="4"/>
          <w:sz w:val="20"/>
        </w:rPr>
        <w:t xml:space="preserve">- oświadczamy, że </w:t>
      </w:r>
      <w:r w:rsidRPr="003C4A46">
        <w:rPr>
          <w:rFonts w:ascii="Arial" w:hAnsi="Arial" w:cs="Arial"/>
          <w:b/>
          <w:spacing w:val="4"/>
          <w:sz w:val="20"/>
        </w:rPr>
        <w:t>nie należymy</w:t>
      </w:r>
      <w:r w:rsidRPr="003C4A46">
        <w:rPr>
          <w:rFonts w:ascii="Arial" w:hAnsi="Arial" w:cs="Arial"/>
          <w:spacing w:val="4"/>
          <w:sz w:val="20"/>
        </w:rPr>
        <w:t xml:space="preserve"> do grupy kapitałowej</w:t>
      </w:r>
      <w:r w:rsidRPr="003C4A46">
        <w:rPr>
          <w:rFonts w:ascii="Arial" w:hAnsi="Arial" w:cs="Arial"/>
          <w:sz w:val="20"/>
        </w:rPr>
        <w:t xml:space="preserve">, o której mowa w art. 24 ust. 1 </w:t>
      </w:r>
      <w:proofErr w:type="spellStart"/>
      <w:r w:rsidRPr="003C4A46">
        <w:rPr>
          <w:rFonts w:ascii="Arial" w:hAnsi="Arial" w:cs="Arial"/>
          <w:sz w:val="20"/>
        </w:rPr>
        <w:t>pkt</w:t>
      </w:r>
      <w:proofErr w:type="spellEnd"/>
      <w:r w:rsidRPr="003C4A46">
        <w:rPr>
          <w:rFonts w:ascii="Arial" w:hAnsi="Arial" w:cs="Arial"/>
          <w:sz w:val="20"/>
        </w:rPr>
        <w:t xml:space="preserve"> 23 ustawy Prawo Zamówień Publicznych (Dz. U. z 2015 r. poz. 2164 ze zm.), tj. w rozumieniu ustawy z dnia 16 lutego 2007 r. o ochronie konkurencji i konsumentów (Dz. U. z 2015 r., poz. 184, 1618 i 1634)</w:t>
      </w:r>
      <w:r w:rsidRPr="003C4A46">
        <w:rPr>
          <w:rFonts w:ascii="Arial" w:hAnsi="Arial" w:cs="Arial"/>
          <w:b/>
          <w:sz w:val="20"/>
        </w:rPr>
        <w:t>*</w:t>
      </w:r>
    </w:p>
    <w:p w:rsidR="0020669E" w:rsidRPr="00D13D0C" w:rsidRDefault="0020669E" w:rsidP="008230B7">
      <w:pPr>
        <w:ind w:left="20"/>
        <w:jc w:val="both"/>
        <w:rPr>
          <w:rFonts w:ascii="Arial" w:hAnsi="Arial" w:cs="Arial"/>
          <w:sz w:val="20"/>
        </w:rPr>
      </w:pPr>
      <w:r w:rsidRPr="003C4A46">
        <w:rPr>
          <w:rFonts w:ascii="Arial" w:hAnsi="Arial" w:cs="Arial"/>
          <w:sz w:val="20"/>
        </w:rPr>
        <w:t xml:space="preserve">- oświadczamy, że </w:t>
      </w:r>
      <w:r w:rsidRPr="003C4A46">
        <w:rPr>
          <w:rFonts w:ascii="Arial" w:hAnsi="Arial" w:cs="Arial"/>
          <w:b/>
          <w:sz w:val="20"/>
        </w:rPr>
        <w:t>należymy</w:t>
      </w:r>
      <w:r w:rsidRPr="003C4A46">
        <w:rPr>
          <w:rFonts w:ascii="Arial" w:hAnsi="Arial" w:cs="Arial"/>
          <w:sz w:val="20"/>
        </w:rPr>
        <w:t xml:space="preserve"> do tej samej </w:t>
      </w:r>
      <w:r w:rsidRPr="003C4A46">
        <w:rPr>
          <w:rFonts w:ascii="Arial" w:hAnsi="Arial" w:cs="Arial"/>
          <w:spacing w:val="4"/>
          <w:sz w:val="20"/>
        </w:rPr>
        <w:t>grupy kapitałowej</w:t>
      </w:r>
      <w:r w:rsidRPr="003C4A46">
        <w:rPr>
          <w:rFonts w:ascii="Arial" w:hAnsi="Arial" w:cs="Arial"/>
          <w:sz w:val="20"/>
        </w:rPr>
        <w:t xml:space="preserve">, o której mowa w art. 24 ust. 1 </w:t>
      </w:r>
      <w:proofErr w:type="spellStart"/>
      <w:r w:rsidRPr="003C4A46">
        <w:rPr>
          <w:rFonts w:ascii="Arial" w:hAnsi="Arial" w:cs="Arial"/>
          <w:sz w:val="20"/>
        </w:rPr>
        <w:t>pkt</w:t>
      </w:r>
      <w:proofErr w:type="spellEnd"/>
      <w:r w:rsidRPr="003C4A46">
        <w:rPr>
          <w:rFonts w:ascii="Arial" w:hAnsi="Arial" w:cs="Arial"/>
          <w:sz w:val="20"/>
        </w:rPr>
        <w:t xml:space="preserve"> 23 ustawy Prawo Zamówień Publicznych, tj. w rozumieniu ustawy z dnia 16 lutego 2007 r. o ochronie</w:t>
      </w:r>
      <w:r w:rsidRPr="00911378">
        <w:rPr>
          <w:rFonts w:ascii="Arial" w:hAnsi="Arial" w:cs="Arial"/>
          <w:sz w:val="20"/>
        </w:rPr>
        <w:t xml:space="preserve"> konkurencji i konsumentów (Dz. U. </w:t>
      </w:r>
      <w:r>
        <w:rPr>
          <w:rFonts w:ascii="Arial" w:hAnsi="Arial" w:cs="Arial"/>
          <w:sz w:val="20"/>
        </w:rPr>
        <w:t>z 2015 r.</w:t>
      </w:r>
      <w:r w:rsidRPr="00911378">
        <w:rPr>
          <w:rFonts w:ascii="Arial" w:hAnsi="Arial" w:cs="Arial"/>
          <w:sz w:val="20"/>
        </w:rPr>
        <w:t xml:space="preserve">, poz. </w:t>
      </w:r>
      <w:r>
        <w:rPr>
          <w:rFonts w:ascii="Arial" w:hAnsi="Arial" w:cs="Arial"/>
          <w:sz w:val="20"/>
        </w:rPr>
        <w:t>184, 1618 i 1634</w:t>
      </w:r>
      <w:r w:rsidRPr="00911378">
        <w:rPr>
          <w:rFonts w:ascii="Arial" w:hAnsi="Arial" w:cs="Arial"/>
          <w:sz w:val="20"/>
        </w:rPr>
        <w:t>)</w:t>
      </w:r>
      <w:r w:rsidR="00D13D0C">
        <w:rPr>
          <w:rFonts w:ascii="Arial" w:hAnsi="Arial" w:cs="Arial"/>
          <w:b/>
          <w:sz w:val="20"/>
        </w:rPr>
        <w:t>*,</w:t>
      </w:r>
    </w:p>
    <w:p w:rsidR="008230B7" w:rsidRPr="008230B7" w:rsidRDefault="008230B7" w:rsidP="008230B7">
      <w:pPr>
        <w:ind w:left="20"/>
        <w:rPr>
          <w:rFonts w:ascii="Arial" w:eastAsia="Calibri" w:hAnsi="Arial" w:cs="Arial"/>
          <w:spacing w:val="4"/>
          <w:sz w:val="20"/>
        </w:rPr>
      </w:pPr>
      <w:r w:rsidRPr="008230B7">
        <w:rPr>
          <w:rFonts w:ascii="Arial" w:eastAsia="Calibri" w:hAnsi="Arial" w:cs="Arial"/>
          <w:spacing w:val="4"/>
          <w:sz w:val="20"/>
        </w:rPr>
        <w:t xml:space="preserve">z Wykonawcą ……………………………………………………………………………………………………..……………, </w:t>
      </w:r>
      <w:r>
        <w:rPr>
          <w:rFonts w:ascii="Arial" w:hAnsi="Arial" w:cs="Arial"/>
          <w:spacing w:val="4"/>
          <w:sz w:val="20"/>
        </w:rPr>
        <w:t xml:space="preserve">                           </w:t>
      </w:r>
      <w:r w:rsidR="00E425AA">
        <w:rPr>
          <w:rFonts w:ascii="Arial" w:hAnsi="Arial" w:cs="Arial"/>
          <w:spacing w:val="4"/>
          <w:sz w:val="20"/>
        </w:rPr>
        <w:t xml:space="preserve">                          </w:t>
      </w:r>
      <w:r w:rsidRPr="008230B7">
        <w:rPr>
          <w:rFonts w:ascii="Arial" w:eastAsia="Calibri" w:hAnsi="Arial" w:cs="Arial"/>
          <w:spacing w:val="4"/>
          <w:sz w:val="20"/>
        </w:rPr>
        <w:t>(</w:t>
      </w:r>
      <w:r w:rsidRPr="008230B7">
        <w:rPr>
          <w:rFonts w:ascii="Arial" w:eastAsia="Calibri" w:hAnsi="Arial" w:cs="Arial"/>
          <w:i/>
          <w:spacing w:val="4"/>
          <w:sz w:val="20"/>
        </w:rPr>
        <w:t>podać nazwę i adres Wykonawcy</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który złożył ofertę w niniejszym postępowaniu i przedstawiam następujące dowody potwierdzające, że powiązania z w/w wykonawcą nie prowadzą do zakłócenia konkurencji w postępowaniu o udzielenie zamówienia</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8230B7" w:rsidRDefault="008230B7" w:rsidP="008230B7">
      <w:pPr>
        <w:ind w:left="20"/>
        <w:jc w:val="both"/>
        <w:rPr>
          <w:rFonts w:ascii="Arial" w:eastAsia="Calibri" w:hAnsi="Arial" w:cs="Arial"/>
          <w:spacing w:val="4"/>
          <w:sz w:val="20"/>
        </w:rPr>
      </w:pPr>
      <w:r w:rsidRPr="008230B7">
        <w:rPr>
          <w:rFonts w:ascii="Arial" w:eastAsia="Calibri" w:hAnsi="Arial" w:cs="Arial"/>
          <w:spacing w:val="4"/>
          <w:sz w:val="20"/>
        </w:rPr>
        <w:t>………………………………………………</w:t>
      </w:r>
      <w:r>
        <w:rPr>
          <w:rFonts w:ascii="Arial" w:hAnsi="Arial" w:cs="Arial"/>
          <w:spacing w:val="4"/>
          <w:sz w:val="20"/>
        </w:rPr>
        <w:t>………………………………</w:t>
      </w:r>
      <w:r w:rsidRPr="008230B7">
        <w:rPr>
          <w:rFonts w:ascii="Arial" w:eastAsia="Calibri" w:hAnsi="Arial" w:cs="Arial"/>
          <w:spacing w:val="4"/>
          <w:sz w:val="20"/>
        </w:rPr>
        <w:t>…………………………………….</w:t>
      </w:r>
    </w:p>
    <w:p w:rsidR="008230B7" w:rsidRPr="00911378" w:rsidRDefault="008230B7" w:rsidP="008230B7">
      <w:pPr>
        <w:ind w:left="20"/>
        <w:jc w:val="both"/>
        <w:rPr>
          <w:rFonts w:ascii="Arial" w:hAnsi="Arial" w:cs="Arial"/>
          <w:spacing w:val="4"/>
          <w:sz w:val="20"/>
        </w:rPr>
      </w:pPr>
    </w:p>
    <w:p w:rsidR="00165246" w:rsidRPr="00911378" w:rsidRDefault="00165246" w:rsidP="00E425AA">
      <w:pPr>
        <w:pStyle w:val="Tekstprzypisudolnego"/>
        <w:jc w:val="right"/>
        <w:rPr>
          <w:rFonts w:ascii="Arial" w:hAnsi="Arial" w:cs="Arial"/>
          <w:spacing w:val="4"/>
        </w:rPr>
      </w:pPr>
      <w:r w:rsidRPr="00911378">
        <w:rPr>
          <w:rFonts w:ascii="Arial" w:hAnsi="Arial" w:cs="Arial"/>
          <w:spacing w:val="4"/>
        </w:rPr>
        <w:t>………………………………….., dnia ………………….</w:t>
      </w:r>
    </w:p>
    <w:p w:rsidR="0020669E" w:rsidRDefault="0020669E" w:rsidP="0020669E">
      <w:pPr>
        <w:rPr>
          <w:rFonts w:ascii="Arial" w:hAnsi="Arial" w:cs="Arial"/>
          <w:spacing w:val="4"/>
          <w:sz w:val="20"/>
        </w:rPr>
      </w:pPr>
    </w:p>
    <w:p w:rsidR="00201A03" w:rsidRPr="00911378" w:rsidRDefault="00201A03" w:rsidP="0020669E">
      <w:pPr>
        <w:rPr>
          <w:rFonts w:ascii="Arial" w:hAnsi="Arial" w:cs="Arial"/>
          <w:spacing w:val="4"/>
          <w:sz w:val="20"/>
        </w:rPr>
      </w:pP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w:t>
      </w:r>
    </w:p>
    <w:p w:rsidR="0020669E" w:rsidRPr="00911378" w:rsidRDefault="0020669E" w:rsidP="0020669E">
      <w:pPr>
        <w:pStyle w:val="Tekstpodstawowy3"/>
        <w:ind w:left="4956"/>
        <w:jc w:val="center"/>
        <w:rPr>
          <w:rFonts w:ascii="Arial" w:hAnsi="Arial" w:cs="Arial"/>
          <w:spacing w:val="4"/>
          <w:sz w:val="20"/>
        </w:rPr>
      </w:pPr>
      <w:r w:rsidRPr="00911378">
        <w:rPr>
          <w:rFonts w:ascii="Arial" w:hAnsi="Arial" w:cs="Arial"/>
          <w:spacing w:val="4"/>
          <w:sz w:val="20"/>
        </w:rPr>
        <w:t>podpis osoby upoważnionej do</w:t>
      </w:r>
    </w:p>
    <w:p w:rsidR="0020669E" w:rsidRPr="00201A03" w:rsidRDefault="0020669E" w:rsidP="00201A03">
      <w:pPr>
        <w:pStyle w:val="Tekstpodstawowywcity2"/>
        <w:ind w:left="4956"/>
        <w:rPr>
          <w:rFonts w:ascii="Arial" w:hAnsi="Arial" w:cs="Arial"/>
          <w:spacing w:val="4"/>
          <w:sz w:val="20"/>
        </w:rPr>
      </w:pPr>
      <w:r w:rsidRPr="00911378">
        <w:rPr>
          <w:rFonts w:ascii="Arial" w:hAnsi="Arial" w:cs="Arial"/>
          <w:spacing w:val="4"/>
          <w:sz w:val="20"/>
        </w:rPr>
        <w:t>reprezentowania wykonawcy</w:t>
      </w:r>
    </w:p>
    <w:p w:rsidR="0020669E" w:rsidRPr="00E7322B" w:rsidRDefault="0020669E" w:rsidP="0020669E">
      <w:pPr>
        <w:pStyle w:val="Tekstpodstawowywcity2"/>
        <w:ind w:left="0"/>
        <w:jc w:val="both"/>
        <w:rPr>
          <w:rFonts w:ascii="Arial" w:hAnsi="Arial" w:cs="Arial"/>
          <w:sz w:val="20"/>
        </w:rPr>
      </w:pPr>
      <w:r w:rsidRPr="00E7322B">
        <w:rPr>
          <w:rFonts w:ascii="Arial" w:hAnsi="Arial" w:cs="Arial"/>
          <w:sz w:val="20"/>
        </w:rPr>
        <w:t>* - nieodpowiednie skreślić</w:t>
      </w:r>
    </w:p>
    <w:p w:rsidR="0020669E" w:rsidRPr="007F4B92" w:rsidRDefault="0020669E" w:rsidP="0020669E">
      <w:pPr>
        <w:pStyle w:val="Tekstpodstawowywcity2"/>
        <w:ind w:left="0"/>
        <w:jc w:val="both"/>
        <w:rPr>
          <w:rFonts w:ascii="Arial" w:hAnsi="Arial" w:cs="Arial"/>
          <w:b/>
          <w:sz w:val="10"/>
          <w:szCs w:val="10"/>
        </w:rPr>
      </w:pPr>
    </w:p>
    <w:p w:rsidR="00731A0F" w:rsidRDefault="00731A0F" w:rsidP="00731A0F">
      <w:pPr>
        <w:spacing w:line="360" w:lineRule="auto"/>
        <w:jc w:val="right"/>
        <w:rPr>
          <w:rFonts w:ascii="Arial" w:hAnsi="Arial" w:cs="Arial"/>
          <w:b/>
          <w:sz w:val="20"/>
          <w:szCs w:val="20"/>
        </w:rPr>
      </w:pPr>
    </w:p>
    <w:p w:rsidR="0033720C" w:rsidRPr="00A067DE" w:rsidRDefault="0033720C" w:rsidP="00A067DE">
      <w:pPr>
        <w:pStyle w:val="Zwykytekst"/>
        <w:spacing w:before="120" w:after="120"/>
        <w:ind w:hanging="120"/>
        <w:jc w:val="right"/>
        <w:rPr>
          <w:rFonts w:ascii="Times New Roman" w:hAnsi="Times New Roman"/>
          <w:b/>
          <w:sz w:val="24"/>
          <w:szCs w:val="24"/>
        </w:rPr>
      </w:pPr>
      <w:r>
        <w:rPr>
          <w:rFonts w:ascii="Times New Roman" w:hAnsi="Times New Roman"/>
          <w:b/>
          <w:sz w:val="24"/>
          <w:szCs w:val="24"/>
        </w:rPr>
        <w:lastRenderedPageBreak/>
        <w:t>Załącznik nr 5 do SIWZ</w:t>
      </w:r>
    </w:p>
    <w:p w:rsidR="0033720C" w:rsidRPr="00115F2A" w:rsidRDefault="0033720C" w:rsidP="0033720C">
      <w:pPr>
        <w:spacing w:before="120" w:after="120"/>
        <w:rPr>
          <w:rFonts w:ascii="Times New Roman" w:hAnsi="Times New Roman"/>
          <w:i/>
          <w:sz w:val="24"/>
        </w:rPr>
      </w:pPr>
      <w:r w:rsidRPr="00115F2A">
        <w:rPr>
          <w:rFonts w:ascii="Times New Roman" w:hAnsi="Times New Roman"/>
          <w:i/>
          <w:sz w:val="24"/>
        </w:rPr>
        <w:t>(pieczęć Wykonawcy)</w:t>
      </w:r>
    </w:p>
    <w:p w:rsidR="0033720C" w:rsidRPr="00115F2A" w:rsidRDefault="0033720C" w:rsidP="0033720C">
      <w:pPr>
        <w:pStyle w:val="Zwykytekst"/>
        <w:spacing w:before="120" w:after="120"/>
        <w:jc w:val="center"/>
        <w:rPr>
          <w:rFonts w:ascii="Times New Roman" w:hAnsi="Times New Roman"/>
          <w:b/>
          <w:sz w:val="24"/>
          <w:szCs w:val="24"/>
        </w:rPr>
      </w:pPr>
    </w:p>
    <w:p w:rsidR="0033720C" w:rsidRDefault="0033720C" w:rsidP="0033720C">
      <w:pPr>
        <w:pStyle w:val="Zwykytekst"/>
        <w:spacing w:before="120" w:after="120"/>
        <w:jc w:val="center"/>
        <w:rPr>
          <w:rFonts w:ascii="Times New Roman" w:hAnsi="Times New Roman"/>
          <w:b/>
          <w:sz w:val="24"/>
          <w:szCs w:val="24"/>
        </w:rPr>
      </w:pPr>
      <w:r w:rsidRPr="00115F2A">
        <w:rPr>
          <w:rFonts w:ascii="Times New Roman" w:hAnsi="Times New Roman"/>
          <w:b/>
          <w:sz w:val="24"/>
          <w:szCs w:val="24"/>
        </w:rPr>
        <w:t>WYKAZ OSÓB</w:t>
      </w:r>
    </w:p>
    <w:p w:rsidR="00AC7987" w:rsidRPr="00AC7987" w:rsidRDefault="00B54B84" w:rsidP="0033720C">
      <w:pPr>
        <w:pStyle w:val="Zwykytekst"/>
        <w:spacing w:before="120" w:after="120"/>
        <w:jc w:val="center"/>
        <w:rPr>
          <w:rFonts w:ascii="Times New Roman" w:hAnsi="Times New Roman"/>
          <w:color w:val="000000"/>
          <w:sz w:val="24"/>
          <w:szCs w:val="24"/>
        </w:rPr>
      </w:pPr>
      <w:r w:rsidRPr="00B54B84">
        <w:rPr>
          <w:rFonts w:ascii="Times New Roman" w:hAnsi="Times New Roman"/>
          <w:sz w:val="24"/>
          <w:szCs w:val="24"/>
        </w:rPr>
        <w:t>(składany na wezwanie zamawiającego)</w:t>
      </w:r>
    </w:p>
    <w:p w:rsidR="0033720C" w:rsidRPr="00CE07F4" w:rsidRDefault="0033720C" w:rsidP="0027497C">
      <w:pPr>
        <w:spacing w:after="0"/>
        <w:jc w:val="both"/>
        <w:rPr>
          <w:rFonts w:ascii="Times New Roman" w:hAnsi="Times New Roman"/>
          <w:b/>
          <w:bCs/>
          <w:iCs/>
          <w:sz w:val="24"/>
          <w:vertAlign w:val="superscript"/>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00465D4E" w:rsidRPr="00465D4E">
        <w:rPr>
          <w:rFonts w:ascii="Times New Roman" w:hAnsi="Times New Roman"/>
          <w:b/>
          <w:bCs/>
          <w:iCs/>
          <w:sz w:val="24"/>
        </w:rPr>
        <w:t xml:space="preserve">Budowa świetlicy wiejskiej w miejscowości Dąbrowa nad Czarną </w:t>
      </w:r>
      <w:r w:rsidRPr="00115F2A">
        <w:rPr>
          <w:rFonts w:ascii="Times New Roman" w:hAnsi="Times New Roman"/>
          <w:sz w:val="24"/>
        </w:rPr>
        <w:t>w celu potwierdzenia spełnienia warunków udziału w Postępowaniu, o który</w:t>
      </w:r>
      <w:r w:rsidR="002A6774">
        <w:rPr>
          <w:rFonts w:ascii="Times New Roman" w:hAnsi="Times New Roman"/>
          <w:sz w:val="24"/>
        </w:rPr>
        <w:t xml:space="preserve">m mowa w </w:t>
      </w:r>
      <w:proofErr w:type="spellStart"/>
      <w:r w:rsidR="002A6774">
        <w:rPr>
          <w:rFonts w:ascii="Times New Roman" w:hAnsi="Times New Roman"/>
          <w:sz w:val="24"/>
        </w:rPr>
        <w:t>pkt</w:t>
      </w:r>
      <w:proofErr w:type="spellEnd"/>
      <w:r w:rsidR="002A6774">
        <w:rPr>
          <w:rFonts w:ascii="Times New Roman" w:hAnsi="Times New Roman"/>
          <w:sz w:val="24"/>
        </w:rPr>
        <w:t xml:space="preserve"> 4</w:t>
      </w:r>
      <w:r w:rsidRPr="00115F2A">
        <w:rPr>
          <w:rFonts w:ascii="Times New Roman" w:hAnsi="Times New Roman"/>
          <w:sz w:val="24"/>
        </w:rPr>
        <w:t xml:space="preserve">.2.3. </w:t>
      </w:r>
      <w:proofErr w:type="spellStart"/>
      <w:r w:rsidR="002A6774">
        <w:rPr>
          <w:rFonts w:ascii="Times New Roman" w:hAnsi="Times New Roman"/>
          <w:sz w:val="24"/>
        </w:rPr>
        <w:t>ppkt</w:t>
      </w:r>
      <w:proofErr w:type="spellEnd"/>
      <w:r w:rsidR="002A6774">
        <w:rPr>
          <w:rFonts w:ascii="Times New Roman" w:hAnsi="Times New Roman"/>
          <w:sz w:val="24"/>
        </w:rPr>
        <w:t xml:space="preserve"> </w:t>
      </w:r>
      <w:r w:rsidRPr="00115F2A">
        <w:rPr>
          <w:rFonts w:ascii="Times New Roman" w:hAnsi="Times New Roman"/>
          <w:sz w:val="24"/>
        </w:rPr>
        <w:t>b) SIWZ, przedkładamy poniżej wykaz osób</w:t>
      </w:r>
      <w:r w:rsidR="000F1E34">
        <w:rPr>
          <w:rFonts w:ascii="Times New Roman" w:hAnsi="Times New Roman"/>
          <w:sz w:val="24"/>
        </w:rPr>
        <w:t xml:space="preserve"> skierowanych do realizacji zamówienia.</w:t>
      </w:r>
      <w:r w:rsidRPr="00115F2A">
        <w:rPr>
          <w:rFonts w:ascii="Times New Roman" w:hAnsi="Times New Roman"/>
          <w:sz w:val="24"/>
        </w:rPr>
        <w:t xml:space="preserve"> </w:t>
      </w:r>
    </w:p>
    <w:p w:rsidR="0033720C" w:rsidRPr="00115F2A" w:rsidRDefault="0033720C" w:rsidP="0033720C">
      <w:pPr>
        <w:pStyle w:val="Zwykytekst"/>
        <w:ind w:right="-72"/>
        <w:rPr>
          <w:rFonts w:ascii="Times New Roman" w:hAnsi="Times New Roman"/>
          <w:b/>
          <w:sz w:val="24"/>
          <w:szCs w:val="24"/>
        </w:rPr>
      </w:pP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1920"/>
        <w:gridCol w:w="2845"/>
        <w:gridCol w:w="2268"/>
        <w:gridCol w:w="2469"/>
      </w:tblGrid>
      <w:tr w:rsidR="0033720C" w:rsidRPr="00115F2A" w:rsidTr="00544314">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right="-74" w:hanging="108"/>
              <w:jc w:val="center"/>
              <w:rPr>
                <w:rFonts w:ascii="Times New Roman" w:hAnsi="Times New Roman"/>
                <w:b/>
                <w:sz w:val="24"/>
                <w:szCs w:val="24"/>
              </w:rPr>
            </w:pPr>
            <w:r w:rsidRPr="00115F2A">
              <w:rPr>
                <w:rFonts w:ascii="Times New Roman" w:hAnsi="Times New Roman"/>
                <w:b/>
                <w:sz w:val="24"/>
                <w:szCs w:val="24"/>
              </w:rPr>
              <w:t>Poz.</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left="-108" w:right="-74"/>
              <w:jc w:val="center"/>
              <w:rPr>
                <w:rFonts w:ascii="Times New Roman" w:hAnsi="Times New Roman"/>
                <w:b/>
                <w:sz w:val="24"/>
                <w:szCs w:val="24"/>
              </w:rPr>
            </w:pPr>
            <w:r w:rsidRPr="00115F2A">
              <w:rPr>
                <w:rFonts w:ascii="Times New Roman" w:hAnsi="Times New Roman"/>
                <w:b/>
                <w:sz w:val="24"/>
                <w:szCs w:val="24"/>
              </w:rPr>
              <w:t>Stanowisko</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544314" w:rsidP="008A7B70">
            <w:pPr>
              <w:tabs>
                <w:tab w:val="left" w:pos="684"/>
              </w:tabs>
              <w:spacing w:before="120" w:after="120"/>
              <w:ind w:left="132"/>
              <w:jc w:val="center"/>
              <w:rPr>
                <w:rFonts w:ascii="Times New Roman" w:hAnsi="Times New Roman"/>
                <w:b/>
                <w:sz w:val="24"/>
              </w:rPr>
            </w:pPr>
            <w:r>
              <w:rPr>
                <w:rFonts w:ascii="Times New Roman" w:hAnsi="Times New Roman"/>
                <w:b/>
                <w:sz w:val="24"/>
              </w:rPr>
              <w:t>Uprawnienia</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Nazwisko                  i imię</w:t>
            </w:r>
          </w:p>
          <w:p w:rsidR="0033720C" w:rsidRPr="00115F2A" w:rsidRDefault="0033720C" w:rsidP="008A7B70">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(podstawa dysponowania)</w:t>
            </w:r>
          </w:p>
        </w:tc>
        <w:tc>
          <w:tcPr>
            <w:tcW w:w="2469"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2A6774">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Kwal</w:t>
            </w:r>
            <w:r w:rsidR="002A6774">
              <w:rPr>
                <w:rFonts w:ascii="Times New Roman" w:hAnsi="Times New Roman"/>
                <w:b/>
                <w:sz w:val="24"/>
                <w:szCs w:val="24"/>
              </w:rPr>
              <w:t>ifikacje zawodowe</w:t>
            </w:r>
            <w:r w:rsidR="00EF2E27">
              <w:rPr>
                <w:rFonts w:ascii="Times New Roman" w:hAnsi="Times New Roman"/>
                <w:b/>
                <w:sz w:val="24"/>
                <w:szCs w:val="24"/>
              </w:rPr>
              <w:t>, doświadczenie</w:t>
            </w:r>
            <w:r w:rsidR="002A6774">
              <w:rPr>
                <w:rFonts w:ascii="Times New Roman" w:hAnsi="Times New Roman"/>
                <w:b/>
                <w:sz w:val="24"/>
                <w:szCs w:val="24"/>
              </w:rPr>
              <w:t xml:space="preserve"> </w:t>
            </w:r>
            <w:r w:rsidRPr="00115F2A">
              <w:rPr>
                <w:rFonts w:ascii="Times New Roman" w:hAnsi="Times New Roman"/>
                <w:b/>
                <w:sz w:val="24"/>
                <w:szCs w:val="24"/>
              </w:rPr>
              <w:t>i wykształcenie  potwierdzające spełnienie wymagań</w:t>
            </w:r>
          </w:p>
        </w:tc>
      </w:tr>
      <w:tr w:rsidR="0033720C" w:rsidRPr="00115F2A" w:rsidTr="00544314">
        <w:trPr>
          <w:trHeight w:val="2523"/>
        </w:trPr>
        <w:tc>
          <w:tcPr>
            <w:tcW w:w="48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right="-74"/>
              <w:jc w:val="center"/>
              <w:rPr>
                <w:rFonts w:ascii="Times New Roman" w:hAnsi="Times New Roman"/>
                <w:b/>
                <w:sz w:val="24"/>
                <w:szCs w:val="24"/>
              </w:rPr>
            </w:pPr>
            <w:r w:rsidRPr="00115F2A">
              <w:rPr>
                <w:rFonts w:ascii="Times New Roman" w:hAnsi="Times New Roman"/>
                <w:b/>
                <w:sz w:val="24"/>
                <w:szCs w:val="24"/>
              </w:rPr>
              <w:t>1</w:t>
            </w:r>
          </w:p>
        </w:tc>
        <w:tc>
          <w:tcPr>
            <w:tcW w:w="1920"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pStyle w:val="Zwykytekst"/>
              <w:spacing w:before="120" w:after="120"/>
              <w:ind w:left="12" w:right="-108"/>
              <w:rPr>
                <w:rFonts w:ascii="Times New Roman" w:hAnsi="Times New Roman"/>
                <w:b/>
                <w:sz w:val="24"/>
                <w:szCs w:val="24"/>
              </w:rPr>
            </w:pPr>
            <w:r w:rsidRPr="00115F2A">
              <w:rPr>
                <w:rFonts w:ascii="Times New Roman" w:hAnsi="Times New Roman"/>
                <w:b/>
                <w:sz w:val="24"/>
                <w:szCs w:val="24"/>
              </w:rPr>
              <w:t xml:space="preserve">Kierownik robót </w:t>
            </w:r>
            <w:r w:rsidR="00DF1DFC">
              <w:rPr>
                <w:rFonts w:ascii="Times New Roman" w:hAnsi="Times New Roman"/>
                <w:b/>
                <w:sz w:val="24"/>
                <w:szCs w:val="24"/>
              </w:rPr>
              <w:t>konstrukcyjno - budowlanych</w:t>
            </w:r>
            <w:r w:rsidRPr="00115F2A">
              <w:rPr>
                <w:rFonts w:ascii="Times New Roman" w:hAnsi="Times New Roman"/>
                <w:sz w:val="24"/>
                <w:szCs w:val="24"/>
              </w:rPr>
              <w:t>- co najmniej 1 osoba</w:t>
            </w:r>
          </w:p>
        </w:tc>
        <w:tc>
          <w:tcPr>
            <w:tcW w:w="2845" w:type="dxa"/>
            <w:tcBorders>
              <w:top w:val="single" w:sz="4" w:space="0" w:color="auto"/>
              <w:left w:val="single" w:sz="4" w:space="0" w:color="auto"/>
              <w:bottom w:val="single" w:sz="4" w:space="0" w:color="auto"/>
              <w:right w:val="single" w:sz="4" w:space="0" w:color="auto"/>
            </w:tcBorders>
            <w:vAlign w:val="center"/>
          </w:tcPr>
          <w:p w:rsidR="0033720C" w:rsidRPr="00115F2A" w:rsidRDefault="0033720C" w:rsidP="008A7B70">
            <w:pPr>
              <w:spacing w:before="120" w:after="120"/>
              <w:ind w:left="142" w:hanging="142"/>
              <w:rPr>
                <w:rFonts w:ascii="Times New Roman" w:hAnsi="Times New Roman"/>
                <w:b/>
                <w:sz w:val="24"/>
                <w:u w:val="single"/>
                <w:vertAlign w:val="superscript"/>
              </w:rPr>
            </w:pPr>
            <w:r w:rsidRPr="00115F2A">
              <w:rPr>
                <w:rFonts w:ascii="Times New Roman" w:hAnsi="Times New Roman"/>
                <w:sz w:val="24"/>
              </w:rPr>
              <w:t xml:space="preserve">- uprawnienia budowlane do kierowania </w:t>
            </w:r>
            <w:r w:rsidR="00432274">
              <w:rPr>
                <w:rFonts w:ascii="Times New Roman" w:hAnsi="Times New Roman"/>
                <w:sz w:val="24"/>
              </w:rPr>
              <w:t>robotami budowlanymi</w:t>
            </w:r>
            <w:r w:rsidRPr="00115F2A">
              <w:rPr>
                <w:rFonts w:ascii="Times New Roman" w:hAnsi="Times New Roman"/>
                <w:sz w:val="24"/>
              </w:rPr>
              <w:t xml:space="preserve"> w </w:t>
            </w:r>
            <w:r w:rsidR="0000562E">
              <w:rPr>
                <w:rFonts w:ascii="Times New Roman" w:hAnsi="Times New Roman"/>
                <w:color w:val="000000"/>
                <w:sz w:val="24"/>
              </w:rPr>
              <w:t xml:space="preserve">specjalności </w:t>
            </w:r>
            <w:r w:rsidR="00DF1DFC">
              <w:rPr>
                <w:rFonts w:ascii="Times New Roman" w:hAnsi="Times New Roman"/>
                <w:color w:val="000000"/>
                <w:sz w:val="24"/>
              </w:rPr>
              <w:t>konstrukcyjno - budowlanej</w:t>
            </w:r>
            <w:r w:rsidRPr="00115F2A">
              <w:rPr>
                <w:rFonts w:ascii="Times New Roman" w:hAnsi="Times New Roman"/>
                <w:b/>
                <w:sz w:val="24"/>
                <w:vertAlign w:val="superscript"/>
              </w:rPr>
              <w:t>1)</w:t>
            </w:r>
          </w:p>
          <w:p w:rsidR="0033720C" w:rsidRPr="00115F2A" w:rsidRDefault="0033720C" w:rsidP="008A7B70">
            <w:pPr>
              <w:spacing w:before="120" w:after="120"/>
              <w:ind w:left="142" w:hanging="142"/>
              <w:rPr>
                <w:rFonts w:ascii="Times New Roman" w:hAnsi="Times New Roman"/>
                <w:b/>
                <w:sz w:val="24"/>
                <w:vertAlign w:val="superscript"/>
              </w:rPr>
            </w:pPr>
            <w:r w:rsidRPr="00115F2A">
              <w:rPr>
                <w:rFonts w:ascii="Times New Roman" w:hAnsi="Times New Roman"/>
                <w:sz w:val="24"/>
              </w:rPr>
              <w:t>- aktualny wpis do …………………… Okręgowej Izby Inżynierów Budownictwa nr……………</w:t>
            </w:r>
          </w:p>
        </w:tc>
        <w:tc>
          <w:tcPr>
            <w:tcW w:w="2268" w:type="dxa"/>
            <w:tcBorders>
              <w:top w:val="single" w:sz="4" w:space="0" w:color="auto"/>
              <w:left w:val="single" w:sz="4" w:space="0" w:color="auto"/>
              <w:bottom w:val="single" w:sz="4" w:space="0" w:color="auto"/>
              <w:right w:val="single" w:sz="4" w:space="0" w:color="auto"/>
            </w:tcBorders>
            <w:vAlign w:val="center"/>
          </w:tcPr>
          <w:p w:rsidR="0033720C" w:rsidRDefault="0033720C" w:rsidP="008A7B70">
            <w:pPr>
              <w:pStyle w:val="Zwykytekst"/>
              <w:spacing w:before="120" w:after="120"/>
              <w:ind w:right="-74"/>
              <w:jc w:val="center"/>
              <w:rPr>
                <w:rFonts w:ascii="Times New Roman" w:hAnsi="Times New Roman"/>
              </w:rPr>
            </w:pPr>
            <w:r>
              <w:rPr>
                <w:rFonts w:ascii="Times New Roman" w:hAnsi="Times New Roman"/>
              </w:rPr>
              <w:t>Imię i nazwisko:</w:t>
            </w:r>
          </w:p>
          <w:p w:rsidR="0033720C" w:rsidRDefault="0033720C" w:rsidP="008A7B70">
            <w:pPr>
              <w:pStyle w:val="Zwykytekst"/>
              <w:spacing w:before="120" w:after="120"/>
              <w:ind w:right="-74"/>
              <w:jc w:val="center"/>
              <w:rPr>
                <w:rFonts w:ascii="Times New Roman" w:hAnsi="Times New Roman"/>
              </w:rPr>
            </w:pPr>
          </w:p>
          <w:p w:rsidR="0033720C" w:rsidRDefault="0033720C" w:rsidP="008A7B70">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p>
          <w:p w:rsidR="0033720C" w:rsidRDefault="0033720C" w:rsidP="008A7B70">
            <w:pPr>
              <w:pStyle w:val="Zwykytekst"/>
              <w:spacing w:before="120" w:after="120"/>
              <w:ind w:right="-74"/>
              <w:jc w:val="center"/>
              <w:rPr>
                <w:rFonts w:ascii="Times New Roman" w:hAnsi="Times New Roman"/>
              </w:rPr>
            </w:pPr>
            <w:r>
              <w:rPr>
                <w:rFonts w:ascii="Times New Roman" w:hAnsi="Times New Roman"/>
              </w:rPr>
              <w:t>Podstawa dysponowania:</w:t>
            </w:r>
          </w:p>
          <w:p w:rsidR="0033720C" w:rsidRPr="009E2BF6" w:rsidRDefault="0033720C" w:rsidP="008A7B70">
            <w:pPr>
              <w:pStyle w:val="Zwykytekst"/>
              <w:spacing w:before="120" w:after="120"/>
              <w:ind w:right="-74"/>
              <w:jc w:val="center"/>
              <w:rPr>
                <w:rFonts w:ascii="Times New Roman" w:hAnsi="Times New Roman"/>
              </w:rPr>
            </w:pPr>
          </w:p>
          <w:p w:rsidR="0033720C" w:rsidRPr="00115F2A" w:rsidRDefault="0033720C" w:rsidP="008A7B70">
            <w:pPr>
              <w:pStyle w:val="Zwykytekst"/>
              <w:spacing w:before="120" w:after="120"/>
              <w:ind w:right="-74"/>
              <w:jc w:val="center"/>
              <w:rPr>
                <w:rFonts w:ascii="Times New Roman" w:hAnsi="Times New Roman"/>
                <w:b/>
                <w:sz w:val="24"/>
                <w:szCs w:val="24"/>
              </w:rPr>
            </w:pPr>
            <w:r w:rsidRPr="009E2BF6">
              <w:rPr>
                <w:rFonts w:ascii="Times New Roman" w:hAnsi="Times New Roman"/>
              </w:rPr>
              <w:t>…………</w:t>
            </w:r>
            <w:r>
              <w:rPr>
                <w:rFonts w:ascii="Times New Roman" w:hAnsi="Times New Roman"/>
              </w:rPr>
              <w:t>……...</w:t>
            </w:r>
            <w:r w:rsidRPr="009E2BF6">
              <w:rPr>
                <w:rFonts w:ascii="Times New Roman" w:hAnsi="Times New Roman"/>
              </w:rPr>
              <w:t>………</w:t>
            </w:r>
          </w:p>
        </w:tc>
        <w:tc>
          <w:tcPr>
            <w:tcW w:w="2469" w:type="dxa"/>
            <w:tcBorders>
              <w:top w:val="single" w:sz="4" w:space="0" w:color="auto"/>
              <w:left w:val="single" w:sz="4" w:space="0" w:color="auto"/>
              <w:bottom w:val="single" w:sz="4" w:space="0" w:color="auto"/>
              <w:right w:val="single" w:sz="4" w:space="0" w:color="auto"/>
            </w:tcBorders>
          </w:tcPr>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 xml:space="preserve">Kwalifikacje: </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Doświadczenie:</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33720C" w:rsidRPr="005205DF" w:rsidRDefault="0033720C" w:rsidP="008A7B70">
            <w:pPr>
              <w:pStyle w:val="Zwykytekst"/>
              <w:spacing w:before="120" w:after="120"/>
              <w:ind w:right="-74"/>
              <w:rPr>
                <w:rFonts w:ascii="Times New Roman" w:hAnsi="Times New Roman"/>
              </w:rPr>
            </w:pPr>
            <w:r w:rsidRPr="005205DF">
              <w:rPr>
                <w:rFonts w:ascii="Times New Roman" w:hAnsi="Times New Roman"/>
              </w:rPr>
              <w:t>Wykształcenie:</w:t>
            </w:r>
          </w:p>
          <w:p w:rsidR="0033720C" w:rsidRPr="00B00B59" w:rsidRDefault="0033720C" w:rsidP="008A7B70">
            <w:pPr>
              <w:pStyle w:val="Zwykytekst"/>
              <w:spacing w:before="120" w:after="120"/>
              <w:ind w:right="-74"/>
              <w:rPr>
                <w:rFonts w:ascii="Times New Roman" w:hAnsi="Times New Roman"/>
                <w:sz w:val="24"/>
                <w:szCs w:val="24"/>
              </w:rPr>
            </w:pPr>
            <w:r w:rsidRPr="005205DF">
              <w:rPr>
                <w:rFonts w:ascii="Times New Roman" w:hAnsi="Times New Roman"/>
              </w:rPr>
              <w:t>…………………</w:t>
            </w:r>
            <w:r>
              <w:rPr>
                <w:rFonts w:ascii="Times New Roman" w:hAnsi="Times New Roman"/>
              </w:rPr>
              <w:t>…………………………………</w:t>
            </w:r>
          </w:p>
        </w:tc>
      </w:tr>
      <w:tr w:rsidR="00544314" w:rsidRPr="00115F2A" w:rsidTr="00A067DE">
        <w:trPr>
          <w:trHeight w:val="542"/>
        </w:trPr>
        <w:tc>
          <w:tcPr>
            <w:tcW w:w="480" w:type="dxa"/>
            <w:tcBorders>
              <w:top w:val="single" w:sz="4" w:space="0" w:color="auto"/>
              <w:left w:val="single" w:sz="4" w:space="0" w:color="auto"/>
              <w:bottom w:val="single" w:sz="4" w:space="0" w:color="auto"/>
              <w:right w:val="single" w:sz="4" w:space="0" w:color="auto"/>
            </w:tcBorders>
            <w:vAlign w:val="center"/>
          </w:tcPr>
          <w:p w:rsidR="00544314" w:rsidRDefault="00544314" w:rsidP="008A7B70">
            <w:pPr>
              <w:pStyle w:val="Zwykytekst"/>
              <w:spacing w:before="120" w:after="120"/>
              <w:ind w:right="-74"/>
              <w:jc w:val="center"/>
              <w:rPr>
                <w:rFonts w:ascii="Times New Roman" w:hAnsi="Times New Roman"/>
                <w:b/>
                <w:sz w:val="24"/>
                <w:szCs w:val="24"/>
              </w:rPr>
            </w:pPr>
          </w:p>
          <w:p w:rsidR="0000562E" w:rsidRDefault="0000562E" w:rsidP="008A7B70">
            <w:pPr>
              <w:pStyle w:val="Zwykytekst"/>
              <w:spacing w:before="120" w:after="120"/>
              <w:ind w:right="-74"/>
              <w:jc w:val="center"/>
              <w:rPr>
                <w:rFonts w:ascii="Times New Roman" w:hAnsi="Times New Roman"/>
                <w:b/>
                <w:sz w:val="24"/>
                <w:szCs w:val="24"/>
              </w:rPr>
            </w:pPr>
            <w:r>
              <w:rPr>
                <w:rFonts w:ascii="Times New Roman" w:hAnsi="Times New Roman"/>
                <w:b/>
                <w:sz w:val="24"/>
                <w:szCs w:val="24"/>
              </w:rPr>
              <w:t>2</w:t>
            </w:r>
          </w:p>
          <w:p w:rsidR="0000562E" w:rsidRDefault="0000562E" w:rsidP="008A7B70">
            <w:pPr>
              <w:pStyle w:val="Zwykytekst"/>
              <w:spacing w:before="120" w:after="120"/>
              <w:ind w:right="-74"/>
              <w:jc w:val="center"/>
              <w:rPr>
                <w:rFonts w:ascii="Times New Roman" w:hAnsi="Times New Roman"/>
                <w:b/>
                <w:sz w:val="24"/>
                <w:szCs w:val="24"/>
              </w:rPr>
            </w:pPr>
          </w:p>
          <w:p w:rsidR="0000562E" w:rsidRPr="00115F2A" w:rsidRDefault="0000562E" w:rsidP="008A7B70">
            <w:pPr>
              <w:pStyle w:val="Zwykytekst"/>
              <w:spacing w:before="120" w:after="120"/>
              <w:ind w:right="-74"/>
              <w:jc w:val="center"/>
              <w:rPr>
                <w:rFonts w:ascii="Times New Roman" w:hAnsi="Times New Roman"/>
                <w:b/>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544314" w:rsidRPr="00115F2A" w:rsidRDefault="0000562E" w:rsidP="008A7B70">
            <w:pPr>
              <w:pStyle w:val="Zwykytekst"/>
              <w:spacing w:before="120" w:after="120"/>
              <w:ind w:left="12" w:right="-108"/>
              <w:rPr>
                <w:rFonts w:ascii="Times New Roman" w:hAnsi="Times New Roman"/>
                <w:b/>
                <w:sz w:val="24"/>
                <w:szCs w:val="24"/>
              </w:rPr>
            </w:pPr>
            <w:r w:rsidRPr="00115F2A">
              <w:rPr>
                <w:rFonts w:ascii="Times New Roman" w:hAnsi="Times New Roman"/>
                <w:b/>
                <w:sz w:val="24"/>
                <w:szCs w:val="24"/>
              </w:rPr>
              <w:t xml:space="preserve">Kierownik robót </w:t>
            </w:r>
            <w:r>
              <w:rPr>
                <w:rFonts w:ascii="Times New Roman" w:hAnsi="Times New Roman"/>
                <w:b/>
                <w:sz w:val="24"/>
                <w:szCs w:val="24"/>
              </w:rPr>
              <w:t>elektrycznych</w:t>
            </w:r>
            <w:r w:rsidRPr="00115F2A">
              <w:rPr>
                <w:rFonts w:ascii="Times New Roman" w:hAnsi="Times New Roman"/>
                <w:sz w:val="24"/>
                <w:szCs w:val="24"/>
              </w:rPr>
              <w:t>- co najmniej 1 osoba</w:t>
            </w:r>
          </w:p>
        </w:tc>
        <w:tc>
          <w:tcPr>
            <w:tcW w:w="2845" w:type="dxa"/>
            <w:tcBorders>
              <w:top w:val="single" w:sz="4" w:space="0" w:color="auto"/>
              <w:left w:val="single" w:sz="4" w:space="0" w:color="auto"/>
              <w:bottom w:val="single" w:sz="4" w:space="0" w:color="auto"/>
              <w:right w:val="single" w:sz="4" w:space="0" w:color="auto"/>
            </w:tcBorders>
            <w:vAlign w:val="center"/>
          </w:tcPr>
          <w:p w:rsidR="0000562E" w:rsidRPr="00115F2A" w:rsidRDefault="0000562E" w:rsidP="0000562E">
            <w:pPr>
              <w:spacing w:before="120" w:after="120"/>
              <w:ind w:left="142" w:hanging="142"/>
              <w:rPr>
                <w:rFonts w:ascii="Times New Roman" w:hAnsi="Times New Roman"/>
                <w:b/>
                <w:sz w:val="24"/>
                <w:u w:val="single"/>
                <w:vertAlign w:val="superscript"/>
              </w:rPr>
            </w:pPr>
            <w:r w:rsidRPr="00115F2A">
              <w:rPr>
                <w:rFonts w:ascii="Times New Roman" w:hAnsi="Times New Roman"/>
                <w:sz w:val="24"/>
              </w:rPr>
              <w:t xml:space="preserve">- uprawnienia budowlane do kierowania </w:t>
            </w:r>
            <w:r w:rsidR="00AC7987">
              <w:rPr>
                <w:rFonts w:ascii="Times New Roman" w:hAnsi="Times New Roman"/>
                <w:sz w:val="24"/>
              </w:rPr>
              <w:t>robotami budowlanymi</w:t>
            </w:r>
            <w:r w:rsidRPr="00115F2A">
              <w:rPr>
                <w:rFonts w:ascii="Times New Roman" w:hAnsi="Times New Roman"/>
                <w:sz w:val="24"/>
              </w:rPr>
              <w:t xml:space="preserve"> w </w:t>
            </w:r>
            <w:r>
              <w:rPr>
                <w:rFonts w:ascii="Times New Roman" w:hAnsi="Times New Roman"/>
                <w:color w:val="000000"/>
                <w:sz w:val="24"/>
              </w:rPr>
              <w:t>specjalnoś</w:t>
            </w:r>
            <w:r w:rsidR="001310E6">
              <w:rPr>
                <w:rFonts w:ascii="Times New Roman" w:hAnsi="Times New Roman"/>
                <w:color w:val="000000"/>
                <w:sz w:val="24"/>
              </w:rPr>
              <w:t>ci elektrycznej</w:t>
            </w:r>
            <w:r w:rsidRPr="00115F2A">
              <w:rPr>
                <w:rFonts w:ascii="Times New Roman" w:hAnsi="Times New Roman"/>
                <w:color w:val="000000"/>
                <w:sz w:val="24"/>
              </w:rPr>
              <w:t xml:space="preserve"> </w:t>
            </w:r>
            <w:r w:rsidRPr="00115F2A">
              <w:rPr>
                <w:rFonts w:ascii="Times New Roman" w:hAnsi="Times New Roman"/>
                <w:b/>
                <w:sz w:val="24"/>
                <w:vertAlign w:val="superscript"/>
              </w:rPr>
              <w:t>1)</w:t>
            </w:r>
          </w:p>
          <w:p w:rsidR="0000562E" w:rsidRPr="00115F2A" w:rsidRDefault="0000562E" w:rsidP="0000562E">
            <w:pPr>
              <w:spacing w:before="120" w:after="120"/>
              <w:ind w:left="142" w:hanging="142"/>
              <w:rPr>
                <w:rFonts w:ascii="Times New Roman" w:hAnsi="Times New Roman"/>
                <w:sz w:val="24"/>
              </w:rPr>
            </w:pPr>
            <w:r w:rsidRPr="00115F2A">
              <w:rPr>
                <w:rFonts w:ascii="Times New Roman" w:hAnsi="Times New Roman"/>
                <w:sz w:val="24"/>
              </w:rPr>
              <w:t>- aktualny wpis do …………………… Okręgowej Izby Inżynierów Budownictwa nr……………</w:t>
            </w:r>
          </w:p>
        </w:tc>
        <w:tc>
          <w:tcPr>
            <w:tcW w:w="2268" w:type="dxa"/>
            <w:tcBorders>
              <w:top w:val="single" w:sz="4" w:space="0" w:color="auto"/>
              <w:left w:val="single" w:sz="4" w:space="0" w:color="auto"/>
              <w:bottom w:val="single" w:sz="4" w:space="0" w:color="auto"/>
              <w:right w:val="single" w:sz="4" w:space="0" w:color="auto"/>
            </w:tcBorders>
            <w:vAlign w:val="center"/>
          </w:tcPr>
          <w:p w:rsidR="0000562E" w:rsidRDefault="0000562E" w:rsidP="0000562E">
            <w:pPr>
              <w:pStyle w:val="Zwykytekst"/>
              <w:spacing w:before="120" w:after="120"/>
              <w:ind w:right="-74"/>
              <w:jc w:val="center"/>
              <w:rPr>
                <w:rFonts w:ascii="Times New Roman" w:hAnsi="Times New Roman"/>
              </w:rPr>
            </w:pPr>
            <w:r>
              <w:rPr>
                <w:rFonts w:ascii="Times New Roman" w:hAnsi="Times New Roman"/>
              </w:rPr>
              <w:t>Imię i nazwisko:</w:t>
            </w:r>
          </w:p>
          <w:p w:rsidR="0000562E" w:rsidRDefault="0000562E" w:rsidP="0000562E">
            <w:pPr>
              <w:pStyle w:val="Zwykytekst"/>
              <w:spacing w:before="120" w:after="120"/>
              <w:ind w:right="-74"/>
              <w:jc w:val="center"/>
              <w:rPr>
                <w:rFonts w:ascii="Times New Roman" w:hAnsi="Times New Roman"/>
              </w:rPr>
            </w:pPr>
          </w:p>
          <w:p w:rsidR="0000562E" w:rsidRDefault="0000562E" w:rsidP="0000562E">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p>
          <w:p w:rsidR="0000562E" w:rsidRDefault="0000562E" w:rsidP="0000562E">
            <w:pPr>
              <w:pStyle w:val="Zwykytekst"/>
              <w:spacing w:before="120" w:after="120"/>
              <w:ind w:right="-74"/>
              <w:jc w:val="center"/>
              <w:rPr>
                <w:rFonts w:ascii="Times New Roman" w:hAnsi="Times New Roman"/>
              </w:rPr>
            </w:pPr>
            <w:r>
              <w:rPr>
                <w:rFonts w:ascii="Times New Roman" w:hAnsi="Times New Roman"/>
              </w:rPr>
              <w:t>Podstawa dysponowania:</w:t>
            </w:r>
          </w:p>
          <w:p w:rsidR="0000562E" w:rsidRPr="009E2BF6" w:rsidRDefault="0000562E" w:rsidP="0000562E">
            <w:pPr>
              <w:pStyle w:val="Zwykytekst"/>
              <w:spacing w:before="120" w:after="120"/>
              <w:ind w:right="-74"/>
              <w:jc w:val="center"/>
              <w:rPr>
                <w:rFonts w:ascii="Times New Roman" w:hAnsi="Times New Roman"/>
              </w:rPr>
            </w:pPr>
          </w:p>
          <w:p w:rsidR="00544314" w:rsidRDefault="0000562E" w:rsidP="0000562E">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r w:rsidRPr="009E2BF6">
              <w:rPr>
                <w:rFonts w:ascii="Times New Roman" w:hAnsi="Times New Roman"/>
              </w:rPr>
              <w:t>………</w:t>
            </w:r>
          </w:p>
        </w:tc>
        <w:tc>
          <w:tcPr>
            <w:tcW w:w="2469" w:type="dxa"/>
            <w:tcBorders>
              <w:top w:val="single" w:sz="4" w:space="0" w:color="auto"/>
              <w:left w:val="single" w:sz="4" w:space="0" w:color="auto"/>
              <w:bottom w:val="single" w:sz="4" w:space="0" w:color="auto"/>
              <w:right w:val="single" w:sz="4" w:space="0" w:color="auto"/>
            </w:tcBorders>
          </w:tcPr>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 xml:space="preserve">Kwalifikacje: </w:t>
            </w:r>
          </w:p>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Doświadczenie:</w:t>
            </w:r>
          </w:p>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027EEB" w:rsidRPr="005205DF" w:rsidRDefault="00027EEB" w:rsidP="00027EEB">
            <w:pPr>
              <w:pStyle w:val="Zwykytekst"/>
              <w:spacing w:before="120" w:after="120"/>
              <w:ind w:right="-74"/>
              <w:rPr>
                <w:rFonts w:ascii="Times New Roman" w:hAnsi="Times New Roman"/>
              </w:rPr>
            </w:pPr>
            <w:r w:rsidRPr="005205DF">
              <w:rPr>
                <w:rFonts w:ascii="Times New Roman" w:hAnsi="Times New Roman"/>
              </w:rPr>
              <w:t>Wykształcenie:</w:t>
            </w:r>
          </w:p>
          <w:p w:rsidR="00544314" w:rsidRPr="005205DF" w:rsidRDefault="00027EEB" w:rsidP="00027EEB">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tc>
      </w:tr>
      <w:tr w:rsidR="00DA19CF" w:rsidRPr="00115F2A" w:rsidTr="00A067DE">
        <w:trPr>
          <w:trHeight w:val="542"/>
        </w:trPr>
        <w:tc>
          <w:tcPr>
            <w:tcW w:w="480" w:type="dxa"/>
            <w:tcBorders>
              <w:top w:val="single" w:sz="4" w:space="0" w:color="auto"/>
              <w:left w:val="single" w:sz="4" w:space="0" w:color="auto"/>
              <w:bottom w:val="single" w:sz="4" w:space="0" w:color="auto"/>
              <w:right w:val="single" w:sz="4" w:space="0" w:color="auto"/>
            </w:tcBorders>
            <w:vAlign w:val="center"/>
          </w:tcPr>
          <w:p w:rsidR="00DA19CF" w:rsidRDefault="00DA19CF" w:rsidP="008A7B70">
            <w:pPr>
              <w:pStyle w:val="Zwykytekst"/>
              <w:spacing w:before="120" w:after="120"/>
              <w:ind w:right="-74"/>
              <w:jc w:val="center"/>
              <w:rPr>
                <w:rFonts w:ascii="Times New Roman" w:hAnsi="Times New Roman"/>
                <w:b/>
                <w:sz w:val="24"/>
                <w:szCs w:val="24"/>
              </w:rPr>
            </w:pPr>
            <w:r>
              <w:rPr>
                <w:rFonts w:ascii="Times New Roman" w:hAnsi="Times New Roman"/>
                <w:b/>
                <w:sz w:val="24"/>
                <w:szCs w:val="24"/>
              </w:rPr>
              <w:t>3</w:t>
            </w:r>
          </w:p>
        </w:tc>
        <w:tc>
          <w:tcPr>
            <w:tcW w:w="1920" w:type="dxa"/>
            <w:tcBorders>
              <w:top w:val="single" w:sz="4" w:space="0" w:color="auto"/>
              <w:left w:val="single" w:sz="4" w:space="0" w:color="auto"/>
              <w:bottom w:val="single" w:sz="4" w:space="0" w:color="auto"/>
              <w:right w:val="single" w:sz="4" w:space="0" w:color="auto"/>
            </w:tcBorders>
            <w:vAlign w:val="center"/>
          </w:tcPr>
          <w:p w:rsidR="00DA19CF" w:rsidRPr="00DA19CF" w:rsidRDefault="00DA19CF" w:rsidP="008A7B70">
            <w:pPr>
              <w:pStyle w:val="Zwykytekst"/>
              <w:spacing w:before="120" w:after="120"/>
              <w:ind w:left="12" w:right="-108"/>
              <w:rPr>
                <w:rFonts w:ascii="Times New Roman" w:hAnsi="Times New Roman"/>
                <w:sz w:val="24"/>
                <w:szCs w:val="24"/>
              </w:rPr>
            </w:pPr>
            <w:r w:rsidRPr="00DA19CF">
              <w:rPr>
                <w:rFonts w:ascii="Times New Roman" w:hAnsi="Times New Roman"/>
                <w:b/>
                <w:sz w:val="24"/>
              </w:rPr>
              <w:t>Kierownika robót sanitarnych</w:t>
            </w:r>
            <w:r>
              <w:rPr>
                <w:rFonts w:ascii="Times New Roman" w:hAnsi="Times New Roman"/>
                <w:sz w:val="24"/>
              </w:rPr>
              <w:t xml:space="preserve"> – co </w:t>
            </w:r>
            <w:r>
              <w:rPr>
                <w:rFonts w:ascii="Times New Roman" w:hAnsi="Times New Roman"/>
                <w:sz w:val="24"/>
              </w:rPr>
              <w:lastRenderedPageBreak/>
              <w:t>najmniej 1 osoba</w:t>
            </w:r>
          </w:p>
        </w:tc>
        <w:tc>
          <w:tcPr>
            <w:tcW w:w="2845" w:type="dxa"/>
            <w:tcBorders>
              <w:top w:val="single" w:sz="4" w:space="0" w:color="auto"/>
              <w:left w:val="single" w:sz="4" w:space="0" w:color="auto"/>
              <w:bottom w:val="single" w:sz="4" w:space="0" w:color="auto"/>
              <w:right w:val="single" w:sz="4" w:space="0" w:color="auto"/>
            </w:tcBorders>
            <w:vAlign w:val="center"/>
          </w:tcPr>
          <w:p w:rsidR="00DA19CF" w:rsidRPr="00115F2A" w:rsidRDefault="00DA19CF" w:rsidP="00DA19CF">
            <w:pPr>
              <w:spacing w:before="120" w:after="120"/>
              <w:ind w:left="142" w:hanging="142"/>
              <w:rPr>
                <w:rFonts w:ascii="Times New Roman" w:hAnsi="Times New Roman"/>
                <w:b/>
                <w:sz w:val="24"/>
                <w:u w:val="single"/>
                <w:vertAlign w:val="superscript"/>
              </w:rPr>
            </w:pPr>
            <w:r w:rsidRPr="00115F2A">
              <w:rPr>
                <w:rFonts w:ascii="Times New Roman" w:hAnsi="Times New Roman"/>
                <w:sz w:val="24"/>
              </w:rPr>
              <w:lastRenderedPageBreak/>
              <w:t xml:space="preserve">- uprawnienia budowlane do kierowania </w:t>
            </w:r>
            <w:r>
              <w:rPr>
                <w:rFonts w:ascii="Times New Roman" w:hAnsi="Times New Roman"/>
                <w:sz w:val="24"/>
              </w:rPr>
              <w:t>robotami budowlanymi</w:t>
            </w:r>
            <w:r w:rsidRPr="00115F2A">
              <w:rPr>
                <w:rFonts w:ascii="Times New Roman" w:hAnsi="Times New Roman"/>
                <w:sz w:val="24"/>
              </w:rPr>
              <w:t xml:space="preserve"> w </w:t>
            </w:r>
            <w:r>
              <w:rPr>
                <w:rFonts w:ascii="Times New Roman" w:hAnsi="Times New Roman"/>
                <w:color w:val="000000"/>
                <w:sz w:val="24"/>
              </w:rPr>
              <w:lastRenderedPageBreak/>
              <w:t>specjalności sanitarnej</w:t>
            </w:r>
            <w:r w:rsidRPr="00115F2A">
              <w:rPr>
                <w:rFonts w:ascii="Times New Roman" w:hAnsi="Times New Roman"/>
                <w:color w:val="000000"/>
                <w:sz w:val="24"/>
              </w:rPr>
              <w:t xml:space="preserve"> </w:t>
            </w:r>
            <w:r w:rsidRPr="00115F2A">
              <w:rPr>
                <w:rFonts w:ascii="Times New Roman" w:hAnsi="Times New Roman"/>
                <w:b/>
                <w:sz w:val="24"/>
                <w:vertAlign w:val="superscript"/>
              </w:rPr>
              <w:t>1)</w:t>
            </w:r>
          </w:p>
          <w:p w:rsidR="00DA19CF" w:rsidRPr="00115F2A" w:rsidRDefault="00DA19CF" w:rsidP="00DA19CF">
            <w:pPr>
              <w:spacing w:before="120" w:after="120"/>
              <w:ind w:left="142" w:hanging="142"/>
              <w:rPr>
                <w:rFonts w:ascii="Times New Roman" w:hAnsi="Times New Roman"/>
                <w:sz w:val="24"/>
              </w:rPr>
            </w:pPr>
            <w:r w:rsidRPr="00115F2A">
              <w:rPr>
                <w:rFonts w:ascii="Times New Roman" w:hAnsi="Times New Roman"/>
                <w:sz w:val="24"/>
              </w:rPr>
              <w:t>- aktualny wpis do …………………… Okręgowej Izby Inżynierów Budownictwa nr……………</w:t>
            </w:r>
          </w:p>
        </w:tc>
        <w:tc>
          <w:tcPr>
            <w:tcW w:w="2268" w:type="dxa"/>
            <w:tcBorders>
              <w:top w:val="single" w:sz="4" w:space="0" w:color="auto"/>
              <w:left w:val="single" w:sz="4" w:space="0" w:color="auto"/>
              <w:bottom w:val="single" w:sz="4" w:space="0" w:color="auto"/>
              <w:right w:val="single" w:sz="4" w:space="0" w:color="auto"/>
            </w:tcBorders>
            <w:vAlign w:val="center"/>
          </w:tcPr>
          <w:p w:rsidR="00DA19CF" w:rsidRDefault="00DA19CF" w:rsidP="00DA19CF">
            <w:pPr>
              <w:pStyle w:val="Zwykytekst"/>
              <w:spacing w:before="120" w:after="120"/>
              <w:ind w:right="-74"/>
              <w:jc w:val="center"/>
              <w:rPr>
                <w:rFonts w:ascii="Times New Roman" w:hAnsi="Times New Roman"/>
              </w:rPr>
            </w:pPr>
            <w:r>
              <w:rPr>
                <w:rFonts w:ascii="Times New Roman" w:hAnsi="Times New Roman"/>
              </w:rPr>
              <w:lastRenderedPageBreak/>
              <w:t>Imię i nazwisko:</w:t>
            </w:r>
          </w:p>
          <w:p w:rsidR="00DA19CF" w:rsidRDefault="00DA19CF" w:rsidP="00DA19CF">
            <w:pPr>
              <w:pStyle w:val="Zwykytekst"/>
              <w:spacing w:before="120" w:after="120"/>
              <w:ind w:right="-74"/>
              <w:jc w:val="center"/>
              <w:rPr>
                <w:rFonts w:ascii="Times New Roman" w:hAnsi="Times New Roman"/>
              </w:rPr>
            </w:pPr>
          </w:p>
          <w:p w:rsidR="00DA19CF" w:rsidRDefault="00DA19CF" w:rsidP="00DA19CF">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r>
              <w:rPr>
                <w:rFonts w:ascii="Times New Roman" w:hAnsi="Times New Roman"/>
              </w:rPr>
              <w:lastRenderedPageBreak/>
              <w:t>....................................</w:t>
            </w:r>
          </w:p>
          <w:p w:rsidR="00DA19CF" w:rsidRDefault="00DA19CF" w:rsidP="00DA19CF">
            <w:pPr>
              <w:pStyle w:val="Zwykytekst"/>
              <w:spacing w:before="120" w:after="120"/>
              <w:ind w:right="-74"/>
              <w:jc w:val="center"/>
              <w:rPr>
                <w:rFonts w:ascii="Times New Roman" w:hAnsi="Times New Roman"/>
              </w:rPr>
            </w:pPr>
            <w:r>
              <w:rPr>
                <w:rFonts w:ascii="Times New Roman" w:hAnsi="Times New Roman"/>
              </w:rPr>
              <w:t>Podstawa dysponowania:</w:t>
            </w:r>
          </w:p>
          <w:p w:rsidR="00DA19CF" w:rsidRPr="009E2BF6" w:rsidRDefault="00DA19CF" w:rsidP="00DA19CF">
            <w:pPr>
              <w:pStyle w:val="Zwykytekst"/>
              <w:spacing w:before="120" w:after="120"/>
              <w:ind w:right="-74"/>
              <w:jc w:val="center"/>
              <w:rPr>
                <w:rFonts w:ascii="Times New Roman" w:hAnsi="Times New Roman"/>
              </w:rPr>
            </w:pPr>
          </w:p>
          <w:p w:rsidR="00DA19CF" w:rsidRDefault="00DA19CF" w:rsidP="00DA19CF">
            <w:pPr>
              <w:pStyle w:val="Zwykytekst"/>
              <w:spacing w:before="120" w:after="120"/>
              <w:ind w:right="-74"/>
              <w:jc w:val="center"/>
              <w:rPr>
                <w:rFonts w:ascii="Times New Roman" w:hAnsi="Times New Roman"/>
              </w:rPr>
            </w:pPr>
            <w:r w:rsidRPr="009E2BF6">
              <w:rPr>
                <w:rFonts w:ascii="Times New Roman" w:hAnsi="Times New Roman"/>
              </w:rPr>
              <w:t>…………</w:t>
            </w:r>
            <w:r>
              <w:rPr>
                <w:rFonts w:ascii="Times New Roman" w:hAnsi="Times New Roman"/>
              </w:rPr>
              <w:t>……...</w:t>
            </w:r>
            <w:r w:rsidRPr="009E2BF6">
              <w:rPr>
                <w:rFonts w:ascii="Times New Roman" w:hAnsi="Times New Roman"/>
              </w:rPr>
              <w:t>………</w:t>
            </w:r>
          </w:p>
        </w:tc>
        <w:tc>
          <w:tcPr>
            <w:tcW w:w="2469" w:type="dxa"/>
            <w:tcBorders>
              <w:top w:val="single" w:sz="4" w:space="0" w:color="auto"/>
              <w:left w:val="single" w:sz="4" w:space="0" w:color="auto"/>
              <w:bottom w:val="single" w:sz="4" w:space="0" w:color="auto"/>
              <w:right w:val="single" w:sz="4" w:space="0" w:color="auto"/>
            </w:tcBorders>
          </w:tcPr>
          <w:p w:rsidR="00DA19CF" w:rsidRPr="005205DF" w:rsidRDefault="00DA19CF" w:rsidP="00DA19CF">
            <w:pPr>
              <w:pStyle w:val="Zwykytekst"/>
              <w:spacing w:before="120" w:after="120"/>
              <w:ind w:right="-74"/>
              <w:rPr>
                <w:rFonts w:ascii="Times New Roman" w:hAnsi="Times New Roman"/>
              </w:rPr>
            </w:pPr>
            <w:r w:rsidRPr="005205DF">
              <w:rPr>
                <w:rFonts w:ascii="Times New Roman" w:hAnsi="Times New Roman"/>
              </w:rPr>
              <w:lastRenderedPageBreak/>
              <w:t xml:space="preserve">Kwalifikacje: </w:t>
            </w:r>
          </w:p>
          <w:p w:rsidR="00DA19CF" w:rsidRPr="005205DF" w:rsidRDefault="00DA19CF" w:rsidP="00DA19CF">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DA19CF" w:rsidRPr="005205DF" w:rsidRDefault="00DA19CF" w:rsidP="00DA19CF">
            <w:pPr>
              <w:pStyle w:val="Zwykytekst"/>
              <w:spacing w:before="120" w:after="120"/>
              <w:ind w:right="-74"/>
              <w:rPr>
                <w:rFonts w:ascii="Times New Roman" w:hAnsi="Times New Roman"/>
              </w:rPr>
            </w:pPr>
            <w:r w:rsidRPr="005205DF">
              <w:rPr>
                <w:rFonts w:ascii="Times New Roman" w:hAnsi="Times New Roman"/>
              </w:rPr>
              <w:lastRenderedPageBreak/>
              <w:t>Doświadczenie:</w:t>
            </w:r>
          </w:p>
          <w:p w:rsidR="00DA19CF" w:rsidRPr="005205DF" w:rsidRDefault="00DA19CF" w:rsidP="00DA19CF">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p w:rsidR="00DA19CF" w:rsidRPr="005205DF" w:rsidRDefault="00DA19CF" w:rsidP="00DA19CF">
            <w:pPr>
              <w:pStyle w:val="Zwykytekst"/>
              <w:spacing w:before="120" w:after="120"/>
              <w:ind w:right="-74"/>
              <w:rPr>
                <w:rFonts w:ascii="Times New Roman" w:hAnsi="Times New Roman"/>
              </w:rPr>
            </w:pPr>
            <w:r w:rsidRPr="005205DF">
              <w:rPr>
                <w:rFonts w:ascii="Times New Roman" w:hAnsi="Times New Roman"/>
              </w:rPr>
              <w:t>Wykształcenie:</w:t>
            </w:r>
          </w:p>
          <w:p w:rsidR="00DA19CF" w:rsidRPr="005205DF" w:rsidRDefault="00DA19CF" w:rsidP="00DA19CF">
            <w:pPr>
              <w:pStyle w:val="Zwykytekst"/>
              <w:spacing w:before="120" w:after="120"/>
              <w:ind w:right="-74"/>
              <w:rPr>
                <w:rFonts w:ascii="Times New Roman" w:hAnsi="Times New Roman"/>
              </w:rPr>
            </w:pPr>
            <w:r w:rsidRPr="005205DF">
              <w:rPr>
                <w:rFonts w:ascii="Times New Roman" w:hAnsi="Times New Roman"/>
              </w:rPr>
              <w:t>…………………</w:t>
            </w:r>
            <w:r>
              <w:rPr>
                <w:rFonts w:ascii="Times New Roman" w:hAnsi="Times New Roman"/>
              </w:rPr>
              <w:t>…………………………………</w:t>
            </w:r>
          </w:p>
        </w:tc>
      </w:tr>
    </w:tbl>
    <w:p w:rsidR="0033720C" w:rsidRPr="00115F2A" w:rsidRDefault="0033720C" w:rsidP="0033720C">
      <w:pPr>
        <w:spacing w:before="120" w:after="120"/>
        <w:jc w:val="both"/>
        <w:rPr>
          <w:rFonts w:ascii="Times New Roman" w:hAnsi="Times New Roman"/>
          <w:b/>
          <w:sz w:val="24"/>
          <w:vertAlign w:val="superscript"/>
        </w:rPr>
      </w:pP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b/>
          <w:sz w:val="24"/>
          <w:vertAlign w:val="superscript"/>
        </w:rPr>
        <w:t>1)</w:t>
      </w:r>
      <w:r w:rsidRPr="00115F2A">
        <w:rPr>
          <w:rFonts w:ascii="Times New Roman" w:hAnsi="Times New Roman"/>
          <w:sz w:val="24"/>
        </w:rPr>
        <w:t xml:space="preserve"> lub odpowiadające im ważne uprawnienia budowlane, które zostały wydane na podstawie wcześniej obowiązujących przepisów.</w:t>
      </w:r>
    </w:p>
    <w:p w:rsidR="0033720C" w:rsidRPr="003261F4" w:rsidRDefault="0033720C" w:rsidP="0033720C">
      <w:pPr>
        <w:spacing w:before="120" w:after="120"/>
        <w:jc w:val="both"/>
        <w:rPr>
          <w:rFonts w:ascii="Times New Roman" w:hAnsi="Times New Roman"/>
          <w:sz w:val="24"/>
        </w:rPr>
      </w:pPr>
      <w:r w:rsidRPr="003261F4">
        <w:rPr>
          <w:rFonts w:ascii="Times New Roman" w:hAnsi="Times New Roman"/>
          <w:sz w:val="24"/>
        </w:rPr>
        <w:t>Oświadczamy, że:</w:t>
      </w:r>
    </w:p>
    <w:p w:rsidR="0033720C" w:rsidRPr="003261F4" w:rsidRDefault="0033720C" w:rsidP="0033720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t xml:space="preserve">Dysponujemy osobą wymienionymi w poz. …………… wykazu osób*. </w:t>
      </w:r>
    </w:p>
    <w:p w:rsidR="0033720C" w:rsidRPr="003261F4" w:rsidRDefault="0033720C" w:rsidP="0033720C">
      <w:pPr>
        <w:numPr>
          <w:ilvl w:val="0"/>
          <w:numId w:val="46"/>
        </w:numPr>
        <w:suppressAutoHyphens/>
        <w:spacing w:before="120" w:after="120" w:line="240" w:lineRule="auto"/>
        <w:jc w:val="both"/>
        <w:rPr>
          <w:rFonts w:ascii="Times New Roman" w:hAnsi="Times New Roman"/>
          <w:sz w:val="24"/>
        </w:rPr>
      </w:pPr>
      <w:r w:rsidRPr="003261F4">
        <w:rPr>
          <w:rFonts w:ascii="Times New Roman" w:hAnsi="Times New Roman"/>
          <w:sz w:val="24"/>
        </w:rPr>
        <w:t xml:space="preserve">Nie dysponujemy osobą wymienioną w poz. …………… wykazu, lecz polegamy na osobach zdolnych do wykonania zamówienia innych podmiotów na dowód czego załączamy </w:t>
      </w:r>
      <w:r w:rsidR="006C1134">
        <w:rPr>
          <w:rFonts w:ascii="Times New Roman" w:hAnsi="Times New Roman"/>
          <w:sz w:val="24"/>
        </w:rPr>
        <w:t xml:space="preserve">stosowne </w:t>
      </w:r>
      <w:r w:rsidRPr="003261F4">
        <w:rPr>
          <w:rFonts w:ascii="Times New Roman" w:hAnsi="Times New Roman"/>
          <w:sz w:val="24"/>
        </w:rPr>
        <w:t>oświadczeni</w:t>
      </w:r>
      <w:r w:rsidR="00FC1F8F" w:rsidRPr="003261F4">
        <w:rPr>
          <w:rFonts w:ascii="Times New Roman" w:hAnsi="Times New Roman"/>
          <w:sz w:val="24"/>
        </w:rPr>
        <w:t xml:space="preserve">e/dokumenty, wskazane w </w:t>
      </w:r>
      <w:proofErr w:type="spellStart"/>
      <w:r w:rsidR="00FC1F8F" w:rsidRPr="003261F4">
        <w:rPr>
          <w:rFonts w:ascii="Times New Roman" w:hAnsi="Times New Roman"/>
          <w:sz w:val="24"/>
        </w:rPr>
        <w:t>pkt</w:t>
      </w:r>
      <w:proofErr w:type="spellEnd"/>
      <w:r w:rsidR="00FC1F8F" w:rsidRPr="003261F4">
        <w:rPr>
          <w:rFonts w:ascii="Times New Roman" w:hAnsi="Times New Roman"/>
          <w:sz w:val="24"/>
        </w:rPr>
        <w:t xml:space="preserve"> </w:t>
      </w:r>
      <w:r w:rsidR="005442D8">
        <w:rPr>
          <w:rFonts w:ascii="Times New Roman" w:hAnsi="Times New Roman"/>
          <w:sz w:val="24"/>
        </w:rPr>
        <w:t>4.4</w:t>
      </w:r>
      <w:r w:rsidR="00FC1F8F" w:rsidRPr="003261F4">
        <w:rPr>
          <w:rFonts w:ascii="Times New Roman" w:hAnsi="Times New Roman"/>
          <w:sz w:val="24"/>
        </w:rPr>
        <w:t>.</w:t>
      </w:r>
      <w:r w:rsidR="0044063D">
        <w:rPr>
          <w:rFonts w:ascii="Times New Roman" w:hAnsi="Times New Roman"/>
          <w:sz w:val="24"/>
        </w:rPr>
        <w:t>1</w:t>
      </w:r>
      <w:r w:rsidRPr="003261F4">
        <w:rPr>
          <w:rFonts w:ascii="Times New Roman" w:hAnsi="Times New Roman"/>
          <w:sz w:val="24"/>
        </w:rPr>
        <w:t xml:space="preserve"> SIWZ.*</w:t>
      </w:r>
    </w:p>
    <w:p w:rsidR="0033720C" w:rsidRPr="00115F2A" w:rsidRDefault="0033720C" w:rsidP="0033720C">
      <w:pPr>
        <w:spacing w:before="120" w:after="120"/>
        <w:ind w:left="36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r w:rsidRPr="00115F2A">
        <w:rPr>
          <w:rFonts w:ascii="Times New Roman" w:hAnsi="Times New Roman"/>
          <w:sz w:val="24"/>
        </w:rPr>
        <w:t>(*</w:t>
      </w:r>
      <w:r w:rsidRPr="00115F2A">
        <w:rPr>
          <w:rFonts w:ascii="Times New Roman" w:hAnsi="Times New Roman"/>
          <w:i/>
          <w:sz w:val="24"/>
        </w:rPr>
        <w:t>niepotrzebne skreślić</w:t>
      </w:r>
      <w:r w:rsidRPr="00115F2A">
        <w:rPr>
          <w:rFonts w:ascii="Times New Roman" w:hAnsi="Times New Roman"/>
          <w:sz w:val="24"/>
        </w:rPr>
        <w:t>)</w:t>
      </w: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115F2A" w:rsidRDefault="0033720C" w:rsidP="0033720C">
      <w:pPr>
        <w:spacing w:before="120" w:after="120"/>
        <w:jc w:val="both"/>
        <w:rPr>
          <w:rFonts w:ascii="Times New Roman" w:hAnsi="Times New Roman"/>
          <w:sz w:val="24"/>
        </w:rPr>
      </w:pPr>
    </w:p>
    <w:p w:rsidR="0033720C" w:rsidRPr="00CB41BF" w:rsidRDefault="0033720C" w:rsidP="0033720C">
      <w:pPr>
        <w:spacing w:before="120" w:after="120"/>
        <w:jc w:val="both"/>
        <w:rPr>
          <w:rFonts w:ascii="Times New Roman" w:hAnsi="Times New Roman"/>
          <w:sz w:val="24"/>
        </w:rPr>
      </w:pPr>
      <w:r w:rsidRPr="00CB41BF">
        <w:rPr>
          <w:rFonts w:ascii="Times New Roman" w:hAnsi="Times New Roman"/>
          <w:sz w:val="24"/>
        </w:rPr>
        <w:t>…………………………….</w:t>
      </w:r>
    </w:p>
    <w:p w:rsidR="0033720C" w:rsidRPr="00CB41BF" w:rsidRDefault="0033720C" w:rsidP="0033720C">
      <w:pPr>
        <w:spacing w:before="120" w:after="120"/>
        <w:jc w:val="both"/>
        <w:rPr>
          <w:rFonts w:ascii="Times New Roman" w:hAnsi="Times New Roman"/>
          <w:i/>
          <w:sz w:val="24"/>
        </w:rPr>
      </w:pPr>
      <w:r w:rsidRPr="00CB41BF">
        <w:rPr>
          <w:rFonts w:ascii="Times New Roman" w:hAnsi="Times New Roman"/>
          <w:i/>
          <w:sz w:val="24"/>
        </w:rPr>
        <w:t>(miejscowość i data)</w:t>
      </w:r>
    </w:p>
    <w:p w:rsidR="0033720C" w:rsidRPr="00CB41BF" w:rsidRDefault="0033720C" w:rsidP="0033720C">
      <w:pPr>
        <w:spacing w:before="120" w:after="120"/>
        <w:jc w:val="right"/>
        <w:rPr>
          <w:rFonts w:ascii="Times New Roman" w:hAnsi="Times New Roman"/>
          <w:i/>
          <w:sz w:val="24"/>
        </w:rPr>
      </w:pPr>
      <w:r w:rsidRPr="00CB41BF">
        <w:rPr>
          <w:rFonts w:ascii="Times New Roman" w:hAnsi="Times New Roman"/>
          <w:i/>
          <w:sz w:val="24"/>
        </w:rPr>
        <w:t>……………………………………</w:t>
      </w:r>
    </w:p>
    <w:p w:rsidR="0033720C" w:rsidRPr="00115F2A" w:rsidRDefault="0033720C" w:rsidP="0033720C">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33720C" w:rsidRPr="00115F2A" w:rsidRDefault="0033720C" w:rsidP="0033720C">
      <w:pPr>
        <w:spacing w:before="120" w:after="120"/>
        <w:jc w:val="both"/>
        <w:rPr>
          <w:rFonts w:ascii="Times New Roman" w:hAnsi="Times New Roman"/>
          <w:i/>
          <w:sz w:val="24"/>
          <w:u w:val="single"/>
          <w:lang w:eastAsia="pl-PL"/>
        </w:rPr>
      </w:pPr>
    </w:p>
    <w:p w:rsidR="0033720C" w:rsidRPr="00CB41BF" w:rsidRDefault="0033720C" w:rsidP="0033720C">
      <w:pPr>
        <w:spacing w:before="120" w:after="120"/>
        <w:jc w:val="both"/>
        <w:rPr>
          <w:rFonts w:ascii="Times New Roman" w:hAnsi="Times New Roman"/>
          <w:i/>
          <w:sz w:val="24"/>
          <w:lang w:eastAsia="pl-PL"/>
        </w:rPr>
      </w:pPr>
      <w:r w:rsidRPr="00CB41BF">
        <w:rPr>
          <w:rFonts w:ascii="Times New Roman" w:hAnsi="Times New Roman"/>
          <w:i/>
          <w:sz w:val="24"/>
          <w:u w:val="single"/>
          <w:lang w:eastAsia="pl-PL"/>
        </w:rPr>
        <w:t xml:space="preserve">Uwaga : </w:t>
      </w:r>
    </w:p>
    <w:p w:rsidR="0033720C" w:rsidRPr="00115F2A" w:rsidRDefault="0033720C" w:rsidP="0033720C">
      <w:pPr>
        <w:spacing w:before="120" w:after="120"/>
        <w:jc w:val="both"/>
        <w:rPr>
          <w:rFonts w:ascii="Times New Roman" w:hAnsi="Times New Roman"/>
          <w:sz w:val="24"/>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33720C" w:rsidRPr="00115F2A" w:rsidRDefault="0033720C" w:rsidP="0033720C">
      <w:pPr>
        <w:spacing w:before="120" w:after="120"/>
        <w:ind w:firstLine="360"/>
        <w:jc w:val="both"/>
        <w:rPr>
          <w:rFonts w:ascii="Times New Roman" w:hAnsi="Times New Roman"/>
          <w:sz w:val="24"/>
        </w:rPr>
      </w:pPr>
    </w:p>
    <w:p w:rsidR="0033720C" w:rsidRDefault="0033720C" w:rsidP="00731A0F">
      <w:pPr>
        <w:spacing w:line="360" w:lineRule="auto"/>
        <w:jc w:val="right"/>
        <w:rPr>
          <w:rFonts w:ascii="Arial" w:hAnsi="Arial" w:cs="Arial"/>
          <w:b/>
          <w:sz w:val="20"/>
          <w:szCs w:val="20"/>
        </w:rPr>
      </w:pPr>
    </w:p>
    <w:p w:rsidR="0033720C" w:rsidRDefault="0033720C" w:rsidP="00731A0F">
      <w:pPr>
        <w:spacing w:line="360" w:lineRule="auto"/>
        <w:jc w:val="right"/>
        <w:rPr>
          <w:rFonts w:ascii="Arial" w:hAnsi="Arial" w:cs="Arial"/>
          <w:b/>
          <w:sz w:val="20"/>
          <w:szCs w:val="20"/>
        </w:rPr>
      </w:pPr>
    </w:p>
    <w:p w:rsidR="00703EF5" w:rsidRDefault="00703EF5" w:rsidP="00703EF5">
      <w:pPr>
        <w:spacing w:line="360" w:lineRule="auto"/>
        <w:rPr>
          <w:rFonts w:ascii="Arial" w:hAnsi="Arial" w:cs="Arial"/>
          <w:b/>
          <w:sz w:val="20"/>
          <w:szCs w:val="20"/>
        </w:rPr>
      </w:pPr>
    </w:p>
    <w:p w:rsidR="00A05812" w:rsidRDefault="00A05812" w:rsidP="00703EF5">
      <w:pPr>
        <w:spacing w:line="360" w:lineRule="auto"/>
        <w:rPr>
          <w:rFonts w:ascii="Arial" w:hAnsi="Arial" w:cs="Arial"/>
          <w:b/>
          <w:sz w:val="20"/>
          <w:szCs w:val="20"/>
        </w:rPr>
      </w:pPr>
    </w:p>
    <w:p w:rsidR="00A05812" w:rsidRDefault="00A05812" w:rsidP="00703EF5">
      <w:pPr>
        <w:spacing w:line="360" w:lineRule="auto"/>
        <w:rPr>
          <w:rFonts w:ascii="Arial" w:hAnsi="Arial" w:cs="Arial"/>
          <w:b/>
          <w:sz w:val="20"/>
          <w:szCs w:val="20"/>
        </w:rPr>
      </w:pPr>
    </w:p>
    <w:p w:rsidR="00D27A6C" w:rsidRPr="00804AFF" w:rsidRDefault="007826C7" w:rsidP="00804AFF">
      <w:pPr>
        <w:spacing w:line="360" w:lineRule="auto"/>
        <w:jc w:val="right"/>
        <w:rPr>
          <w:rFonts w:ascii="Arial" w:hAnsi="Arial" w:cs="Arial"/>
          <w:b/>
          <w:sz w:val="20"/>
          <w:szCs w:val="20"/>
        </w:rPr>
      </w:pPr>
      <w:r>
        <w:rPr>
          <w:rFonts w:ascii="Arial" w:hAnsi="Arial" w:cs="Arial"/>
          <w:b/>
          <w:sz w:val="20"/>
          <w:szCs w:val="20"/>
        </w:rPr>
        <w:lastRenderedPageBreak/>
        <w:t>Załącznik nr 6</w:t>
      </w:r>
      <w:r w:rsidR="009138D7" w:rsidRPr="009138D7">
        <w:rPr>
          <w:rFonts w:ascii="Arial" w:hAnsi="Arial" w:cs="Arial"/>
          <w:b/>
          <w:sz w:val="20"/>
          <w:szCs w:val="20"/>
        </w:rPr>
        <w:t xml:space="preserve"> do SIWZ</w:t>
      </w:r>
      <w:r w:rsidR="002E3071">
        <w:rPr>
          <w:rFonts w:ascii="Arial" w:hAnsi="Arial" w:cs="Arial"/>
          <w:i/>
          <w:sz w:val="20"/>
        </w:rPr>
        <w:t xml:space="preserve"> </w:t>
      </w:r>
    </w:p>
    <w:p w:rsidR="00D27A6C" w:rsidRPr="00115F2A" w:rsidRDefault="00D27A6C" w:rsidP="00D27A6C">
      <w:pPr>
        <w:spacing w:before="120" w:after="120"/>
        <w:rPr>
          <w:rFonts w:ascii="Times New Roman" w:hAnsi="Times New Roman"/>
          <w:i/>
          <w:sz w:val="24"/>
        </w:rPr>
      </w:pPr>
      <w:r w:rsidRPr="00115F2A">
        <w:rPr>
          <w:rFonts w:ascii="Times New Roman" w:hAnsi="Times New Roman"/>
          <w:i/>
          <w:sz w:val="24"/>
        </w:rPr>
        <w:t>(pieczęć Wykonawcy)</w:t>
      </w:r>
    </w:p>
    <w:p w:rsidR="00D27A6C" w:rsidRPr="00115F2A" w:rsidRDefault="00D27A6C" w:rsidP="00804AFF">
      <w:pPr>
        <w:pStyle w:val="Zwykytekst"/>
        <w:spacing w:before="120" w:after="120"/>
        <w:rPr>
          <w:rFonts w:ascii="Times New Roman" w:hAnsi="Times New Roman"/>
          <w:b/>
          <w:bCs/>
          <w:sz w:val="24"/>
          <w:szCs w:val="24"/>
        </w:rPr>
      </w:pPr>
    </w:p>
    <w:p w:rsidR="00D27A6C" w:rsidRDefault="00D27A6C" w:rsidP="00D27A6C">
      <w:pPr>
        <w:pStyle w:val="Zwykytekst"/>
        <w:spacing w:before="120" w:after="120"/>
        <w:jc w:val="center"/>
        <w:rPr>
          <w:rFonts w:ascii="Times New Roman" w:hAnsi="Times New Roman"/>
          <w:b/>
          <w:bCs/>
          <w:sz w:val="24"/>
          <w:szCs w:val="24"/>
        </w:rPr>
      </w:pPr>
      <w:r w:rsidRPr="00115F2A">
        <w:rPr>
          <w:rFonts w:ascii="Times New Roman" w:hAnsi="Times New Roman"/>
          <w:b/>
          <w:bCs/>
          <w:sz w:val="24"/>
          <w:szCs w:val="24"/>
        </w:rPr>
        <w:t>WYKAZ ROBÓT</w:t>
      </w:r>
    </w:p>
    <w:p w:rsidR="0044063D" w:rsidRPr="0044063D" w:rsidRDefault="00B54B84" w:rsidP="00D27A6C">
      <w:pPr>
        <w:pStyle w:val="Zwykytekst"/>
        <w:spacing w:before="120" w:after="120"/>
        <w:jc w:val="center"/>
        <w:rPr>
          <w:rFonts w:ascii="Times New Roman" w:hAnsi="Times New Roman"/>
          <w:bCs/>
          <w:sz w:val="24"/>
          <w:szCs w:val="24"/>
        </w:rPr>
      </w:pPr>
      <w:r w:rsidRPr="00B54B84">
        <w:rPr>
          <w:rFonts w:ascii="Times New Roman" w:hAnsi="Times New Roman"/>
          <w:bCs/>
          <w:sz w:val="24"/>
          <w:szCs w:val="24"/>
        </w:rPr>
        <w:t>(składany na wezwanie zamawiającego)</w:t>
      </w:r>
    </w:p>
    <w:p w:rsidR="00D27A6C" w:rsidRPr="00115F2A" w:rsidRDefault="00D27A6C" w:rsidP="00D27A6C">
      <w:pPr>
        <w:pStyle w:val="Zwykytekst"/>
        <w:spacing w:before="120" w:after="120"/>
        <w:jc w:val="both"/>
        <w:rPr>
          <w:rFonts w:ascii="Times New Roman" w:hAnsi="Times New Roman"/>
          <w:b/>
          <w:bCs/>
          <w:sz w:val="24"/>
          <w:szCs w:val="24"/>
        </w:rPr>
      </w:pPr>
    </w:p>
    <w:p w:rsidR="00D27A6C" w:rsidRPr="002F591F" w:rsidRDefault="00D27A6C" w:rsidP="00D7286B">
      <w:pPr>
        <w:spacing w:after="0"/>
        <w:jc w:val="both"/>
        <w:rPr>
          <w:rFonts w:ascii="Times New Roman" w:hAnsi="Times New Roman"/>
          <w:b/>
          <w:bCs/>
          <w:iCs/>
          <w:sz w:val="24"/>
          <w:vertAlign w:val="superscript"/>
        </w:rPr>
      </w:pPr>
      <w:r w:rsidRPr="00115F2A">
        <w:rPr>
          <w:rFonts w:ascii="Times New Roman" w:hAnsi="Times New Roman"/>
          <w:bCs/>
          <w:sz w:val="24"/>
        </w:rPr>
        <w:t>Składając ofertę w przetargu nieograniczonym, pn.:</w:t>
      </w:r>
      <w:r w:rsidRPr="00115F2A">
        <w:rPr>
          <w:rFonts w:ascii="Times New Roman" w:hAnsi="Times New Roman"/>
          <w:b/>
          <w:bCs/>
          <w:sz w:val="24"/>
        </w:rPr>
        <w:t xml:space="preserve"> </w:t>
      </w:r>
      <w:r w:rsidR="00A05812" w:rsidRPr="00465D4E">
        <w:rPr>
          <w:rFonts w:ascii="Times New Roman" w:hAnsi="Times New Roman"/>
          <w:b/>
          <w:bCs/>
          <w:iCs/>
          <w:sz w:val="24"/>
        </w:rPr>
        <w:t xml:space="preserve">Budowa świetlicy wiejskiej w miejscowości Dąbrowa nad Czarną </w:t>
      </w:r>
      <w:r w:rsidRPr="00115F2A">
        <w:rPr>
          <w:rFonts w:ascii="Times New Roman" w:hAnsi="Times New Roman"/>
          <w:sz w:val="24"/>
        </w:rPr>
        <w:t>w celu potwierdzenia spełnienia warunków udziału w Postępowaniu</w:t>
      </w:r>
      <w:r w:rsidR="002A6774">
        <w:rPr>
          <w:rFonts w:ascii="Times New Roman" w:hAnsi="Times New Roman"/>
          <w:sz w:val="24"/>
        </w:rPr>
        <w:t xml:space="preserve">, o którym mowa w </w:t>
      </w:r>
      <w:proofErr w:type="spellStart"/>
      <w:r w:rsidR="002A6774">
        <w:rPr>
          <w:rFonts w:ascii="Times New Roman" w:hAnsi="Times New Roman"/>
          <w:sz w:val="24"/>
        </w:rPr>
        <w:t>pkt</w:t>
      </w:r>
      <w:proofErr w:type="spellEnd"/>
      <w:r w:rsidR="00740351">
        <w:rPr>
          <w:rFonts w:ascii="Times New Roman" w:hAnsi="Times New Roman"/>
          <w:sz w:val="24"/>
        </w:rPr>
        <w:t xml:space="preserve"> 4.2.3 </w:t>
      </w:r>
      <w:proofErr w:type="spellStart"/>
      <w:r w:rsidR="00740351">
        <w:rPr>
          <w:rFonts w:ascii="Times New Roman" w:hAnsi="Times New Roman"/>
          <w:sz w:val="24"/>
        </w:rPr>
        <w:t>ppkt</w:t>
      </w:r>
      <w:proofErr w:type="spellEnd"/>
      <w:r w:rsidR="00740351">
        <w:rPr>
          <w:rFonts w:ascii="Times New Roman" w:hAnsi="Times New Roman"/>
          <w:sz w:val="24"/>
        </w:rPr>
        <w:t xml:space="preserve"> a </w:t>
      </w:r>
      <w:r w:rsidRPr="00115F2A">
        <w:rPr>
          <w:rFonts w:ascii="Times New Roman" w:hAnsi="Times New Roman"/>
          <w:sz w:val="24"/>
        </w:rPr>
        <w:t>SIWZ, przedkładamy</w:t>
      </w:r>
      <w:r w:rsidR="00740351">
        <w:rPr>
          <w:rFonts w:ascii="Times New Roman" w:hAnsi="Times New Roman"/>
          <w:sz w:val="24"/>
        </w:rPr>
        <w:t xml:space="preserve"> poniżej wykaz wykonanych robót </w:t>
      </w:r>
      <w:r w:rsidRPr="00115F2A">
        <w:rPr>
          <w:rFonts w:ascii="Times New Roman" w:hAnsi="Times New Roman"/>
          <w:sz w:val="24"/>
        </w:rPr>
        <w:t>budowlanych w okresie ostatnich pięciu lat przed upływem terminu składania ofert, a jeżeli okres prowadzenia działalności jest krótszy -  w tym okresie.</w:t>
      </w:r>
    </w:p>
    <w:p w:rsidR="00D27A6C" w:rsidRPr="00115F2A" w:rsidRDefault="00D27A6C" w:rsidP="00D27A6C">
      <w:pPr>
        <w:pStyle w:val="Zwykytekst"/>
        <w:ind w:right="-72"/>
        <w:rPr>
          <w:rFonts w:ascii="Times New Roman" w:hAnsi="Times New Roman"/>
          <w:b/>
          <w:sz w:val="24"/>
          <w:szCs w:val="24"/>
        </w:rPr>
      </w:pPr>
    </w:p>
    <w:tbl>
      <w:tblPr>
        <w:tblW w:w="111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977"/>
        <w:gridCol w:w="3028"/>
        <w:gridCol w:w="2359"/>
        <w:gridCol w:w="2093"/>
      </w:tblGrid>
      <w:tr w:rsidR="00D27A6C" w:rsidRPr="00115F2A" w:rsidTr="00804AFF">
        <w:trPr>
          <w:trHeight w:val="814"/>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Poz.</w:t>
            </w:r>
          </w:p>
        </w:tc>
        <w:tc>
          <w:tcPr>
            <w:tcW w:w="2977" w:type="dxa"/>
            <w:vAlign w:val="center"/>
          </w:tcPr>
          <w:p w:rsidR="00D27A6C" w:rsidRPr="00115F2A" w:rsidRDefault="00804AFF" w:rsidP="008A7B70">
            <w:pPr>
              <w:pStyle w:val="Zwykytekst"/>
              <w:spacing w:before="120" w:after="120"/>
              <w:ind w:right="-72"/>
              <w:jc w:val="center"/>
              <w:rPr>
                <w:rFonts w:ascii="Times New Roman" w:hAnsi="Times New Roman"/>
                <w:b/>
                <w:sz w:val="24"/>
                <w:szCs w:val="24"/>
              </w:rPr>
            </w:pPr>
            <w:r>
              <w:rPr>
                <w:rFonts w:ascii="Times New Roman" w:hAnsi="Times New Roman"/>
                <w:b/>
                <w:sz w:val="24"/>
                <w:szCs w:val="24"/>
              </w:rPr>
              <w:t>Podmioty, na rzecz których wykonane zostały roboty</w:t>
            </w:r>
          </w:p>
        </w:tc>
        <w:tc>
          <w:tcPr>
            <w:tcW w:w="3028" w:type="dxa"/>
            <w:vAlign w:val="center"/>
          </w:tcPr>
          <w:p w:rsidR="00D27A6C" w:rsidRPr="00115F2A" w:rsidRDefault="00D27A6C" w:rsidP="008A7B70">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Rodzaj</w:t>
            </w:r>
          </w:p>
        </w:tc>
        <w:tc>
          <w:tcPr>
            <w:tcW w:w="2359" w:type="dxa"/>
            <w:vAlign w:val="center"/>
          </w:tcPr>
          <w:p w:rsidR="00D27A6C" w:rsidRPr="00115F2A" w:rsidRDefault="00D27A6C" w:rsidP="008A7B70">
            <w:pPr>
              <w:pStyle w:val="Zwykytekst"/>
              <w:spacing w:before="120" w:after="120"/>
              <w:ind w:left="-108" w:right="-108"/>
              <w:jc w:val="center"/>
              <w:rPr>
                <w:rFonts w:ascii="Times New Roman" w:hAnsi="Times New Roman"/>
                <w:b/>
                <w:sz w:val="24"/>
                <w:szCs w:val="24"/>
              </w:rPr>
            </w:pPr>
            <w:r w:rsidRPr="00115F2A">
              <w:rPr>
                <w:rFonts w:ascii="Times New Roman" w:hAnsi="Times New Roman"/>
                <w:b/>
                <w:sz w:val="24"/>
                <w:szCs w:val="24"/>
              </w:rPr>
              <w:t>Wartość robót (zadania) wykonanych przez Wykonawcę (PLN brutto)</w:t>
            </w: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Data i miejsce wykonania</w:t>
            </w:r>
          </w:p>
        </w:tc>
      </w:tr>
      <w:tr w:rsidR="00D27A6C" w:rsidRPr="00115F2A" w:rsidTr="00804AFF">
        <w:trPr>
          <w:trHeight w:val="450"/>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r w:rsidRPr="00115F2A">
              <w:rPr>
                <w:rFonts w:ascii="Times New Roman" w:hAnsi="Times New Roman"/>
                <w:b/>
                <w:sz w:val="24"/>
                <w:szCs w:val="24"/>
              </w:rPr>
              <w:t>1</w:t>
            </w:r>
          </w:p>
        </w:tc>
        <w:tc>
          <w:tcPr>
            <w:tcW w:w="2977"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2</w:t>
            </w:r>
          </w:p>
        </w:tc>
        <w:tc>
          <w:tcPr>
            <w:tcW w:w="3028"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3</w:t>
            </w:r>
          </w:p>
        </w:tc>
        <w:tc>
          <w:tcPr>
            <w:tcW w:w="2359"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4</w:t>
            </w: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r w:rsidRPr="00115F2A">
              <w:rPr>
                <w:rFonts w:ascii="Times New Roman" w:hAnsi="Times New Roman"/>
                <w:b/>
                <w:sz w:val="24"/>
                <w:szCs w:val="24"/>
              </w:rPr>
              <w:t>5</w:t>
            </w:r>
          </w:p>
        </w:tc>
      </w:tr>
      <w:tr w:rsidR="00D27A6C" w:rsidRPr="00115F2A" w:rsidTr="00804AFF">
        <w:trPr>
          <w:trHeight w:val="961"/>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p>
          <w:p w:rsidR="00D27A6C" w:rsidRPr="00115F2A" w:rsidRDefault="00D27A6C" w:rsidP="008A7B70">
            <w:pPr>
              <w:pStyle w:val="Zwykytekst"/>
              <w:spacing w:before="120" w:after="120"/>
              <w:ind w:right="-108"/>
              <w:jc w:val="center"/>
              <w:rPr>
                <w:rFonts w:ascii="Times New Roman" w:hAnsi="Times New Roman"/>
                <w:b/>
                <w:sz w:val="24"/>
                <w:szCs w:val="24"/>
              </w:rPr>
            </w:pPr>
          </w:p>
        </w:tc>
        <w:tc>
          <w:tcPr>
            <w:tcW w:w="2977"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r>
      <w:tr w:rsidR="00D27A6C" w:rsidRPr="00115F2A" w:rsidTr="00804AFF">
        <w:trPr>
          <w:trHeight w:val="961"/>
        </w:trPr>
        <w:tc>
          <w:tcPr>
            <w:tcW w:w="709" w:type="dxa"/>
            <w:vAlign w:val="center"/>
          </w:tcPr>
          <w:p w:rsidR="00D27A6C" w:rsidRPr="00115F2A" w:rsidRDefault="00D27A6C" w:rsidP="008A7B70">
            <w:pPr>
              <w:pStyle w:val="Zwykytekst"/>
              <w:spacing w:before="120" w:after="120"/>
              <w:ind w:left="-120" w:right="-108"/>
              <w:jc w:val="center"/>
              <w:rPr>
                <w:rFonts w:ascii="Times New Roman" w:hAnsi="Times New Roman"/>
                <w:b/>
                <w:sz w:val="24"/>
                <w:szCs w:val="24"/>
              </w:rPr>
            </w:pPr>
          </w:p>
        </w:tc>
        <w:tc>
          <w:tcPr>
            <w:tcW w:w="2977"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c>
          <w:tcPr>
            <w:tcW w:w="3028"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359" w:type="dxa"/>
            <w:vAlign w:val="center"/>
          </w:tcPr>
          <w:p w:rsidR="00D27A6C" w:rsidRPr="00115F2A" w:rsidRDefault="00D27A6C" w:rsidP="008A7B70">
            <w:pPr>
              <w:spacing w:before="120" w:after="120"/>
              <w:ind w:left="720" w:right="-312"/>
              <w:jc w:val="center"/>
              <w:rPr>
                <w:rFonts w:ascii="Times New Roman" w:hAnsi="Times New Roman"/>
                <w:b/>
                <w:sz w:val="24"/>
              </w:rPr>
            </w:pPr>
          </w:p>
        </w:tc>
        <w:tc>
          <w:tcPr>
            <w:tcW w:w="2093" w:type="dxa"/>
            <w:vAlign w:val="center"/>
          </w:tcPr>
          <w:p w:rsidR="00D27A6C" w:rsidRPr="00115F2A" w:rsidRDefault="00D27A6C" w:rsidP="008A7B70">
            <w:pPr>
              <w:pStyle w:val="Zwykytekst"/>
              <w:spacing w:before="120" w:after="120"/>
              <w:ind w:right="-72"/>
              <w:jc w:val="center"/>
              <w:rPr>
                <w:rFonts w:ascii="Times New Roman" w:hAnsi="Times New Roman"/>
                <w:b/>
                <w:sz w:val="24"/>
                <w:szCs w:val="24"/>
              </w:rPr>
            </w:pPr>
          </w:p>
        </w:tc>
      </w:tr>
    </w:tbl>
    <w:p w:rsidR="00D27A6C" w:rsidRDefault="00D27A6C" w:rsidP="00D27A6C">
      <w:pPr>
        <w:tabs>
          <w:tab w:val="left" w:pos="0"/>
        </w:tabs>
        <w:autoSpaceDE w:val="0"/>
        <w:autoSpaceDN w:val="0"/>
        <w:adjustRightInd w:val="0"/>
        <w:spacing w:before="120" w:after="120"/>
        <w:jc w:val="both"/>
        <w:rPr>
          <w:rFonts w:ascii="Times New Roman" w:hAnsi="Times New Roman"/>
          <w:sz w:val="24"/>
        </w:rPr>
      </w:pPr>
    </w:p>
    <w:p w:rsidR="00D27A6C" w:rsidRPr="00115F2A" w:rsidRDefault="00D27A6C" w:rsidP="00D27A6C">
      <w:pPr>
        <w:tabs>
          <w:tab w:val="left" w:pos="0"/>
        </w:tabs>
        <w:autoSpaceDE w:val="0"/>
        <w:autoSpaceDN w:val="0"/>
        <w:adjustRightInd w:val="0"/>
        <w:spacing w:before="120" w:after="120"/>
        <w:jc w:val="both"/>
        <w:rPr>
          <w:rFonts w:ascii="Times New Roman" w:hAnsi="Times New Roman"/>
          <w:i/>
          <w:iCs/>
          <w:sz w:val="24"/>
        </w:rPr>
      </w:pPr>
      <w:r w:rsidRPr="00115F2A">
        <w:rPr>
          <w:rFonts w:ascii="Times New Roman" w:hAnsi="Times New Roman"/>
          <w:sz w:val="24"/>
        </w:rPr>
        <w:t xml:space="preserve">Do wykazu należy załączyć </w:t>
      </w:r>
      <w:r w:rsidRPr="00804AFF">
        <w:rPr>
          <w:rFonts w:ascii="Times New Roman" w:hAnsi="Times New Roman"/>
          <w:sz w:val="24"/>
        </w:rPr>
        <w:t>dowody</w:t>
      </w:r>
      <w:r w:rsidRPr="00115F2A">
        <w:rPr>
          <w:rFonts w:ascii="Times New Roman" w:hAnsi="Times New Roman"/>
          <w:sz w:val="24"/>
        </w:rPr>
        <w:t xml:space="preserve"> </w:t>
      </w:r>
      <w:r w:rsidR="00804AFF">
        <w:rPr>
          <w:rFonts w:ascii="Times New Roman" w:hAnsi="Times New Roman"/>
          <w:sz w:val="24"/>
        </w:rPr>
        <w:t xml:space="preserve">określające czy te roboty </w:t>
      </w:r>
      <w:r w:rsidRPr="00115F2A">
        <w:rPr>
          <w:rFonts w:ascii="Times New Roman" w:hAnsi="Times New Roman"/>
          <w:sz w:val="24"/>
        </w:rPr>
        <w:t xml:space="preserve"> zostały wykonane </w:t>
      </w:r>
      <w:r w:rsidR="00804AFF">
        <w:rPr>
          <w:rFonts w:ascii="Times New Roman" w:hAnsi="Times New Roman"/>
          <w:sz w:val="24"/>
        </w:rPr>
        <w:t>należycie, w szczególności zgodnie z przepisami prawa budowlanego i prawidłowo ukończone.</w:t>
      </w:r>
    </w:p>
    <w:p w:rsidR="00D27A6C" w:rsidRPr="00115F2A" w:rsidRDefault="00703EF5" w:rsidP="00D27A6C">
      <w:pPr>
        <w:spacing w:before="120" w:after="120"/>
        <w:jc w:val="both"/>
        <w:rPr>
          <w:rFonts w:ascii="Times New Roman" w:hAnsi="Times New Roman"/>
          <w:sz w:val="24"/>
        </w:rPr>
      </w:pPr>
      <w:r w:rsidRPr="00115F2A">
        <w:rPr>
          <w:rFonts w:ascii="Times New Roman" w:hAnsi="Times New Roman"/>
          <w:sz w:val="24"/>
        </w:rPr>
        <w:t>*</w:t>
      </w:r>
      <w:r w:rsidRPr="00115F2A">
        <w:rPr>
          <w:rFonts w:ascii="Times New Roman" w:hAnsi="Times New Roman"/>
          <w:i/>
          <w:sz w:val="24"/>
        </w:rPr>
        <w:t>niepotrzebne skreślić</w:t>
      </w:r>
    </w:p>
    <w:p w:rsidR="00D27A6C" w:rsidRPr="00CB41BF" w:rsidRDefault="00D27A6C" w:rsidP="00D27A6C">
      <w:pPr>
        <w:spacing w:before="120" w:after="120"/>
        <w:jc w:val="both"/>
        <w:rPr>
          <w:rFonts w:ascii="Times New Roman" w:hAnsi="Times New Roman"/>
          <w:sz w:val="24"/>
        </w:rPr>
      </w:pPr>
      <w:r w:rsidRPr="00CB41BF">
        <w:rPr>
          <w:rFonts w:ascii="Times New Roman" w:hAnsi="Times New Roman"/>
          <w:sz w:val="24"/>
        </w:rPr>
        <w:t>…………………………….</w:t>
      </w:r>
    </w:p>
    <w:p w:rsidR="00D27A6C" w:rsidRPr="00CB41BF" w:rsidRDefault="00D27A6C" w:rsidP="00D27A6C">
      <w:pPr>
        <w:spacing w:before="120" w:after="120"/>
        <w:jc w:val="both"/>
        <w:rPr>
          <w:rFonts w:ascii="Times New Roman" w:hAnsi="Times New Roman"/>
          <w:i/>
          <w:sz w:val="24"/>
        </w:rPr>
      </w:pPr>
      <w:r w:rsidRPr="00CB41BF">
        <w:rPr>
          <w:rFonts w:ascii="Times New Roman" w:hAnsi="Times New Roman"/>
          <w:i/>
          <w:sz w:val="24"/>
        </w:rPr>
        <w:t>(miejscowość i data)</w:t>
      </w:r>
    </w:p>
    <w:p w:rsidR="00D27A6C" w:rsidRPr="00CB41BF" w:rsidRDefault="00D27A6C" w:rsidP="00D27A6C">
      <w:pPr>
        <w:spacing w:before="120" w:after="120"/>
        <w:jc w:val="right"/>
        <w:rPr>
          <w:rFonts w:ascii="Times New Roman" w:hAnsi="Times New Roman"/>
          <w:i/>
          <w:sz w:val="24"/>
        </w:rPr>
      </w:pPr>
    </w:p>
    <w:p w:rsidR="00D27A6C" w:rsidRPr="00CB41BF" w:rsidRDefault="00D27A6C" w:rsidP="00D27A6C">
      <w:pPr>
        <w:spacing w:before="120" w:after="120"/>
        <w:jc w:val="right"/>
        <w:rPr>
          <w:rFonts w:ascii="Times New Roman" w:hAnsi="Times New Roman"/>
          <w:i/>
          <w:sz w:val="24"/>
        </w:rPr>
      </w:pPr>
      <w:r w:rsidRPr="00CB41BF">
        <w:rPr>
          <w:rFonts w:ascii="Times New Roman" w:hAnsi="Times New Roman"/>
          <w:i/>
          <w:sz w:val="24"/>
        </w:rPr>
        <w:t>……………………………………</w:t>
      </w:r>
    </w:p>
    <w:p w:rsidR="00D27A6C" w:rsidRPr="00CB41BF" w:rsidRDefault="00D27A6C" w:rsidP="00D27A6C">
      <w:pPr>
        <w:spacing w:before="120" w:after="120"/>
        <w:jc w:val="right"/>
        <w:rPr>
          <w:rFonts w:ascii="Times New Roman" w:hAnsi="Times New Roman"/>
          <w:i/>
          <w:sz w:val="24"/>
          <w:lang w:eastAsia="pl-PL"/>
        </w:rPr>
      </w:pPr>
      <w:r w:rsidRPr="00CB41BF">
        <w:rPr>
          <w:rFonts w:ascii="Times New Roman" w:hAnsi="Times New Roman"/>
          <w:i/>
          <w:sz w:val="24"/>
          <w:lang w:eastAsia="pl-PL"/>
        </w:rPr>
        <w:t>(podpis osoby uprawnionej do reprezentacji Wykonawcy)</w:t>
      </w:r>
    </w:p>
    <w:p w:rsidR="00D27A6C" w:rsidRPr="00CB41BF" w:rsidRDefault="00D27A6C" w:rsidP="00804AFF">
      <w:pPr>
        <w:spacing w:before="120" w:after="120"/>
        <w:rPr>
          <w:rFonts w:ascii="Times New Roman" w:hAnsi="Times New Roman"/>
          <w:b/>
          <w:sz w:val="24"/>
          <w:lang w:eastAsia="pl-PL"/>
        </w:rPr>
      </w:pPr>
    </w:p>
    <w:p w:rsidR="00D27A6C" w:rsidRPr="00CB41BF" w:rsidRDefault="00D27A6C" w:rsidP="00D27A6C">
      <w:pPr>
        <w:spacing w:before="120" w:after="120"/>
        <w:rPr>
          <w:rFonts w:ascii="Times New Roman" w:hAnsi="Times New Roman"/>
          <w:i/>
          <w:sz w:val="24"/>
          <w:u w:val="single"/>
          <w:lang w:eastAsia="pl-PL"/>
        </w:rPr>
      </w:pPr>
      <w:r w:rsidRPr="00CB41BF">
        <w:rPr>
          <w:rFonts w:ascii="Times New Roman" w:hAnsi="Times New Roman"/>
          <w:i/>
          <w:sz w:val="24"/>
          <w:u w:val="single"/>
          <w:lang w:eastAsia="pl-PL"/>
        </w:rPr>
        <w:t xml:space="preserve">Uwaga : </w:t>
      </w:r>
    </w:p>
    <w:p w:rsidR="002F591F" w:rsidRPr="00263A7C" w:rsidRDefault="00D27A6C" w:rsidP="00263A7C">
      <w:pPr>
        <w:spacing w:before="120" w:after="120"/>
        <w:jc w:val="both"/>
        <w:rPr>
          <w:rFonts w:ascii="Times New Roman" w:hAnsi="Times New Roman"/>
          <w:i/>
          <w:sz w:val="24"/>
          <w:lang w:eastAsia="pl-PL"/>
        </w:rPr>
      </w:pPr>
      <w:r w:rsidRPr="00CB41BF">
        <w:rPr>
          <w:rFonts w:ascii="Times New Roman" w:hAnsi="Times New Roman"/>
          <w:i/>
          <w:sz w:val="24"/>
          <w:lang w:eastAsia="pl-PL"/>
        </w:rPr>
        <w:t>W przypadku Wykonawców wspólnie ubiegających się o udzielenie zamówienia oświadczenie może być złożone w imieniu wszystkich Wykonawców łącznie.</w:t>
      </w:r>
    </w:p>
    <w:p w:rsidR="007826C7" w:rsidRDefault="007826C7" w:rsidP="00C33B63">
      <w:pPr>
        <w:autoSpaceDE w:val="0"/>
        <w:autoSpaceDN w:val="0"/>
        <w:adjustRightInd w:val="0"/>
        <w:spacing w:after="0" w:line="36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Załącznik nr 7 do SIWZ</w:t>
      </w:r>
    </w:p>
    <w:p w:rsidR="00CC6565" w:rsidRDefault="00CC6565" w:rsidP="00C33B63">
      <w:pPr>
        <w:autoSpaceDE w:val="0"/>
        <w:autoSpaceDN w:val="0"/>
        <w:adjustRightInd w:val="0"/>
        <w:spacing w:after="0" w:line="360" w:lineRule="auto"/>
        <w:jc w:val="right"/>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WZÓR</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UMOWA NR   ...</w:t>
      </w:r>
      <w:r w:rsidR="00263A7C">
        <w:rPr>
          <w:rFonts w:ascii="Times New Roman" w:hAnsi="Times New Roman" w:cs="Times New Roman"/>
          <w:b/>
          <w:bCs/>
          <w:color w:val="000000"/>
          <w:sz w:val="24"/>
          <w:szCs w:val="24"/>
        </w:rPr>
        <w:t xml:space="preserve"> /2018</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bCs/>
          <w:color w:val="000000"/>
          <w:sz w:val="24"/>
          <w:szCs w:val="24"/>
        </w:rPr>
        <w:t>(zwana dalej</w:t>
      </w:r>
      <w:r w:rsidRPr="00DF71A5">
        <w:rPr>
          <w:rFonts w:ascii="Times New Roman" w:hAnsi="Times New Roman" w:cs="Times New Roman"/>
          <w:b/>
          <w:bCs/>
          <w:color w:val="000000"/>
          <w:sz w:val="24"/>
          <w:szCs w:val="24"/>
        </w:rPr>
        <w:t xml:space="preserve"> „Umową”</w:t>
      </w:r>
      <w:r w:rsidRPr="00DF71A5">
        <w:rPr>
          <w:rFonts w:ascii="Times New Roman" w:hAnsi="Times New Roman" w:cs="Times New Roman"/>
          <w:bCs/>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zawarta w dniu …..</w:t>
      </w:r>
      <w:r w:rsidR="00263A7C">
        <w:rPr>
          <w:rFonts w:ascii="Times New Roman" w:hAnsi="Times New Roman" w:cs="Times New Roman"/>
          <w:color w:val="000000"/>
          <w:sz w:val="24"/>
          <w:szCs w:val="24"/>
        </w:rPr>
        <w:t>..........2018</w:t>
      </w:r>
      <w:r w:rsidRPr="00DF71A5">
        <w:rPr>
          <w:rFonts w:ascii="Times New Roman" w:hAnsi="Times New Roman" w:cs="Times New Roman"/>
          <w:color w:val="000000"/>
          <w:sz w:val="24"/>
          <w:szCs w:val="24"/>
        </w:rPr>
        <w:t xml:space="preserve"> r. w Aleksandrowie, pomiędzy: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Gminą Aleksandrów, z siedzibą w Aleksandrowie (26-337), Aleksandrów 39B,                 NIP:768-13-71-786,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reprezentowaną przez: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 xml:space="preserve">Dionizego Głowackiego – Wójta Gminy Aleksandrów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Zamawiającym”</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a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00FB040D">
        <w:rPr>
          <w:rFonts w:ascii="Times New Roman" w:hAnsi="Times New Roman" w:cs="Times New Roman"/>
          <w:color w:val="000000"/>
          <w:sz w:val="24"/>
          <w:szCs w:val="24"/>
        </w:rPr>
        <w:t>...............................</w:t>
      </w:r>
      <w:r w:rsidRPr="00DF71A5">
        <w:rPr>
          <w:rFonts w:ascii="Times New Roman" w:hAnsi="Times New Roman" w:cs="Times New Roman"/>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 siedzibą : …......................................................................, wpisaną do Krajowego Rejestru Sądowego, prowadzonego przez ………………………………., pod. Nr KRS:………………………………., NIP: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reprezentowaną przez:</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1.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zwaną w dalszej części Umowy „</w:t>
      </w:r>
      <w:r w:rsidRPr="00DF71A5">
        <w:rPr>
          <w:rFonts w:ascii="Times New Roman" w:hAnsi="Times New Roman" w:cs="Times New Roman"/>
          <w:b/>
          <w:bCs/>
          <w:color w:val="000000"/>
          <w:sz w:val="24"/>
          <w:szCs w:val="24"/>
        </w:rPr>
        <w:t>Wykonawcą”,</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Cs/>
          <w:color w:val="000000"/>
          <w:sz w:val="24"/>
          <w:szCs w:val="24"/>
        </w:rPr>
        <w:t>zwanych łącznie w dalszej części Umowy</w:t>
      </w:r>
      <w:r w:rsidRPr="00DF71A5">
        <w:rPr>
          <w:rFonts w:ascii="Times New Roman" w:hAnsi="Times New Roman" w:cs="Times New Roman"/>
          <w:b/>
          <w:bCs/>
          <w:color w:val="000000"/>
          <w:sz w:val="24"/>
          <w:szCs w:val="24"/>
        </w:rPr>
        <w:t xml:space="preserve"> „Stronami”,</w:t>
      </w:r>
    </w:p>
    <w:p w:rsidR="00CC6565" w:rsidRPr="00B01DFE"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w wyniku postępowania przetargowego przeprowadzonego na podstawie ustawy z dnia 29 stycznia 2004 r. Prawo zamówień publicznych (tekst jedn. </w:t>
      </w:r>
      <w:r w:rsidRPr="00DF71A5">
        <w:rPr>
          <w:rFonts w:ascii="Times New Roman" w:hAnsi="Times New Roman" w:cs="Times New Roman"/>
          <w:bCs/>
          <w:color w:val="000000"/>
          <w:sz w:val="24"/>
          <w:szCs w:val="24"/>
        </w:rPr>
        <w:t>Dz. U. z 2015 r., poz. 2164</w:t>
      </w:r>
      <w:r>
        <w:rPr>
          <w:rFonts w:ascii="Times New Roman" w:hAnsi="Times New Roman" w:cs="Times New Roman"/>
          <w:bCs/>
          <w:color w:val="000000"/>
          <w:sz w:val="24"/>
          <w:szCs w:val="24"/>
        </w:rPr>
        <w:t xml:space="preserve"> ze zm.</w:t>
      </w:r>
      <w:r w:rsidRPr="00DF71A5">
        <w:rPr>
          <w:rFonts w:ascii="Times New Roman" w:hAnsi="Times New Roman" w:cs="Times New Roman"/>
          <w:bCs/>
          <w:color w:val="000000"/>
          <w:sz w:val="24"/>
          <w:szCs w:val="24"/>
        </w:rPr>
        <w:t>, zwana dalej „</w:t>
      </w:r>
      <w:r w:rsidRPr="00DF71A5">
        <w:rPr>
          <w:rFonts w:ascii="Times New Roman" w:hAnsi="Times New Roman" w:cs="Times New Roman"/>
          <w:b/>
          <w:bCs/>
          <w:color w:val="000000"/>
          <w:sz w:val="24"/>
          <w:szCs w:val="24"/>
        </w:rPr>
        <w:t xml:space="preserve">Ustawą </w:t>
      </w:r>
      <w:proofErr w:type="spellStart"/>
      <w:r w:rsidRPr="00DF71A5">
        <w:rPr>
          <w:rFonts w:ascii="Times New Roman" w:hAnsi="Times New Roman" w:cs="Times New Roman"/>
          <w:b/>
          <w:bCs/>
          <w:color w:val="000000"/>
          <w:sz w:val="24"/>
          <w:szCs w:val="24"/>
        </w:rPr>
        <w:t>Pzp</w:t>
      </w:r>
      <w:proofErr w:type="spellEnd"/>
      <w:r w:rsidRPr="00DF71A5">
        <w:rPr>
          <w:rFonts w:ascii="Times New Roman" w:hAnsi="Times New Roman" w:cs="Times New Roman"/>
          <w:bCs/>
          <w:color w:val="000000"/>
          <w:sz w:val="24"/>
          <w:szCs w:val="24"/>
        </w:rPr>
        <w:t>”</w:t>
      </w:r>
      <w:r w:rsidRPr="00DF71A5">
        <w:rPr>
          <w:rFonts w:ascii="Times New Roman" w:hAnsi="Times New Roman" w:cs="Times New Roman"/>
          <w:color w:val="000000"/>
          <w:sz w:val="24"/>
          <w:szCs w:val="24"/>
        </w:rPr>
        <w:t>), pn.:</w:t>
      </w:r>
      <w:r w:rsidR="00A05812" w:rsidRPr="00A05812">
        <w:rPr>
          <w:rFonts w:ascii="Times New Roman" w:hAnsi="Times New Roman"/>
          <w:b/>
          <w:bCs/>
          <w:iCs/>
          <w:sz w:val="24"/>
        </w:rPr>
        <w:t xml:space="preserve"> </w:t>
      </w:r>
      <w:r w:rsidR="00A05812" w:rsidRPr="00465D4E">
        <w:rPr>
          <w:rFonts w:ascii="Times New Roman" w:hAnsi="Times New Roman"/>
          <w:b/>
          <w:bCs/>
          <w:iCs/>
          <w:sz w:val="24"/>
        </w:rPr>
        <w:t>Budowa świetlicy wiejskiej w miejscowości Dąbrowa nad Czarną</w:t>
      </w:r>
      <w:r w:rsidRPr="00DF71A5">
        <w:rPr>
          <w:rFonts w:ascii="Times New Roman" w:hAnsi="Times New Roman" w:cs="Times New Roman"/>
          <w:b/>
          <w:bCs/>
          <w:color w:val="000000"/>
          <w:sz w:val="24"/>
          <w:szCs w:val="24"/>
        </w:rPr>
        <w:t>,</w:t>
      </w:r>
      <w:r w:rsidRPr="00DF71A5">
        <w:rPr>
          <w:rFonts w:ascii="Times New Roman" w:hAnsi="Times New Roman" w:cs="Times New Roman"/>
          <w:color w:val="000000"/>
          <w:sz w:val="24"/>
          <w:szCs w:val="24"/>
        </w:rPr>
        <w:t xml:space="preserve"> została zawarta Umowa , następującej treści:</w:t>
      </w:r>
    </w:p>
    <w:p w:rsidR="00CC6565" w:rsidRPr="00DF71A5" w:rsidRDefault="00CC6565" w:rsidP="00CC6565">
      <w:pPr>
        <w:autoSpaceDE w:val="0"/>
        <w:autoSpaceDN w:val="0"/>
        <w:adjustRightInd w:val="0"/>
        <w:spacing w:after="0" w:line="360" w:lineRule="auto"/>
        <w:jc w:val="center"/>
        <w:rPr>
          <w:rFonts w:ascii="Times New Roman" w:hAnsi="Times New Roman" w:cs="Times New Roman"/>
          <w:color w:val="000000"/>
          <w:sz w:val="24"/>
          <w:szCs w:val="24"/>
        </w:rPr>
      </w:pPr>
      <w:r w:rsidRPr="00DF71A5">
        <w:rPr>
          <w:rFonts w:ascii="Times New Roman" w:hAnsi="Times New Roman" w:cs="Times New Roman"/>
          <w:b/>
          <w:color w:val="000000"/>
          <w:sz w:val="24"/>
          <w:szCs w:val="24"/>
        </w:rPr>
        <w:t>§ 1</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Wykonawca zobowiązuje się do wykonania na rzecz Zamawiającego zadania inwestycyjnego, pn.:</w:t>
      </w:r>
      <w:r>
        <w:rPr>
          <w:rFonts w:ascii="Times New Roman" w:hAnsi="Times New Roman" w:cs="Times New Roman"/>
          <w:b/>
          <w:bCs/>
          <w:color w:val="000000"/>
          <w:sz w:val="24"/>
          <w:szCs w:val="24"/>
        </w:rPr>
        <w:t xml:space="preserve"> </w:t>
      </w:r>
      <w:r w:rsidR="00A05812" w:rsidRPr="00465D4E">
        <w:rPr>
          <w:rFonts w:ascii="Times New Roman" w:hAnsi="Times New Roman"/>
          <w:b/>
          <w:bCs/>
          <w:iCs/>
          <w:sz w:val="24"/>
        </w:rPr>
        <w:t xml:space="preserve">Budowa świetlicy wiejskiej w miejscowości Dąbrowa nad Czarną </w:t>
      </w:r>
      <w:r w:rsidRPr="00DF71A5">
        <w:rPr>
          <w:rFonts w:ascii="Times New Roman" w:hAnsi="Times New Roman" w:cs="Times New Roman"/>
          <w:bCs/>
          <w:color w:val="000000"/>
          <w:sz w:val="24"/>
          <w:szCs w:val="24"/>
        </w:rPr>
        <w:t>(zwane dalej</w:t>
      </w:r>
      <w:r w:rsidRPr="00DF71A5">
        <w:rPr>
          <w:rFonts w:ascii="Times New Roman" w:hAnsi="Times New Roman" w:cs="Times New Roman"/>
          <w:b/>
          <w:bCs/>
          <w:color w:val="000000"/>
          <w:sz w:val="24"/>
          <w:szCs w:val="24"/>
        </w:rPr>
        <w:t xml:space="preserve"> „Przedmiotem Umowy”)</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Szczegółowy zakres robót wchodzących w zakres Przedmiotu Umowy (zwanych dalej „</w:t>
      </w:r>
      <w:r w:rsidRPr="00DF71A5">
        <w:rPr>
          <w:rFonts w:ascii="Times New Roman" w:hAnsi="Times New Roman" w:cs="Times New Roman"/>
          <w:b/>
          <w:color w:val="000000"/>
          <w:sz w:val="24"/>
          <w:szCs w:val="24"/>
        </w:rPr>
        <w:t>robotami</w:t>
      </w:r>
      <w:r w:rsidRPr="00DF71A5">
        <w:rPr>
          <w:rFonts w:ascii="Times New Roman" w:hAnsi="Times New Roman" w:cs="Times New Roman"/>
          <w:color w:val="000000"/>
          <w:sz w:val="24"/>
          <w:szCs w:val="24"/>
        </w:rPr>
        <w:t>”) opisany został w załącznikach do Specyfikacji Istotnych Warunków Zamówienia (załącznik nr 1 do Umowy, zwany dalej „</w:t>
      </w:r>
      <w:r w:rsidRPr="00DF71A5">
        <w:rPr>
          <w:rFonts w:ascii="Times New Roman" w:hAnsi="Times New Roman" w:cs="Times New Roman"/>
          <w:b/>
          <w:color w:val="000000"/>
          <w:sz w:val="24"/>
          <w:szCs w:val="24"/>
        </w:rPr>
        <w:t>SIWZ</w:t>
      </w:r>
      <w:r w:rsidRPr="00DF71A5">
        <w:rPr>
          <w:rFonts w:ascii="Times New Roman" w:hAnsi="Times New Roman" w:cs="Times New Roman"/>
          <w:color w:val="000000"/>
          <w:sz w:val="24"/>
          <w:szCs w:val="24"/>
        </w:rPr>
        <w:t>”,), w tym w: Dokumentacji projektowej (załącznik nr 2 do Umowy), Specyfikacji technicznej wykonania i odbioru robót budowlanych (załącznik nr 3 do Umowy, zwany dalej „</w:t>
      </w:r>
      <w:proofErr w:type="spellStart"/>
      <w:r w:rsidRPr="00DF71A5">
        <w:rPr>
          <w:rFonts w:ascii="Times New Roman" w:hAnsi="Times New Roman" w:cs="Times New Roman"/>
          <w:color w:val="000000"/>
          <w:sz w:val="24"/>
          <w:szCs w:val="24"/>
        </w:rPr>
        <w:t>STWiOR</w:t>
      </w:r>
      <w:proofErr w:type="spellEnd"/>
      <w:r w:rsidRPr="00DF71A5">
        <w:rPr>
          <w:rFonts w:ascii="Times New Roman" w:hAnsi="Times New Roman" w:cs="Times New Roman"/>
          <w:color w:val="000000"/>
          <w:sz w:val="24"/>
          <w:szCs w:val="24"/>
        </w:rPr>
        <w:t>”,) oraz Przedmiarze robót (załącznik nr 4 do Umowy).</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Realizacja robót prowadzona będzie zgodnie z obowiązującymi przepisami, polskimi normami i zasadami wiedzy technicznej oraz należytą starannością w ich wykonywaniu, bezpieczeństwem, dobrą jakością i właściwą organizacją.</w:t>
      </w:r>
    </w:p>
    <w:p w:rsidR="00CC6565" w:rsidRPr="00DF71A5" w:rsidRDefault="00CC6565" w:rsidP="00CC6565">
      <w:pPr>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Roboty wykonane będą z materiałów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2</w:t>
      </w:r>
    </w:p>
    <w:p w:rsidR="00CC6565" w:rsidRPr="00A11319"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zobowiązuje się przekazać protokolarnie Wykonawcy teren </w:t>
      </w:r>
      <w:r w:rsidR="00C670BE">
        <w:rPr>
          <w:rFonts w:ascii="Times New Roman" w:hAnsi="Times New Roman" w:cs="Times New Roman"/>
          <w:color w:val="000000"/>
          <w:sz w:val="24"/>
          <w:szCs w:val="24"/>
        </w:rPr>
        <w:t>robót</w:t>
      </w:r>
      <w:r w:rsidRPr="00DF71A5">
        <w:rPr>
          <w:rFonts w:ascii="Times New Roman" w:hAnsi="Times New Roman" w:cs="Times New Roman"/>
          <w:color w:val="000000"/>
          <w:sz w:val="24"/>
          <w:szCs w:val="24"/>
        </w:rPr>
        <w:t xml:space="preserve"> w ciągu 7 dni po zawarciu Umowy.</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3</w:t>
      </w: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color w:val="000000"/>
          <w:sz w:val="24"/>
          <w:szCs w:val="24"/>
        </w:rPr>
        <w:t xml:space="preserve">Termin zakończenia Przedmiotu Umowy nastąpi </w:t>
      </w:r>
      <w:r w:rsidR="00B54B84" w:rsidRPr="00421A39">
        <w:rPr>
          <w:rFonts w:ascii="Times New Roman" w:hAnsi="Times New Roman" w:cs="Times New Roman"/>
          <w:color w:val="000000"/>
          <w:sz w:val="24"/>
          <w:szCs w:val="24"/>
        </w:rPr>
        <w:t xml:space="preserve">nie później niż do </w:t>
      </w:r>
      <w:r w:rsidR="00A26CDA">
        <w:rPr>
          <w:rFonts w:ascii="Times New Roman" w:hAnsi="Times New Roman" w:cs="Times New Roman"/>
          <w:color w:val="000000"/>
          <w:sz w:val="24"/>
          <w:szCs w:val="24"/>
        </w:rPr>
        <w:t>30</w:t>
      </w:r>
      <w:r w:rsidR="00A26CDA" w:rsidRPr="00A26CDA">
        <w:rPr>
          <w:rFonts w:ascii="Times New Roman" w:hAnsi="Times New Roman" w:cs="Times New Roman"/>
          <w:color w:val="000000"/>
          <w:sz w:val="24"/>
          <w:szCs w:val="24"/>
        </w:rPr>
        <w:t>.11</w:t>
      </w:r>
      <w:r w:rsidR="00B54B84" w:rsidRPr="00A26CDA">
        <w:rPr>
          <w:rFonts w:ascii="Times New Roman" w:hAnsi="Times New Roman" w:cs="Times New Roman"/>
          <w:color w:val="000000"/>
          <w:sz w:val="24"/>
          <w:szCs w:val="24"/>
        </w:rPr>
        <w:t>.2018 r.</w:t>
      </w:r>
      <w:r w:rsidRPr="00DF71A5">
        <w:rPr>
          <w:rFonts w:ascii="Times New Roman" w:hAnsi="Times New Roman" w:cs="Times New Roman"/>
          <w:color w:val="000000"/>
          <w:sz w:val="24"/>
          <w:szCs w:val="24"/>
        </w:rPr>
        <w:t xml:space="preserve"> </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4</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Zamawiającego należy: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wprowadzenie Wykonawcy na teren robót wraz z przekazaniem dziennika budowy, w terminie, o którym mowa w § 2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ustanowienie inspektora nadzoru inwestorskiego (zwanych dalej „</w:t>
      </w:r>
      <w:r w:rsidRPr="00DF71A5">
        <w:rPr>
          <w:rFonts w:ascii="Times New Roman" w:hAnsi="Times New Roman" w:cs="Times New Roman"/>
          <w:b/>
          <w:color w:val="000000"/>
          <w:sz w:val="24"/>
          <w:szCs w:val="24"/>
        </w:rPr>
        <w:t>Inspektorem Nadzoru</w:t>
      </w:r>
      <w:r w:rsidRPr="00DF71A5">
        <w:rPr>
          <w:rFonts w:ascii="Times New Roman" w:hAnsi="Times New Roman" w:cs="Times New Roman"/>
          <w:color w:val="000000"/>
          <w:sz w:val="24"/>
          <w:szCs w:val="24"/>
        </w:rPr>
        <w:t>”);</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odebranie Przedmiotu Umowy;</w:t>
      </w:r>
    </w:p>
    <w:p w:rsidR="00CC6565" w:rsidRPr="00DF71A5" w:rsidRDefault="00CC6565" w:rsidP="00CC6565">
      <w:pPr>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zapłata wynagrodzenia za wykonane i odebrane zakres robót.</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 obowiązków Wykonawcy należy: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przejęcie terenu robót od Zamawiającego;</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terenu robót (w tym ogrodzenie, oznakowanie);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obsługa geodezyjna Przedmiotu Umowy w czasie budowy oraz sporządzenie inwentaryzacji geodezyjnej powykonawczej dla wykonanych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zagospodarowanie placu budowy w taki sposób, aby zapewnić dojazd właścicielom posesji sąsiadujących z placem budowy;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wykonanie Przedmiotu Umowy z materiałów odpowiadających wymaganiom określonym w art. 10 ustawy z dnia 7 lipca 1994 </w:t>
      </w:r>
      <w:r w:rsidR="009D3A4F">
        <w:rPr>
          <w:rFonts w:ascii="Times New Roman" w:hAnsi="Times New Roman" w:cs="Times New Roman"/>
          <w:color w:val="000000"/>
          <w:sz w:val="24"/>
          <w:szCs w:val="24"/>
        </w:rPr>
        <w:t>r. Prawo budowlane (Dz. U. z 2017</w:t>
      </w:r>
      <w:r w:rsidR="00F276AC">
        <w:rPr>
          <w:rFonts w:ascii="Times New Roman" w:hAnsi="Times New Roman" w:cs="Times New Roman"/>
          <w:color w:val="000000"/>
          <w:sz w:val="24"/>
          <w:szCs w:val="24"/>
        </w:rPr>
        <w:t xml:space="preserve"> r., poz. 1332</w:t>
      </w:r>
      <w:r w:rsidRPr="00DF71A5">
        <w:rPr>
          <w:rFonts w:ascii="Times New Roman" w:hAnsi="Times New Roman" w:cs="Times New Roman"/>
          <w:color w:val="000000"/>
          <w:sz w:val="24"/>
          <w:szCs w:val="24"/>
        </w:rPr>
        <w:t>, z</w:t>
      </w:r>
      <w:r w:rsidR="00C621BD">
        <w:rPr>
          <w:rFonts w:ascii="Times New Roman" w:hAnsi="Times New Roman" w:cs="Times New Roman"/>
          <w:color w:val="000000"/>
          <w:sz w:val="24"/>
          <w:szCs w:val="24"/>
        </w:rPr>
        <w:t>e</w:t>
      </w:r>
      <w:r w:rsidRPr="00DF71A5">
        <w:rPr>
          <w:rFonts w:ascii="Times New Roman" w:hAnsi="Times New Roman" w:cs="Times New Roman"/>
          <w:color w:val="000000"/>
          <w:sz w:val="24"/>
          <w:szCs w:val="24"/>
        </w:rPr>
        <w:t xml:space="preserve"> zm.), okazania, na każde żądanie Zamawiającego lub Inspektora Nadzoru, certyfikatów zgodności z polską normą lub aprobatą techniczną każdego używanego na budowie wyrobu;</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ponoszenie kosztów utrzymania budowy oraz konserwacji urządzeń obiektów tymczasowych na terenie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zapewnienie na własny koszt transportu odpadów do miejsc ich wykorzystania lub utylizacji, łącznie z kosztami utylizacji;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stan i przestrzeganie przepisów bhp, ochronę p. </w:t>
      </w:r>
      <w:proofErr w:type="spellStart"/>
      <w:r w:rsidRPr="00DF71A5">
        <w:rPr>
          <w:rFonts w:ascii="Times New Roman" w:hAnsi="Times New Roman" w:cs="Times New Roman"/>
          <w:color w:val="000000"/>
          <w:sz w:val="24"/>
          <w:szCs w:val="24"/>
        </w:rPr>
        <w:t>poż</w:t>
      </w:r>
      <w:proofErr w:type="spellEnd"/>
      <w:r w:rsidRPr="00DF71A5">
        <w:rPr>
          <w:rFonts w:ascii="Times New Roman" w:hAnsi="Times New Roman" w:cs="Times New Roman"/>
          <w:color w:val="000000"/>
          <w:sz w:val="24"/>
          <w:szCs w:val="24"/>
        </w:rPr>
        <w:t>. i dozór mienia na terenie robót, jak i za wszelkie szkody powstałe w trakcie trwania robót na terenie przyjętym od Zamawiającego, mających związek z prowadzonymi robotami;</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terminowe wykonanie 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zgłaszanie Inspektorowi Nadzoru do odbioru robót ulegających zakryciu lub robót zanikających;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prowadzenie przez kierownika budowy książki obmiarów robót ulegających zakryciu lub zanikających; </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zapewnienie Zamawiającemu oraz wszystkim osobom upoważnionym przez niego, jak też innym uczestnikom procesu budowlanego, dostępu do terenu budowy i do każdego miejsca, gdzie roboty będą wykonywane;</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stosowanie i bezpieczeństwo wszelkich </w:t>
      </w:r>
      <w:r w:rsidRPr="00DF71A5">
        <w:rPr>
          <w:rFonts w:ascii="Times New Roman" w:hAnsi="Times New Roman" w:cs="Times New Roman"/>
          <w:color w:val="000000"/>
          <w:sz w:val="24"/>
          <w:szCs w:val="24"/>
        </w:rPr>
        <w:br/>
        <w:t xml:space="preserve">działań prowadzonych na terenie robót i poza nim, a związanych z wykonaniem </w:t>
      </w:r>
      <w:r w:rsidRPr="00DF71A5">
        <w:rPr>
          <w:rFonts w:ascii="Times New Roman" w:hAnsi="Times New Roman" w:cs="Times New Roman"/>
          <w:color w:val="000000"/>
          <w:sz w:val="24"/>
          <w:szCs w:val="24"/>
        </w:rPr>
        <w:br/>
        <w:t>Przedmiotu Umowy;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ponoszenie pełnej odpowiedzialności za szkody oraz następstwa nieszczęśliwych </w:t>
      </w:r>
      <w:r w:rsidRPr="00DF71A5">
        <w:rPr>
          <w:rFonts w:ascii="Times New Roman" w:hAnsi="Times New Roman" w:cs="Times New Roman"/>
          <w:color w:val="000000"/>
          <w:sz w:val="24"/>
          <w:szCs w:val="24"/>
        </w:rPr>
        <w:br/>
        <w:t xml:space="preserve">wypadków pracowników i osób trzecich, powstałe w związku z prowadzonymi </w:t>
      </w:r>
      <w:r w:rsidRPr="00DF71A5">
        <w:rPr>
          <w:rFonts w:ascii="Times New Roman" w:hAnsi="Times New Roman" w:cs="Times New Roman"/>
          <w:color w:val="000000"/>
          <w:sz w:val="24"/>
          <w:szCs w:val="24"/>
        </w:rPr>
        <w:br/>
        <w:t>robotami, w tym także ruchem pojazdów;</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i oznakowanie robót, dbanie o stan techniczny i prawidłowość oznakowania przez cały czas realizacji Przedmiotu Umowy oraz zapewnienie warunków bezpieczeństwa;</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zabezpieczenie instalacji, urządzeń i obiektów na terenie robót i w jej bezpośrednim </w:t>
      </w:r>
      <w:r w:rsidRPr="00DF71A5">
        <w:rPr>
          <w:rFonts w:ascii="Times New Roman" w:hAnsi="Times New Roman" w:cs="Times New Roman"/>
          <w:color w:val="000000"/>
          <w:sz w:val="24"/>
          <w:szCs w:val="24"/>
        </w:rPr>
        <w:br/>
        <w:t>otoczeniu, przed ich zniszczeniem lub uszkodzeniem w trakcie wykonywania robót;</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utrzymywanie teren budowy w stanie wolnym od przeszkód komunikacyjnych oraz usuwanie i składowanie wszelkich urządzeń pomocniczych, zbędnych materiałów, odpadów i śmieci oraz niepotrzebnych urządzeń prowizorycznych;</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 zakończeniu i przekazaniu robót – uporządkowanie terenu budowy, jak również terenów sąsiadujących zajętych lub użytkowanych przez Wykonawcę, łącznie z przywróceniem ich do stanu sprzed rozpoczęcia budowy;</w:t>
      </w:r>
    </w:p>
    <w:p w:rsidR="00CC6565" w:rsidRPr="00DF71A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usunięcie wszelkich wad i usterek stwierdzonych przez nadzór inwestorski w trakcie trwania robót w wyznaczonym przez inspektora terminie;</w:t>
      </w:r>
    </w:p>
    <w:p w:rsidR="00CC6565" w:rsidRDefault="00CC6565"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niezwłoczne informowanie Zamawiającego (Inspektora Nadzoru) o problemach technicznych lub okolicznościach, które mogą wpłynąć na jakość robót lub termin zakończenia robót.</w:t>
      </w:r>
    </w:p>
    <w:p w:rsidR="00427A0C" w:rsidRPr="00DF71A5" w:rsidRDefault="00427A0C" w:rsidP="00CC6565">
      <w:pPr>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sporządzenie dokumentacji powykonawczej (kosztorys).</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zobowiązany jest zapewnić wykonanie i kierowanie robotami przez osoby posiadające stosowne kwalifikacje zawodowe i uprawnienia budowlane.</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wyznaczyć do kierowania robotami osoby wskazane w Ofercie Wykonawcy (załącznik nr 5 do Umowy).</w:t>
      </w:r>
    </w:p>
    <w:p w:rsidR="00CC6565" w:rsidRPr="00DF71A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Zmiana którejkolwiek z osób, o których mowa w ust. 4, w trakcie realizacji Przedmiotu Umowy, musi być uzasadniona przez Wykonawcę na piśmie i wymaga uprzedniego zaakceptowania przez Zamawiającego. Zamawiający zaakceptuje taką zmianę niezwłocznie pod warunkiem, że kwalifikacje i doświadczenie wskazanych osób będą spełniać warunki postawione w tym zakresie w SIWZ.</w:t>
      </w:r>
    </w:p>
    <w:p w:rsidR="00CC6565" w:rsidRDefault="00CC6565"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Zaakceptowana przez Zamawiającego zmiana, o których mowa w ust. 5 winna być potwierdzona pisemnie i nie wymaga aneksu do Umowy.</w:t>
      </w:r>
    </w:p>
    <w:p w:rsidR="00D258D0" w:rsidRDefault="00D258D0" w:rsidP="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3261F4">
        <w:rPr>
          <w:rFonts w:ascii="Times New Roman" w:hAnsi="Times New Roman" w:cs="Times New Roman"/>
          <w:color w:val="000000"/>
          <w:sz w:val="24"/>
          <w:szCs w:val="24"/>
        </w:rPr>
        <w:t xml:space="preserve">Wykonawca zobowiązany jest do złożenia oświadczenia o spełnieniu wymogu dotyczącego zatrudnienia na podstawie umowy o pracę, o którym mowa w </w:t>
      </w:r>
      <w:proofErr w:type="spellStart"/>
      <w:r w:rsidRPr="003261F4">
        <w:rPr>
          <w:rFonts w:ascii="Times New Roman" w:hAnsi="Times New Roman" w:cs="Times New Roman"/>
          <w:color w:val="000000"/>
          <w:sz w:val="24"/>
          <w:szCs w:val="24"/>
        </w:rPr>
        <w:t>pkt</w:t>
      </w:r>
      <w:proofErr w:type="spellEnd"/>
      <w:r w:rsidRPr="003261F4">
        <w:rPr>
          <w:rFonts w:ascii="Times New Roman" w:hAnsi="Times New Roman" w:cs="Times New Roman"/>
          <w:color w:val="000000"/>
          <w:sz w:val="24"/>
          <w:szCs w:val="24"/>
        </w:rPr>
        <w:t xml:space="preserve"> 2.12.2. </w:t>
      </w:r>
      <w:proofErr w:type="spellStart"/>
      <w:r w:rsidRPr="003261F4">
        <w:rPr>
          <w:rFonts w:ascii="Times New Roman" w:hAnsi="Times New Roman" w:cs="Times New Roman"/>
          <w:color w:val="000000"/>
          <w:sz w:val="24"/>
          <w:szCs w:val="24"/>
        </w:rPr>
        <w:t>ppkt</w:t>
      </w:r>
      <w:proofErr w:type="spellEnd"/>
      <w:r w:rsidRPr="003261F4">
        <w:rPr>
          <w:rFonts w:ascii="Times New Roman" w:hAnsi="Times New Roman" w:cs="Times New Roman"/>
          <w:color w:val="000000"/>
          <w:sz w:val="24"/>
          <w:szCs w:val="24"/>
        </w:rPr>
        <w:t xml:space="preserve"> a SIWZ, w ciągu 7 dni od podpisania umowy.</w:t>
      </w:r>
    </w:p>
    <w:p w:rsidR="00256544" w:rsidRPr="00256544" w:rsidRDefault="00256544" w:rsidP="00256544">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W trakcie realizacji zamówienia Zamawiający będzie uprawniony do wykonywania czynności kontrolnych wobec Wykonawcy odnośnie spełnienia przez Wykonawcę lub podwykonawcę/dalszego podwykonawcę wymogu zatrudnienia na podstawie umowy o pracę w/w osób. Wykonawca na każde wezwanie Zamawiającego, w wyznaczonym w tym wezwaniu terminie, przedłoży Zamawiającemu wskazane (według wyboru Zamawiającego) poniżej dowody w celu potwierdzenia spełnienia wymogu zatrudnienia na podstawie umowy o pracę przez Wykonawcę lub podwykonawcę osób, które mają być zatrudnione na podstawie umowy o pracę:</w:t>
      </w:r>
    </w:p>
    <w:p w:rsidR="006E7B13" w:rsidRDefault="00B54B84">
      <w:pPr>
        <w:pStyle w:val="Akapitzlist"/>
        <w:numPr>
          <w:ilvl w:val="0"/>
          <w:numId w:val="50"/>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E7B13" w:rsidRDefault="00256544">
      <w:pPr>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256544">
        <w:rPr>
          <w:rFonts w:ascii="Times New Roman" w:hAnsi="Times New Roman" w:cs="Times New Roman"/>
          <w:color w:val="000000"/>
          <w:sz w:val="24"/>
          <w:szCs w:val="24"/>
        </w:rPr>
        <w:t>zanonimizowana</w:t>
      </w:r>
      <w:proofErr w:type="spellEnd"/>
      <w:r w:rsidRPr="00256544">
        <w:rPr>
          <w:rFonts w:ascii="Times New Roman" w:hAnsi="Times New Roman" w:cs="Times New Roman"/>
          <w:color w:val="000000"/>
          <w:sz w:val="24"/>
          <w:szCs w:val="24"/>
        </w:rPr>
        <w:t xml:space="preserve"> w sposób zapewniający ochronę danych osobowych pracowników, zgodnie z przepisami ustawy z dnia 29 sierpnia 1997 r. o ochronie danych osobowych (tj. w szczególności bez podawania adresów, nr PESEL pracowników). Imię i nazwisko pracownika nie podlega </w:t>
      </w:r>
      <w:proofErr w:type="spellStart"/>
      <w:r w:rsidRPr="00256544">
        <w:rPr>
          <w:rFonts w:ascii="Times New Roman" w:hAnsi="Times New Roman" w:cs="Times New Roman"/>
          <w:color w:val="000000"/>
          <w:sz w:val="24"/>
          <w:szCs w:val="24"/>
        </w:rPr>
        <w:t>anonimizacji</w:t>
      </w:r>
      <w:proofErr w:type="spellEnd"/>
      <w:r w:rsidRPr="00256544">
        <w:rPr>
          <w:rFonts w:ascii="Times New Roman" w:hAnsi="Times New Roman" w:cs="Times New Roman"/>
          <w:color w:val="000000"/>
          <w:sz w:val="24"/>
          <w:szCs w:val="24"/>
        </w:rPr>
        <w:t>. Informacje takie jak: data zawarcia umowy, rodzaj umowy o pracę i wymiar etatu powinny być możliwe do zidentyfikowania;</w:t>
      </w:r>
    </w:p>
    <w:p w:rsidR="006E7B13" w:rsidRDefault="00256544">
      <w:pPr>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6E7B13" w:rsidRDefault="00256544">
      <w:pPr>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 xml:space="preserve">poświadczoną za zgodność z oryginałem odpowiednio przez Wykonawcę lub podwykonawcę kopię dowodu potwierdzającego zgłoszenie pracownika przez pracodawcę do ubezpieczeń, </w:t>
      </w:r>
      <w:proofErr w:type="spellStart"/>
      <w:r w:rsidRPr="00256544">
        <w:rPr>
          <w:rFonts w:ascii="Times New Roman" w:hAnsi="Times New Roman" w:cs="Times New Roman"/>
          <w:color w:val="000000"/>
          <w:sz w:val="24"/>
          <w:szCs w:val="24"/>
        </w:rPr>
        <w:t>zanonimizowaną</w:t>
      </w:r>
      <w:proofErr w:type="spellEnd"/>
      <w:r w:rsidRPr="00256544">
        <w:rPr>
          <w:rFonts w:ascii="Times New Roman" w:hAnsi="Times New Roman" w:cs="Times New Roman"/>
          <w:color w:val="000000"/>
          <w:sz w:val="24"/>
          <w:szCs w:val="24"/>
        </w:rPr>
        <w:t xml:space="preserve"> w sposób zapewniający ochronę danych osobowych pracowników, zgodnie z przepisami ustawy z dnia 29 sierpnia 1997 r. o ochronie danych osobowych. Imię i nazwisko pracownika nie podlega </w:t>
      </w:r>
      <w:proofErr w:type="spellStart"/>
      <w:r w:rsidRPr="00256544">
        <w:rPr>
          <w:rFonts w:ascii="Times New Roman" w:hAnsi="Times New Roman" w:cs="Times New Roman"/>
          <w:color w:val="000000"/>
          <w:sz w:val="24"/>
          <w:szCs w:val="24"/>
        </w:rPr>
        <w:t>anonimizacji</w:t>
      </w:r>
      <w:proofErr w:type="spellEnd"/>
      <w:r w:rsidRPr="00256544">
        <w:rPr>
          <w:rFonts w:ascii="Times New Roman" w:hAnsi="Times New Roman" w:cs="Times New Roman"/>
          <w:color w:val="000000"/>
          <w:sz w:val="24"/>
          <w:szCs w:val="24"/>
        </w:rPr>
        <w:t>.</w:t>
      </w:r>
    </w:p>
    <w:p w:rsidR="006E7B13" w:rsidRDefault="00B54B84">
      <w:pPr>
        <w:pStyle w:val="Akapitzlist"/>
        <w:numPr>
          <w:ilvl w:val="0"/>
          <w:numId w:val="15"/>
        </w:numPr>
        <w:autoSpaceDE w:val="0"/>
        <w:autoSpaceDN w:val="0"/>
        <w:adjustRightInd w:val="0"/>
        <w:spacing w:after="0" w:line="360" w:lineRule="auto"/>
        <w:jc w:val="both"/>
        <w:rPr>
          <w:rFonts w:ascii="Times New Roman" w:hAnsi="Times New Roman"/>
          <w:color w:val="000000"/>
          <w:sz w:val="24"/>
          <w:szCs w:val="24"/>
        </w:rPr>
      </w:pPr>
      <w:r w:rsidRPr="00B54B84">
        <w:rPr>
          <w:rFonts w:ascii="Times New Roman" w:hAnsi="Times New Roman"/>
          <w:color w:val="000000"/>
          <w:sz w:val="24"/>
          <w:szCs w:val="24"/>
        </w:rPr>
        <w:t>Niespełnienie przez Wykonawcę lub podwykonawcę/dalszego podwykonawcę wymogu zatrudnienia na podstawie umowy o pracę o</w:t>
      </w:r>
      <w:r w:rsidR="00244BC3" w:rsidRPr="0000692B">
        <w:rPr>
          <w:rFonts w:ascii="Times New Roman" w:hAnsi="Times New Roman"/>
          <w:color w:val="000000"/>
          <w:sz w:val="24"/>
          <w:szCs w:val="24"/>
        </w:rPr>
        <w:t>sób, o których mowa w ust. 7</w:t>
      </w:r>
      <w:r w:rsidRPr="00B54B84">
        <w:rPr>
          <w:rFonts w:ascii="Times New Roman" w:hAnsi="Times New Roman"/>
          <w:color w:val="000000"/>
          <w:sz w:val="24"/>
          <w:szCs w:val="24"/>
        </w:rPr>
        <w:t xml:space="preserve">, będzie skutkowało naliczeniem kar umownej, o której mowa w </w:t>
      </w:r>
      <w:r w:rsidR="00F82CC2" w:rsidRPr="00F82CC2">
        <w:rPr>
          <w:rFonts w:ascii="Times New Roman" w:hAnsi="Times New Roman"/>
          <w:color w:val="000000"/>
          <w:sz w:val="24"/>
          <w:szCs w:val="24"/>
        </w:rPr>
        <w:t xml:space="preserve">§ </w:t>
      </w:r>
      <w:r w:rsidR="00F82CC2">
        <w:rPr>
          <w:rFonts w:ascii="Times New Roman" w:hAnsi="Times New Roman"/>
          <w:color w:val="000000"/>
          <w:sz w:val="24"/>
          <w:szCs w:val="24"/>
        </w:rPr>
        <w:t>11 ust. 1 lit. j) U</w:t>
      </w:r>
      <w:r w:rsidRPr="00B54B84">
        <w:rPr>
          <w:rFonts w:ascii="Times New Roman" w:hAnsi="Times New Roman"/>
          <w:color w:val="000000"/>
          <w:sz w:val="24"/>
          <w:szCs w:val="24"/>
        </w:rPr>
        <w:t>mowy, przy czym niezłożenie przez Wykonawcę w wyznaczonym przez Zamawiającego terminie żądanych dowodów, w celu potwierdzenia spełnienia przez Wykonawcę lub podwykonawcę/dalszego podwykonawcę wymogu zatrudnienia na podstawie umowy o pracę traktowane będzie jako niespełnienie przez Wykonawcę lub podwykonawcę/dalszego podwykonawcę wymogu zatrudnienia na podstawie umowy o pracę.</w:t>
      </w:r>
    </w:p>
    <w:p w:rsidR="00DA1243" w:rsidRDefault="00256544">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5654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 Inspekcję Pracy.</w:t>
      </w:r>
    </w:p>
    <w:p w:rsidR="00DA1243" w:rsidRDefault="00CC6565">
      <w:pPr>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ustanawia Inspekt</w:t>
      </w:r>
      <w:r w:rsidR="00133B01">
        <w:rPr>
          <w:rFonts w:ascii="Times New Roman" w:hAnsi="Times New Roman" w:cs="Times New Roman"/>
          <w:color w:val="000000"/>
          <w:sz w:val="24"/>
          <w:szCs w:val="24"/>
        </w:rPr>
        <w:t xml:space="preserve">ora Nadzoru w osobie  ………………………..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7A5889" w:rsidRDefault="007A5889" w:rsidP="00CC6565">
      <w:pPr>
        <w:autoSpaceDE w:val="0"/>
        <w:autoSpaceDN w:val="0"/>
        <w:adjustRightInd w:val="0"/>
        <w:spacing w:after="0" w:line="360" w:lineRule="auto"/>
        <w:jc w:val="center"/>
        <w:rPr>
          <w:rFonts w:ascii="Times New Roman" w:hAnsi="Times New Roman" w:cs="Times New Roman"/>
          <w:b/>
          <w:color w:val="000000"/>
          <w:sz w:val="24"/>
          <w:szCs w:val="24"/>
        </w:rPr>
      </w:pPr>
    </w:p>
    <w:p w:rsidR="007A5889" w:rsidRDefault="007A5889" w:rsidP="00CC6565">
      <w:pPr>
        <w:autoSpaceDE w:val="0"/>
        <w:autoSpaceDN w:val="0"/>
        <w:adjustRightInd w:val="0"/>
        <w:spacing w:after="0" w:line="360" w:lineRule="auto"/>
        <w:jc w:val="center"/>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lastRenderedPageBreak/>
        <w:t>§ 5</w:t>
      </w:r>
    </w:p>
    <w:p w:rsidR="00F840DE" w:rsidRPr="00DF71A5" w:rsidRDefault="00F840DE" w:rsidP="00F840DE">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 wykonanie Przedmiotu Umowy określonego w § 1 Strony ustalają wynagrodzenie ryczałtowe, ustalone zgodnie z Ofertą Wykonawcy na kwotę netto: </w:t>
      </w:r>
      <w:r w:rsidRPr="00DF71A5">
        <w:rPr>
          <w:rFonts w:ascii="Times New Roman" w:hAnsi="Times New Roman" w:cs="Times New Roman"/>
          <w:b/>
          <w:bCs/>
          <w:color w:val="000000"/>
          <w:sz w:val="24"/>
          <w:szCs w:val="24"/>
        </w:rPr>
        <w:t xml:space="preserve">……………….., </w:t>
      </w:r>
      <w:r w:rsidRPr="00DF71A5">
        <w:rPr>
          <w:rFonts w:ascii="Times New Roman" w:hAnsi="Times New Roman" w:cs="Times New Roman"/>
          <w:color w:val="000000"/>
          <w:sz w:val="24"/>
          <w:szCs w:val="24"/>
        </w:rPr>
        <w:t xml:space="preserve">(słownie: ……………………………………………………. ) </w:t>
      </w:r>
      <w:r w:rsidRPr="00DF71A5">
        <w:rPr>
          <w:rFonts w:ascii="Times New Roman" w:hAnsi="Times New Roman" w:cs="Times New Roman"/>
          <w:bCs/>
          <w:color w:val="000000"/>
          <w:sz w:val="24"/>
          <w:szCs w:val="24"/>
        </w:rPr>
        <w:t>PLN, plus</w:t>
      </w:r>
      <w:r w:rsidRPr="00DF71A5">
        <w:rPr>
          <w:rFonts w:ascii="Times New Roman" w:hAnsi="Times New Roman" w:cs="Times New Roman"/>
          <w:b/>
          <w:bCs/>
          <w:color w:val="000000"/>
          <w:sz w:val="24"/>
          <w:szCs w:val="24"/>
        </w:rPr>
        <w:t xml:space="preserve"> …. % </w:t>
      </w:r>
      <w:r w:rsidRPr="00DF71A5">
        <w:rPr>
          <w:rFonts w:ascii="Times New Roman" w:hAnsi="Times New Roman" w:cs="Times New Roman"/>
          <w:color w:val="000000"/>
          <w:sz w:val="24"/>
          <w:szCs w:val="24"/>
        </w:rPr>
        <w:t>podatek VAT ………… PLN, co łącznie stanowi kwotę brutto: ……………… (słownie: ……………………………………………………………………….) PLN.</w:t>
      </w:r>
    </w:p>
    <w:p w:rsidR="00F840DE" w:rsidRDefault="00F840DE" w:rsidP="00F840DE">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iCs/>
          <w:color w:val="000000"/>
          <w:sz w:val="24"/>
          <w:szCs w:val="24"/>
        </w:rPr>
        <w:t>Kwota określona w ust. 1 uwzględnia wszelkie koszty związane z realizacją Przedmiotu Umowy zgodnie z wymaganiami SIWZ oraz wszelkie koszty, jakie poniesie Wykonawca z tytułu należytej oraz zgodnej z obowiązującymi przepisami i wiedzą techniczną realizacji przedmiotu umowy.</w:t>
      </w:r>
      <w:r w:rsidRPr="00DF71A5">
        <w:rPr>
          <w:rFonts w:ascii="Times New Roman" w:hAnsi="Times New Roman" w:cs="Times New Roman"/>
          <w:color w:val="000000"/>
          <w:sz w:val="24"/>
          <w:szCs w:val="24"/>
        </w:rPr>
        <w:t xml:space="preserve">    </w:t>
      </w:r>
    </w:p>
    <w:p w:rsidR="00084DCC" w:rsidRPr="00DF71A5" w:rsidRDefault="00084DCC" w:rsidP="00F840DE">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B676C0">
        <w:rPr>
          <w:rFonts w:ascii="Times New Roman" w:eastAsia="Arial" w:hAnsi="Times New Roman" w:cs="Times New Roman"/>
          <w:sz w:val="24"/>
        </w:rPr>
        <w:t xml:space="preserve">Zapłata wynagrodzenia nastąpi w </w:t>
      </w:r>
      <w:r w:rsidRPr="006D5632">
        <w:rPr>
          <w:rFonts w:ascii="Times New Roman" w:eastAsia="Arial" w:hAnsi="Times New Roman" w:cs="Times New Roman"/>
          <w:b/>
          <w:sz w:val="24"/>
        </w:rPr>
        <w:t>dwóch częściach</w:t>
      </w:r>
      <w:r w:rsidRPr="00B676C0">
        <w:rPr>
          <w:rFonts w:ascii="Times New Roman" w:eastAsia="Arial" w:hAnsi="Times New Roman" w:cs="Times New Roman"/>
          <w:sz w:val="24"/>
        </w:rPr>
        <w:t>. Pierwsza część na podstawie faktury częściowej nie więcej niż do wartości 50 % należnego Wykonawcy wynagrodzenia. Podstawą wystawienia faktury będzie częściowy protokół odbioru technicznego wykonanych robót</w:t>
      </w:r>
    </w:p>
    <w:p w:rsidR="00F840DE" w:rsidRPr="00DF71A5" w:rsidRDefault="00F840DE" w:rsidP="00F840DE">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Ostateczne rozliczenie wynagrodzenia nastąpi po dokonaniu odbioru końcowego Przedmiotu Umowy</w:t>
      </w:r>
      <w:r>
        <w:rPr>
          <w:rFonts w:ascii="Times New Roman" w:hAnsi="Times New Roman" w:cs="Times New Roman"/>
          <w:color w:val="000000"/>
          <w:sz w:val="24"/>
          <w:szCs w:val="24"/>
        </w:rPr>
        <w:t xml:space="preserve"> (robót budowlanych) </w:t>
      </w:r>
      <w:r w:rsidRPr="00DF71A5">
        <w:rPr>
          <w:rFonts w:ascii="Times New Roman" w:hAnsi="Times New Roman" w:cs="Times New Roman"/>
          <w:color w:val="000000"/>
          <w:sz w:val="24"/>
          <w:szCs w:val="24"/>
        </w:rPr>
        <w:t>, bez zastrzeżeń. Podstawą wystawienia faktury VAT będzie bezusterkowy protokół odbioru końcowego robót (zwany dalej „</w:t>
      </w:r>
      <w:r w:rsidRPr="00DF71A5">
        <w:rPr>
          <w:rFonts w:ascii="Times New Roman" w:hAnsi="Times New Roman" w:cs="Times New Roman"/>
          <w:b/>
          <w:color w:val="000000"/>
          <w:sz w:val="24"/>
          <w:szCs w:val="24"/>
        </w:rPr>
        <w:t>Protokołem odbioru końcowego</w:t>
      </w:r>
      <w:r w:rsidRPr="00DF71A5">
        <w:rPr>
          <w:rFonts w:ascii="Times New Roman" w:hAnsi="Times New Roman" w:cs="Times New Roman"/>
          <w:color w:val="000000"/>
          <w:sz w:val="24"/>
          <w:szCs w:val="24"/>
        </w:rPr>
        <w:t xml:space="preserve">”).     </w:t>
      </w:r>
    </w:p>
    <w:p w:rsidR="00F840DE" w:rsidRPr="00DF71A5" w:rsidRDefault="00F840DE" w:rsidP="00F840DE">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Płatności będą dokonane przelewem na rachunek bankowy Wykonawcy o nr ………………………, w terminie do 30 dni od daty otrzymania przez Zamawiającego faktury VAT wraz z zatwierdzonym Protokołem odbioru końcowego.</w:t>
      </w:r>
    </w:p>
    <w:p w:rsidR="00F840DE" w:rsidRPr="00DF71A5" w:rsidRDefault="00F840DE" w:rsidP="00F840DE">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dzień zapłaty uznaje się dzień obciążenia rachunku Zamawiającego.</w:t>
      </w:r>
    </w:p>
    <w:p w:rsidR="00F840DE" w:rsidRPr="00DF71A5" w:rsidRDefault="00F840DE" w:rsidP="00F840DE">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nieterminowe dokonywanie płatności faktur, Wykonawca ma prawo naliczyć odsetki ustawowe.</w:t>
      </w:r>
    </w:p>
    <w:p w:rsidR="00CC6565" w:rsidRPr="00F840DE" w:rsidRDefault="00F840DE" w:rsidP="00CC6565">
      <w:pPr>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EA7CF4">
        <w:rPr>
          <w:rFonts w:ascii="Times New Roman" w:hAnsi="Times New Roman" w:cs="Times New Roman"/>
          <w:color w:val="000000"/>
          <w:sz w:val="24"/>
          <w:szCs w:val="24"/>
        </w:rPr>
        <w:t>Wynagrodzenie nie podlega cesji</w:t>
      </w: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6</w:t>
      </w:r>
    </w:p>
    <w:p w:rsidR="00CC6565" w:rsidRPr="00DF71A5" w:rsidRDefault="00606FFD"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C53237">
        <w:rPr>
          <w:rFonts w:ascii="Times New Roman" w:eastAsia="Arial" w:hAnsi="Times New Roman" w:cs="Times New Roman"/>
          <w:sz w:val="24"/>
        </w:rPr>
        <w:t xml:space="preserve">Odbiór częściowy dokonywany będzie przez Zamawiającego z udziałem Inspektorów Nadzoru oraz na podstawie pisemnego zgłoszenia w dzienniku budowy w ciągu 7 dni od daty zgłoszenia. </w:t>
      </w:r>
      <w:r w:rsidR="00CC6565" w:rsidRPr="00DF71A5">
        <w:rPr>
          <w:rFonts w:ascii="Times New Roman" w:hAnsi="Times New Roman" w:cs="Times New Roman"/>
          <w:color w:val="000000"/>
          <w:sz w:val="24"/>
          <w:szCs w:val="24"/>
        </w:rPr>
        <w:t xml:space="preserve">Komisyjny odbiór końcowy robót zorganizowany będzie przez Zamawiającego w terminie </w:t>
      </w:r>
      <w:r w:rsidR="00CC6565" w:rsidRPr="00DF71A5">
        <w:rPr>
          <w:rFonts w:ascii="Times New Roman" w:hAnsi="Times New Roman" w:cs="Times New Roman"/>
          <w:b/>
          <w:color w:val="000000"/>
          <w:sz w:val="24"/>
          <w:szCs w:val="24"/>
        </w:rPr>
        <w:t>14 dni</w:t>
      </w:r>
      <w:r w:rsidR="00CC6565" w:rsidRPr="00DF71A5">
        <w:rPr>
          <w:rFonts w:ascii="Times New Roman" w:hAnsi="Times New Roman" w:cs="Times New Roman"/>
          <w:color w:val="000000"/>
          <w:sz w:val="24"/>
          <w:szCs w:val="24"/>
        </w:rPr>
        <w:t xml:space="preserve"> od daty pisemnego zgłoszenia i pisemnego potwierdzenia gotowości wykonanych robót do odbioru przez Inspektora Nadzoru.</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bCs/>
          <w:color w:val="000000"/>
          <w:sz w:val="24"/>
          <w:szCs w:val="24"/>
        </w:rPr>
        <w:t>Razem z pisemnym zgłoszeniem dokonania odbioru końcowego robót Wykonawca przekaże Zamawiającemu:</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certyfikaty i deklaracje zgodności na materiały i urządzenia;</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lastRenderedPageBreak/>
        <w:t xml:space="preserve">dokument gwarancyjny Wykonawcy na wykonane roboty; </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dokumentację (geodezyjną) powykonawczą;</w:t>
      </w:r>
    </w:p>
    <w:p w:rsidR="00CC6565" w:rsidRPr="00DF71A5" w:rsidRDefault="00CC6565" w:rsidP="00CC6565">
      <w:pPr>
        <w:numPr>
          <w:ilvl w:val="0"/>
          <w:numId w:val="20"/>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oświadczenie kierownika robót o zgodności wykonania robót budowlanych z przepisami i obowiązującymi polskimi normami.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toku czynności odbioru zostaną stwierdzone wady, to Zamawiającemu przysługują następujące uprawnienia:</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wady nadają się do usunięcia, to Zamawiający może odmówić odbioru do czasu usunięcia wad;</w:t>
      </w:r>
    </w:p>
    <w:p w:rsidR="00CC6565" w:rsidRPr="00DF71A5" w:rsidRDefault="00CC6565" w:rsidP="00CC6565">
      <w:pPr>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wady nie nadają się do usunięcia i jeżeli wady uniemożliwiają użytkowanie zgodne z przeznaczeniem, to Zamawiający może odstąpić od Umowy lub żądać wykonania Przedmiotu Umowy po raz drugi.</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stwierdzenia wad, Strony postanawiają, że będzie spisany protokół z czynności odbioru, zawierający wszelkie ustalenia dokonane w toku odbioru, jak też terminy wyznaczone na usunięcie stwierdzonych przy odbiorze wad.</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zobowiązany do pisemnego zawiadomienia Zamawiającego o usunięciu wad oraz do żądania wyznaczenia terminu na odbiór zakwestionowanych poprzednio robót jako wadliwych.</w:t>
      </w:r>
    </w:p>
    <w:p w:rsidR="00CC6565" w:rsidRPr="00DF71A5" w:rsidRDefault="00CC6565" w:rsidP="00CC6565">
      <w:pPr>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Data podpisania bezusterkowego Protokołu odbioru końcowego będzie dniem początku biegu rękojmi za wady i gwarancji jakości dla wszystkich robót składających się na Przedmiot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7</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ponosi wobec Zamawiającego pełną odpowiedzialność za roboty, które wykonuje przy pomocy podwykonawców i przyjmuje wobec nich funkcję koordynacyjną.</w:t>
      </w:r>
    </w:p>
    <w:p w:rsidR="00CC6565" w:rsidRPr="00DF71A5" w:rsidRDefault="00CC6565" w:rsidP="00CC6565">
      <w:pPr>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przyjmuje na siebie następujące obowiązki szczegółowe, w tym informowania Inspektora Nadzoru o terminie odbioru robót zanikających lub ulegających zakryciu. Jeżeli Wykonawca nie poinformuje o tych faktach:</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będzie zobowiązany do odkrycia robót lub wykonania otworów niezbędnych do zbadania robót, a następnie przywrócenia roboty do stanu pierwotnego;</w:t>
      </w:r>
    </w:p>
    <w:p w:rsidR="00CC6565" w:rsidRPr="00DF71A5" w:rsidRDefault="00CC6565" w:rsidP="00CC6565">
      <w:pPr>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zniszczenia lub uszkodzenia robót - naprawienia ich lub doprowadzenia do stanu poprzedniego.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6D5632" w:rsidRDefault="006D5632" w:rsidP="00CC6565">
      <w:pPr>
        <w:autoSpaceDE w:val="0"/>
        <w:autoSpaceDN w:val="0"/>
        <w:adjustRightInd w:val="0"/>
        <w:spacing w:after="0" w:line="360" w:lineRule="auto"/>
        <w:jc w:val="center"/>
        <w:rPr>
          <w:rFonts w:ascii="Times New Roman" w:hAnsi="Times New Roman" w:cs="Times New Roman"/>
          <w:b/>
          <w:color w:val="000000"/>
          <w:sz w:val="24"/>
          <w:szCs w:val="24"/>
        </w:rPr>
      </w:pPr>
    </w:p>
    <w:p w:rsidR="006D5632" w:rsidRDefault="006D5632" w:rsidP="00CC6565">
      <w:pPr>
        <w:autoSpaceDE w:val="0"/>
        <w:autoSpaceDN w:val="0"/>
        <w:adjustRightInd w:val="0"/>
        <w:spacing w:after="0" w:line="360" w:lineRule="auto"/>
        <w:jc w:val="center"/>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lastRenderedPageBreak/>
        <w:t>§ 8</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Wykonawca oświadcza, iż do realizacji Przedmiotu Umowy nie zatrudni podwykonawców i całość przedmiotu Umowy wykona osobiście*.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lub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1a. Wykonawca oświadcza, iż zgodnie z Ofertą Wykonawcy, podwykonawcom zostanie powierzony następujący zakres prac </w:t>
      </w:r>
    </w:p>
    <w:p w:rsidR="00CC6565" w:rsidRPr="00DF71A5" w:rsidRDefault="00CC6565" w:rsidP="00CC6565">
      <w:pPr>
        <w:numPr>
          <w:ilvl w:val="0"/>
          <w:numId w:val="43"/>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nazwa podwykonawcy (NIP ….) …………. zakres prac powierzonych do wykonania podwykonawcy……………...* </w:t>
      </w:r>
    </w:p>
    <w:p w:rsidR="00CC6565" w:rsidRPr="00DF71A5" w:rsidRDefault="00CC6565" w:rsidP="00CC6565">
      <w:p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(*niepotrzebne skreślić)</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odpowiedzialny za działania lub zaniechania Podwykonawcy, jego przedstawicieli lub pracowników, jak za własne działania lub zaniechania.</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przypadku, gdy Wykonawca zamierza zatrudnić lub zmienić podwykonawców (dalszych podwykonawców) do realizacji przedmiotu Umowy - zobowiązany jest zawiadomić o tym fakcie Zamawiającego.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(zwana dalej „Umową o podwykonawstwo”). Przepis ust. 5 i następne stosuje się odpowiednio.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powinna stanowić w szczególności, iż:</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termin zapłaty wynagrodzenia nie może być dłuższy niż 30 dni,</w:t>
      </w:r>
    </w:p>
    <w:p w:rsidR="00CC6565" w:rsidRPr="00DF71A5" w:rsidRDefault="00CC6565" w:rsidP="00CC6565">
      <w:pPr>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uchylania się przez Wykonawcę od obowiązku zapłaty wymagalnego wynagrodzenia przysługującego podwykonawcy, który zawarł:</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zaakceptowaną przez Zamawiającego Umowę o podwykonawstwo, której przedmiotem są roboty budowlane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lub</w:t>
      </w:r>
    </w:p>
    <w:p w:rsidR="00CC6565" w:rsidRPr="00DF71A5" w:rsidRDefault="00CC6565" w:rsidP="00CC6565">
      <w:pPr>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przedłożoną Zamawiającemu Umowę o podwykonawstwo, której przedmiotem są dostawy lub usługi niezbędne do realizacji Przedmiotu Umowy,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zapłaci bezpośrednio podwykonawcy kwotę należnego wynagrodzenia bez odsetek należnych podwykonawcy, zgodnie z treścią Umowy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Umowa o podwykonawstwo nie może zawierać postanowień:</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uzależniających uzyskanie przez podwykonawcę płatności od Wykonawcy od zapłaty Wykonawcy przez Zamawiającego wynagrodzenia obejmującego zakres robót wykonanych przez podwykonawcę;</w:t>
      </w:r>
    </w:p>
    <w:p w:rsidR="00CC6565" w:rsidRPr="00DF71A5" w:rsidRDefault="00CC6565" w:rsidP="00CC6565">
      <w:pPr>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 xml:space="preserve">uzależniających zwrot przez Wykonawcę podwykonawcy kwot zabezpieczenia, od zwrotu Wykonawcy zabezpieczenia należytego wykonania umowy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Zawarcie Umowy o podwykonawstwo, której przedmiotem są roboty budowlane może nastąpić wyłącznie po akceptacji jej </w:t>
      </w:r>
      <w:r w:rsidRPr="00DF71A5">
        <w:rPr>
          <w:rFonts w:ascii="Times New Roman" w:hAnsi="Times New Roman" w:cs="Times New Roman"/>
          <w:b/>
          <w:color w:val="000000"/>
          <w:sz w:val="24"/>
          <w:szCs w:val="24"/>
        </w:rPr>
        <w:t xml:space="preserve">projektu </w:t>
      </w:r>
      <w:r w:rsidRPr="00DF71A5">
        <w:rPr>
          <w:rFonts w:ascii="Times New Roman" w:hAnsi="Times New Roman" w:cs="Times New Roman"/>
          <w:color w:val="000000"/>
          <w:sz w:val="24"/>
          <w:szCs w:val="24"/>
        </w:rPr>
        <w:t xml:space="preserve">przez Zamawiającego, a przystąpienie do realizacji robót budowlanych przez </w:t>
      </w:r>
      <w:bookmarkStart w:id="1" w:name="23"/>
      <w:bookmarkEnd w:id="1"/>
      <w:r w:rsidRPr="00DF71A5">
        <w:rPr>
          <w:rFonts w:ascii="Times New Roman" w:hAnsi="Times New Roman" w:cs="Times New Roman"/>
          <w:color w:val="000000"/>
          <w:sz w:val="24"/>
          <w:szCs w:val="24"/>
        </w:rPr>
        <w:t xml:space="preserve">podwykonawcę może nastąpić wyłącznie po przedstawieniu Zamawiającego poświadczonej za zgodność z oryginałem kopii zawartej umowy o podwykonawstwo, w terminie o którym mowa w ust. 11 poniżej.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zobowiązany jest do przedłożenia Zamawiającemu projektu Umowy o podwykonawstwo, której przedmiotem są roboty budowlane, wraz z zestawieniem ilości robót i ich wyceną zgodną z cenami jednostkowymi przedstawionymi w Ofercie Wykonawcy i wraz z częścią dokumentacji (załączniki nr 2-4 do Umowy) dotyczącej wykonania robót, które mają być realizowane na podstawie Umowy o podwykonawstwo lub ze wskazaniem tej części dokumentacji, nie później niż 14 dni przed jej zawarciem. Przy czym podwykonawca i dalszy podwykonawca jest zobowiązany dołączyć zgodę Wykonawcy na zawarcie Umowy o podwykonawstwo o treści zgodnej z projektem tej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Projekt Umowy o podwykonawstwo, której przedmiotem są roboty budowlane, będzie uważany za zaakceptowany przez Zamawiającego, jeżeli Zamawiający w terminie </w:t>
      </w:r>
      <w:r w:rsidRPr="00DF71A5">
        <w:rPr>
          <w:rFonts w:ascii="Times New Roman" w:hAnsi="Times New Roman" w:cs="Times New Roman"/>
          <w:b/>
          <w:color w:val="000000"/>
          <w:sz w:val="24"/>
          <w:szCs w:val="24"/>
        </w:rPr>
        <w:t>14 dni</w:t>
      </w:r>
      <w:r w:rsidRPr="00DF71A5">
        <w:rPr>
          <w:rFonts w:ascii="Times New Roman" w:hAnsi="Times New Roman" w:cs="Times New Roman"/>
          <w:color w:val="000000"/>
          <w:sz w:val="24"/>
          <w:szCs w:val="24"/>
        </w:rPr>
        <w:t xml:space="preserve"> od dnia przedłożenia mu projektu Umowy o podwykonawstwo nie zgłosi na piśmie zastrzeżeń.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zgłosi w terminie określonym w ust. 8 powyżej  pisemne zastrzeżenia do projektu Umowy o podwykonawstwo, której przedmiotem są roboty budowlane, w szczególności w następujących przypadkach: </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niespełniania przez projekt wymagań dotyczących Umowy o podwykonawstwo, określonych w Umowie, w szczególności w zakresie oznaczenia stron tej umowy, wartości wynagrodzenia z tytułu wykonania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niezałączenia do projektu Umowy o podwykonawstwo zestawień, dokumentów lub informacji, o których mowa w ust. 7 powyżej,</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nie zawiera postanowień, o których mowa w ust. 4 powyżej; gdy, wynagrodzenie za wykonanie robót budowlanych powierzanych do wykonania Podwykonawcy lub dalszemu Podwykonawcy przekroczy wartość wycenioną za te roboty w Ofercie Wykonawcy,</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 xml:space="preserve">gdy, zawiera postanowienia, o których mowa w ust. 5 powyżej;  </w:t>
      </w:r>
      <w:bookmarkStart w:id="2" w:name="24"/>
      <w:bookmarkEnd w:id="2"/>
      <w:r w:rsidRPr="00DF71A5">
        <w:rPr>
          <w:rFonts w:ascii="Times New Roman" w:hAnsi="Times New Roman" w:cs="Times New Roman"/>
          <w:color w:val="000000"/>
          <w:sz w:val="24"/>
          <w:szCs w:val="24"/>
        </w:rPr>
        <w:t>gdy, termin realizacji robót budowlanych określonych projektem Umowy o podwykonawstwo jest dłuższy niż przewidywany Umową dla tych robót,</w:t>
      </w:r>
    </w:p>
    <w:p w:rsidR="00CC6565" w:rsidRPr="00DF71A5" w:rsidRDefault="00CC6565" w:rsidP="00CC6565">
      <w:pPr>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projekt Umowy o podwykonawstwo zawiera postanowienia dotyczące sposobu rozliczeń za wykonane roboty uniemożliwiającego rozliczenie tych robót pomiędzy Zamawiającym, a Wykonawcą na podstawie Umowy.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Zamawiającego zastrzeżeń do projektu Umowy o podwykonawstwo w terminie określonym w ust. 8 powyżej, Wykonawca może przedłożyć zmieniony projekt Umowy o podwykonawstwo, uwzględniający w całości zastrzeżenia Zamawiającego, w terminie 3 dni od daty zgłoszenia zastrzeżeń.</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w:t>
      </w:r>
      <w:r w:rsidRPr="00DF71A5">
        <w:rPr>
          <w:rFonts w:ascii="Times New Roman" w:hAnsi="Times New Roman" w:cs="Times New Roman"/>
          <w:b/>
          <w:color w:val="000000"/>
          <w:sz w:val="24"/>
          <w:szCs w:val="24"/>
        </w:rPr>
        <w:t>7 dni</w:t>
      </w:r>
      <w:r w:rsidRPr="00DF71A5">
        <w:rPr>
          <w:rFonts w:ascii="Times New Roman" w:hAnsi="Times New Roman" w:cs="Times New Roman"/>
          <w:color w:val="000000"/>
          <w:sz w:val="24"/>
          <w:szCs w:val="24"/>
        </w:rPr>
        <w:t xml:space="preserve"> od dnia zawarcia tej Umowy, jednakże nie później niż na </w:t>
      </w:r>
      <w:r w:rsidRPr="00DF71A5">
        <w:rPr>
          <w:rFonts w:ascii="Times New Roman" w:hAnsi="Times New Roman" w:cs="Times New Roman"/>
          <w:b/>
          <w:color w:val="000000"/>
          <w:sz w:val="24"/>
          <w:szCs w:val="24"/>
        </w:rPr>
        <w:t>3 dni</w:t>
      </w:r>
      <w:r w:rsidRPr="00DF71A5">
        <w:rPr>
          <w:rFonts w:ascii="Times New Roman" w:hAnsi="Times New Roman" w:cs="Times New Roman"/>
          <w:color w:val="000000"/>
          <w:sz w:val="24"/>
          <w:szCs w:val="24"/>
        </w:rPr>
        <w:t xml:space="preserve"> przed dniem skierowania podwykonawcy do realizacji robót budowlanych.</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zgłosi pisemny sprzeciw do przedłożonej Umowy o podwykonawstwo, której przedmiotem są roboty budowlane, w terminie 14 dni od jej przedłożenia, w przypadkach określonych w ust. 9 powyżej. W przypadku braku sprzeciwu Zamawiającego we wskazanym terminie, Umowa o podwykonawstwo jest uważana za zaakceptowaną.</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podwykonawca, lub dalszy podwykonawca zamówienia na roboty budowlane,  jest zobowiązany do przedkładania Zamawiającemu poświadczoną za zgodność z oryginałem kopię zwartej Umowy o podwykonawstwo, której przedmiotem są dostawy lub usługi w terminie 7 dni od dnia jej zawarcia, z wyłączeniem Umów o podwykonawstwo o wartości mniejszej niż 0,5 % wartości Umowy.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ma obowiązek wprowadzenia zmian do Umowy o podwykonawstwo w przypadku określonym w ust. 12 powyżej oraz na wezwanie Zamawiającego w przypadku przedłożenia Umowy o podwykonawstwo, o której mowa w ust. 14 powyżej, zawierającej termin zapłaty wynagrodzenia dłuższy niż 30 dni od dnia doręczenia faktury lub rachunku. Wykonawca nie może polecić podwykonawcy realizacji przedmiotu Umowy o podwykonawstwo w przypadku braku jej akceptacji przez Zamawiającego.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przedłoży, wraz z kopią Umowy z podwykonawstwo, o której mowa w ust. 11 i 13 powyżej, odpis z Krajowego Rejestru Sądowego Podwykonawcy lub inny </w:t>
      </w:r>
      <w:r w:rsidRPr="00DF71A5">
        <w:rPr>
          <w:rFonts w:ascii="Times New Roman" w:hAnsi="Times New Roman" w:cs="Times New Roman"/>
          <w:color w:val="000000"/>
          <w:sz w:val="24"/>
          <w:szCs w:val="24"/>
        </w:rPr>
        <w:lastRenderedPageBreak/>
        <w:t>dokument właściwy z uwagi na status prawny podwykonawcy, potwierdzający uprawnienia osób zawierających umowę w imieniu podwykonawcy do reprezentacji tego podwykonawcy.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Powierzenie realizacji zadań innemu podwykonawcy niż ten, z którym została zawarta zaakceptowana przez Zamawiającego Umowa o podwykonawstwo, lub zmiana zakresu zadań określonych tą umową lub zmiana postanowień tejże umowy wymaga ponownej akceptacji Zamawiającego w trybie określonym w ust. 6 –16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zawarcia Umowy o podwykonawstwo Wykonawca jest zobowiązany do dokonania zapłaty we własnym zakresie wynagrodzenia należnego podwykonawcy z zachowaniem terminów określonych w umowie łączącej go z tym podwykonawcą, z zastrzeżeniem ust. 4 lit. a) powyżej.</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jest zobowiązany przedłożyć wraz z okresowym rozliczeniem należnego mu wynagrodzenia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 terminie określonym w zaakceptowanej przez Zamawiającego Umowie o podwykonawstwo Wykonawca, podwykonawca lub dalszy podwykonawca nie zapłaci w całości lub w części wymagalnego wynagrodzenia przysługującego podwykonawcy lub dalszemu podwykonawcy, podwykonawca/dalszy podwykonawca może zwrócić się z żądaniem zapłaty odpowiednio całości lub części należnego wynagrodzenia bezpośrednio do Zamawiającego.</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Przed dokonaniem zapłaty na żądanie, o którym mowa w ust. 19 powyżej, Zamawiający wezwie Wykonawcę do zgłoszenia pisemnych uwag dotyczących zasadności bezpośredniej zapłaty wynagrodzenia podwykonawcy lub dalszemu Podwykonawcy, w terminie nie krótszym niż 7 dni od dnia doręczenia żądania Podwykonawcy.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zgłoszenia przez Wykonawcę uwag, o których mowa w ust. 20 powyżej, podważających zasadność bezpośredniej zapłaty, Zamawiający może:</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nie dokonać bezpośredniej zapłaty wynagrodzenia Podwykonawcy, jeżeli Wykonawca wykaże niezasadność takiej zapłaty,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złożyć do depozytu sądowego kwotę potrzebną na pokrycie wynagrodzenia Podwykonawcy w przypadku zaistnienia zasadniczej wątpliwości co do wysokości kwoty należnej zapłaty lub podmiotu, któremu płatność się należy albo</w:t>
      </w:r>
    </w:p>
    <w:p w:rsidR="00CC6565" w:rsidRPr="00DF71A5" w:rsidRDefault="00CC6565" w:rsidP="00CC6565">
      <w:pPr>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dokonać bezpośredniej zapłaty wynagrodzenia Podwykonawcy lub dalszemu Podwykonawcy, jeżeli Podwykonawca lub dalszy Podwykonawca wykaże zasadność takiej zapłaty. </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jest zobowiązany zapłacić podwykonawcy należne wynagrodzenie, będące przedmiotem żądania, o którym mowa w ust. 19 powyżej, jeżeli podwykonawca udokumentuje jego zasadność fakturą oraz dokumentami potwierdzającymi wykonanie i odbiór robót, a Wykonawca nie złoży w trybie określonym w ust. 20 powyżej. uwag wykazujących niezasadność bezpośredniej zapłaty. Bezpośrednia zapłata obejmuje wyłącznie należne wynagrodzenie bez odsetek należnych podwykonawcy.</w:t>
      </w:r>
      <w:bookmarkStart w:id="3" w:name="27"/>
      <w:bookmarkEnd w:id="3"/>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Kwota należna podwykonawcy zostanie uiszczona przez Zamawiającego w złotych polskich (PLN).</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Kwotę równą kwocie zapłaconej podwykonawcy, dalszemu podwykonawcy lub skierowanej do depozytu sądowego Zamawiający potrąci z wynagrodzenia należnego Wykonawcy.</w:t>
      </w:r>
    </w:p>
    <w:p w:rsidR="00CC6565" w:rsidRPr="00DF71A5" w:rsidRDefault="00CC6565" w:rsidP="00CC6565">
      <w:pPr>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Inspektor Nadzoru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9</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postanawiają, że odpowiedzialność Wykonawcy za wady przedmiotu Umowy zostanie rozszerzona poprzez udzielenie pisemnej gwarancji.</w:t>
      </w:r>
    </w:p>
    <w:p w:rsidR="00CC6565" w:rsidRPr="00350513"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350513">
        <w:rPr>
          <w:rFonts w:ascii="Times New Roman" w:hAnsi="Times New Roman" w:cs="Times New Roman"/>
          <w:color w:val="000000"/>
          <w:sz w:val="24"/>
          <w:szCs w:val="24"/>
        </w:rPr>
        <w:t xml:space="preserve">Wykonawca udziela </w:t>
      </w:r>
      <w:r w:rsidRPr="00350513">
        <w:rPr>
          <w:rFonts w:ascii="Times New Roman" w:hAnsi="Times New Roman" w:cs="Times New Roman"/>
          <w:b/>
          <w:color w:val="000000"/>
          <w:sz w:val="24"/>
          <w:szCs w:val="24"/>
        </w:rPr>
        <w:t>…….. - miesięcznej</w:t>
      </w:r>
      <w:r w:rsidRPr="00350513">
        <w:rPr>
          <w:rFonts w:ascii="Times New Roman" w:hAnsi="Times New Roman" w:cs="Times New Roman"/>
          <w:color w:val="000000"/>
          <w:sz w:val="24"/>
          <w:szCs w:val="24"/>
        </w:rPr>
        <w:t xml:space="preserve"> gwarancji i rękojmi na wykonane przez siebie roboty.</w:t>
      </w:r>
      <w:r w:rsidR="004D2FB5" w:rsidRPr="00350513">
        <w:rPr>
          <w:rFonts w:ascii="Times New Roman" w:hAnsi="Times New Roman" w:cs="Times New Roman"/>
          <w:color w:val="000000"/>
          <w:sz w:val="24"/>
          <w:szCs w:val="24"/>
        </w:rPr>
        <w:t xml:space="preserve"> </w:t>
      </w:r>
      <w:r w:rsidRPr="00350513">
        <w:rPr>
          <w:rFonts w:ascii="Times New Roman" w:hAnsi="Times New Roman" w:cs="Times New Roman"/>
          <w:color w:val="000000"/>
          <w:sz w:val="24"/>
          <w:szCs w:val="24"/>
        </w:rPr>
        <w:t>Zamawiający może realizować uprawnienia z tytułu rękojmi za wady fizyczne niezależnie od uprawnień wynikających z gwarancji.</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zobowiązany jest do usunięcia wad w zakresie rękojmi i gwarancji w terminie 5 dni od dnia przesłania przez Zamawiającego zawiadomienia o wadach</w:t>
      </w:r>
      <w:r w:rsidR="00350513">
        <w:rPr>
          <w:rFonts w:ascii="Times New Roman" w:hAnsi="Times New Roman" w:cs="Times New Roman"/>
          <w:color w:val="000000"/>
          <w:sz w:val="24"/>
          <w:szCs w:val="24"/>
        </w:rPr>
        <w:t xml:space="preserve"> </w:t>
      </w:r>
      <w:proofErr w:type="spellStart"/>
      <w:r w:rsidR="00350513">
        <w:rPr>
          <w:rFonts w:ascii="Times New Roman" w:hAnsi="Times New Roman" w:cs="Times New Roman"/>
          <w:color w:val="000000"/>
          <w:sz w:val="24"/>
          <w:szCs w:val="24"/>
        </w:rPr>
        <w:t>faxem</w:t>
      </w:r>
      <w:proofErr w:type="spellEnd"/>
      <w:r w:rsidR="00350513">
        <w:rPr>
          <w:rFonts w:ascii="Times New Roman" w:hAnsi="Times New Roman" w:cs="Times New Roman"/>
          <w:color w:val="000000"/>
          <w:sz w:val="24"/>
          <w:szCs w:val="24"/>
        </w:rPr>
        <w:t xml:space="preserve"> na nr……………… lub e-mail: ……………………</w:t>
      </w:r>
    </w:p>
    <w:p w:rsidR="00CC6565" w:rsidRPr="00DF71A5" w:rsidRDefault="00CC6565" w:rsidP="00CC6565">
      <w:pPr>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Jeżeli Wykonawca nie usunie wad w terminie uzgodnionym przez Strony, to Zamawiający może zlecić usunięcie wad stronie trzeciej na koszt i ryzyko Wykonawcy. W tym przypadku koszty usuwania wad będą pokrywane w pierwszej kolejności z zatrzymanej kwoty będącej zabezpieczeniem należytego wykonania umowy.</w:t>
      </w:r>
    </w:p>
    <w:p w:rsidR="00EF248A" w:rsidRDefault="00EF248A" w:rsidP="00F42595">
      <w:pPr>
        <w:autoSpaceDE w:val="0"/>
        <w:autoSpaceDN w:val="0"/>
        <w:adjustRightInd w:val="0"/>
        <w:spacing w:after="0" w:line="360" w:lineRule="auto"/>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10</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Strony zgodnie potwierdzają, że Wykonawca wniósł zabezpieczenia należytego wykonania umowy w wysokości 10 % wartości brutto wynagrodzenia, o którym mowa w § 5 ust. 1 Umowy.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Zabezpieczenie należytego wykonania umowy zostanie zwrócone Wykonawcy w następujących terminach:</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70% wysokości zabezpieczenia – w ciągu 30 dni od dnia podpisania Protokołu odbioru końcowego bez zastrzeżeń,</w:t>
      </w:r>
    </w:p>
    <w:p w:rsidR="00CC6565" w:rsidRPr="00DF71A5" w:rsidRDefault="00CC6565" w:rsidP="00CC6565">
      <w:pPr>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30% wysokości zabezpieczenia – nie później niż w 15 dniu po upływie okresu rękojmi za wady.</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wstrzyma się ze zwrotem części zabezpieczenia należytego wykonania umowy, o której mowa w ust. 2 lit. a), w przypadku, kiedy Wykonawca nie usunął w terminie stwierdzonych w trakcie odbioru wad lub jest w trakcie usuwania tych wad.</w:t>
      </w:r>
    </w:p>
    <w:p w:rsidR="00CC6565" w:rsidRPr="00DF71A5" w:rsidRDefault="00CC6565" w:rsidP="00CC6565">
      <w:pPr>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Zamawiający wyraża zgodę na zmianę formy zabezpieczenia w trakcie realizacji Umowy zgodnie z art. 149 Ustawy </w:t>
      </w:r>
      <w:proofErr w:type="spellStart"/>
      <w:r w:rsidRPr="00DF71A5">
        <w:rPr>
          <w:rFonts w:ascii="Times New Roman" w:hAnsi="Times New Roman" w:cs="Times New Roman"/>
          <w:color w:val="000000"/>
          <w:sz w:val="24"/>
          <w:szCs w:val="24"/>
        </w:rPr>
        <w:t>Pzp</w:t>
      </w:r>
      <w:proofErr w:type="spellEnd"/>
      <w:r w:rsidRPr="00DF71A5">
        <w:rPr>
          <w:rFonts w:ascii="Times New Roman" w:hAnsi="Times New Roman" w:cs="Times New Roman"/>
          <w:color w:val="000000"/>
          <w:sz w:val="24"/>
          <w:szCs w:val="24"/>
        </w:rPr>
        <w:t xml:space="preserve">. </w:t>
      </w:r>
    </w:p>
    <w:p w:rsidR="00EC77C7" w:rsidRDefault="00EC77C7" w:rsidP="00DC44DA">
      <w:pPr>
        <w:autoSpaceDE w:val="0"/>
        <w:autoSpaceDN w:val="0"/>
        <w:adjustRightInd w:val="0"/>
        <w:spacing w:after="0" w:line="360" w:lineRule="auto"/>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11</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zapłaci Zamawiającemu kary umowne:</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za zwłokę w zakończeniu wykonywania Przedmiotu Umowy – </w:t>
      </w:r>
      <w:r w:rsidRPr="00DF71A5">
        <w:rPr>
          <w:rFonts w:ascii="Times New Roman" w:hAnsi="Times New Roman" w:cs="Times New Roman"/>
          <w:color w:val="000000"/>
          <w:sz w:val="24"/>
          <w:szCs w:val="24"/>
        </w:rPr>
        <w:br/>
        <w:t>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opóźnienie w usunięciu wad stwierdzonych w okresie gwarancji i rękojmi – w wysokości 0,05% wynagrodzenia brutto, określonego w § 5 ust. 1 Umowy za każdy dzień opóźnienia liczonego od dnia wyznaczonego na usunięcie wad;</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odstąpienie od Umowy przez Zamawiającego z przyczyn zależnych od Wykonawcy – w wysokości 25 % wynagrodzenia brutto, określonego w § 5 ust. 1 Umowy;</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za nieterminowe dokonanie zapłaty wynagrodzenia należnego podwykonawcom lub dalszym podwykonawcom  w wysokości  0,1 % wynagrodzenia brutto, określonego w § 5 ust. 1 Umowy,</w:t>
      </w:r>
      <w:r w:rsidR="00071330">
        <w:rPr>
          <w:rFonts w:ascii="Times New Roman" w:hAnsi="Times New Roman" w:cs="Times New Roman"/>
          <w:color w:val="000000"/>
          <w:sz w:val="24"/>
          <w:szCs w:val="24"/>
        </w:rPr>
        <w:t xml:space="preserve"> </w:t>
      </w:r>
      <w:r w:rsidRPr="00DF71A5">
        <w:rPr>
          <w:rFonts w:ascii="Times New Roman" w:hAnsi="Times New Roman" w:cs="Times New Roman"/>
          <w:color w:val="000000"/>
          <w:sz w:val="24"/>
          <w:szCs w:val="24"/>
        </w:rPr>
        <w:t>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zapłaty wynagrodzenia należnego podwykonawcom lub dalszym podwykonawcom w wysokości 0,1 % wynagrodzenia brutto, określonego w § 5 ust. 1 Umowy za każdy dzień zwłoki;</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do zaakceptowania projektu Umowy o podwykonawstwo lub jej zmiany w wysokości 1 % wynagrodzenia brutto, określonego w § 5 ust. 1 Umowy, za każdy dzień opóźnienia;</w:t>
      </w:r>
    </w:p>
    <w:p w:rsidR="00CC6565" w:rsidRPr="00DF71A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nieprzedłożenie poświadczonej za zgodność z oryginałem kopii Umowy o podwykonawstwo lub jej zmiany w wysokości 1 % wynagrodzenia brutto, określonego w § 5 ust. 1 Umowy, za każdy dzień opóźnienia;</w:t>
      </w:r>
    </w:p>
    <w:p w:rsidR="00CC6565" w:rsidRDefault="00CC6565"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 brak dokonania wymaganej przez Zamawiającego zmiany Umowy o podwykonawstwo, o której mowa w § 8 ust. 14 Umowy, w zakresie terminu zapłaty we wskazanym przez Zamawiającego terminie w wysokości 2 000,00 zł.</w:t>
      </w:r>
    </w:p>
    <w:p w:rsidR="00DC314E" w:rsidRDefault="00DC314E" w:rsidP="00CC6565">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2A2B00">
        <w:rPr>
          <w:rFonts w:ascii="Times New Roman" w:hAnsi="Times New Roman" w:cs="Times New Roman"/>
          <w:color w:val="000000"/>
          <w:sz w:val="24"/>
          <w:szCs w:val="24"/>
        </w:rPr>
        <w:t xml:space="preserve">za </w:t>
      </w:r>
      <w:r w:rsidR="008E2E13" w:rsidRPr="002A2B00">
        <w:rPr>
          <w:rFonts w:ascii="Times New Roman" w:hAnsi="Times New Roman" w:cs="Times New Roman"/>
          <w:color w:val="000000"/>
          <w:sz w:val="24"/>
          <w:szCs w:val="24"/>
        </w:rPr>
        <w:t>nieprzedłożenie</w:t>
      </w:r>
      <w:r w:rsidR="00531065" w:rsidRPr="002A2B00">
        <w:rPr>
          <w:rFonts w:ascii="Times New Roman" w:hAnsi="Times New Roman" w:cs="Times New Roman"/>
          <w:color w:val="000000"/>
          <w:sz w:val="24"/>
          <w:szCs w:val="24"/>
        </w:rPr>
        <w:t xml:space="preserve"> </w:t>
      </w:r>
      <w:r w:rsidRPr="002A2B00">
        <w:rPr>
          <w:rFonts w:ascii="Times New Roman" w:hAnsi="Times New Roman" w:cs="Times New Roman"/>
          <w:color w:val="000000"/>
          <w:sz w:val="24"/>
          <w:szCs w:val="24"/>
        </w:rPr>
        <w:t xml:space="preserve"> oświadczenia, o którym mowa w § 4 ust. 7 Umowy</w:t>
      </w:r>
      <w:r w:rsidR="00531065" w:rsidRPr="002A2B00">
        <w:rPr>
          <w:rFonts w:ascii="Times New Roman" w:hAnsi="Times New Roman" w:cs="Times New Roman"/>
          <w:color w:val="000000"/>
          <w:sz w:val="24"/>
          <w:szCs w:val="24"/>
        </w:rPr>
        <w:t xml:space="preserve">, </w:t>
      </w:r>
      <w:r w:rsidR="00071330">
        <w:rPr>
          <w:rFonts w:ascii="Times New Roman" w:hAnsi="Times New Roman" w:cs="Times New Roman"/>
          <w:color w:val="000000"/>
          <w:sz w:val="24"/>
          <w:szCs w:val="24"/>
        </w:rPr>
        <w:t>w terminie wskazanym</w:t>
      </w:r>
      <w:r w:rsidR="00531065" w:rsidRPr="002A2B00">
        <w:rPr>
          <w:rFonts w:ascii="Times New Roman" w:hAnsi="Times New Roman" w:cs="Times New Roman"/>
          <w:color w:val="000000"/>
          <w:sz w:val="24"/>
          <w:szCs w:val="24"/>
        </w:rPr>
        <w:t xml:space="preserve"> przez Zamawiającego w wysokości 2 000,00 zł.</w:t>
      </w:r>
    </w:p>
    <w:p w:rsidR="008C7F8B" w:rsidRPr="002A2B00" w:rsidRDefault="008C7F8B" w:rsidP="008C7F8B">
      <w:pPr>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8C7F8B">
        <w:rPr>
          <w:rFonts w:ascii="Times New Roman" w:hAnsi="Times New Roman" w:cs="Times New Roman"/>
          <w:color w:val="000000"/>
          <w:sz w:val="24"/>
          <w:szCs w:val="24"/>
        </w:rPr>
        <w:t xml:space="preserve">za niespełnienie przez Wykonawcę lub podwykonawcę/dalszego podwykonawcę wymogu zatrudnienia na podstawie umowy o pracę lub nie przedłożenie stosownych dokumentów potwierdzających spełnienie tego wymogu  - w wysokości </w:t>
      </w:r>
      <w:r>
        <w:rPr>
          <w:rFonts w:ascii="Times New Roman" w:hAnsi="Times New Roman" w:cs="Times New Roman"/>
          <w:color w:val="000000"/>
          <w:sz w:val="24"/>
          <w:szCs w:val="24"/>
        </w:rPr>
        <w:t>2 000,00</w:t>
      </w:r>
      <w:r w:rsidR="00BB6452">
        <w:rPr>
          <w:rFonts w:ascii="Times New Roman" w:hAnsi="Times New Roman" w:cs="Times New Roman"/>
          <w:color w:val="000000"/>
          <w:sz w:val="24"/>
          <w:szCs w:val="24"/>
        </w:rPr>
        <w:t xml:space="preserve"> zł</w:t>
      </w:r>
      <w:r w:rsidRPr="008C7F8B">
        <w:rPr>
          <w:rFonts w:ascii="Times New Roman" w:hAnsi="Times New Roman" w:cs="Times New Roman"/>
          <w:color w:val="000000"/>
          <w:sz w:val="24"/>
          <w:szCs w:val="24"/>
        </w:rPr>
        <w:t xml:space="preserve"> za każdy przypadek</w:t>
      </w:r>
      <w:r>
        <w:rPr>
          <w:rFonts w:ascii="Times New Roman" w:hAnsi="Times New Roman" w:cs="Times New Roman"/>
          <w:color w:val="000000"/>
          <w:sz w:val="24"/>
          <w:szCs w:val="24"/>
        </w:rPr>
        <w:t>.</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Przewidziane w tym paragrafie kary umowne nie wyłączają moż</w:t>
      </w:r>
      <w:r w:rsidR="002A2B00">
        <w:rPr>
          <w:rFonts w:ascii="Times New Roman" w:hAnsi="Times New Roman" w:cs="Times New Roman"/>
          <w:color w:val="000000"/>
          <w:sz w:val="24"/>
          <w:szCs w:val="24"/>
        </w:rPr>
        <w:t>liwości dochodzenia przez Zamawiającego</w:t>
      </w:r>
      <w:r w:rsidRPr="00DF71A5">
        <w:rPr>
          <w:rFonts w:ascii="Times New Roman" w:hAnsi="Times New Roman" w:cs="Times New Roman"/>
          <w:color w:val="000000"/>
          <w:sz w:val="24"/>
          <w:szCs w:val="24"/>
        </w:rPr>
        <w:t xml:space="preserve"> odszkodowania przewyższającego wysokość kar umownych, na zasadach ogólnych.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zobowiązuje się pokryć wszystkie straty poniesione przez Zamawiającego lub osoby trzecie, powstałe w czasie wykonywania Umowy z przyczyn leżących po stronie Wykonawcy, wynikłe z wadliwego lub nieterminowego wykonania Umowy.</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Wykonawca wyraża zgodę na potrącenie przez Zamawiającego kar umownych z przysługującego Wykonawcy wynagrodzenia. </w:t>
      </w:r>
    </w:p>
    <w:p w:rsidR="00CC6565" w:rsidRPr="00DF71A5" w:rsidRDefault="00CC6565" w:rsidP="00CC6565">
      <w:pPr>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Kara umowna powinna być zapłacona przez Wykonawcę w terminie 14 dni od daty wystąpienia przez Zamawiającego z żądaniem zapłaty. </w:t>
      </w:r>
    </w:p>
    <w:p w:rsidR="00CC656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6D5632" w:rsidRDefault="006D5632" w:rsidP="00CC6565">
      <w:pPr>
        <w:autoSpaceDE w:val="0"/>
        <w:autoSpaceDN w:val="0"/>
        <w:adjustRightInd w:val="0"/>
        <w:spacing w:after="0" w:line="360" w:lineRule="auto"/>
        <w:jc w:val="both"/>
        <w:rPr>
          <w:rFonts w:ascii="Times New Roman" w:hAnsi="Times New Roman" w:cs="Times New Roman"/>
          <w:color w:val="000000"/>
          <w:sz w:val="24"/>
          <w:szCs w:val="24"/>
        </w:rPr>
      </w:pPr>
    </w:p>
    <w:p w:rsidR="006D5632" w:rsidRPr="00DF71A5" w:rsidRDefault="006D5632"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lastRenderedPageBreak/>
        <w:t>§ 12</w:t>
      </w: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rPr>
      </w:pP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Oprócz wypadków wymienionych w treści tytułu XV Księgi trzeciej Kodeksu Cywilnego Stronom przysługuje prawo odstąpienia od Umowy w podanych niżej przypadkach.</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Zamawiającemu przysługuje prawo odstąpienia od Umowy:</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razie wystąpienia istotnej zmiany okoliczności powodującej, że wykonanie Umowy nie leży w interesie publicznym, czego nie można było przewidzieć w chwili zawarcia Umowy - w terminie 30 dni od powzięcia wiadomości o powyższych okolicznościach;</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razie złożenia wniosku o ogłoszenie upadłości Wykonawcy lub wszczęcia postępowania naprawczego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gdy zostanie wydany nakaz zajęcia majątku Wykonawcy - w terminie 6 miesięcy od dnia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nie rozpoczął robót bez uzasadnionych przyczyn oraz nie kontynuuje ich, pomimo wezwania Zamawiającego złożonego na piśmie - w terminie 30 dni od powzięcia wiadomości o tej okoliczności;</w:t>
      </w:r>
    </w:p>
    <w:p w:rsidR="00CC6565" w:rsidRPr="00DF71A5" w:rsidRDefault="00CC6565" w:rsidP="00CC6565">
      <w:pPr>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przerwał realizację robót i przerwa ta trwa dłużej niż 1 miesiąc - w terminie 30 dni od powzięcia wiadomości o tej okoliczności.</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Odstąpienie od Umowy powinno nastąpić w formie pisemnej pod rygorem nieważności. </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przypadku odstąpienia od umowy na zasadach określonych w ust. 2 lit. a) i lit. b), Wykonawcy przysługiwało będzie jedynie wynagrodzenie za zrealizowaną część Umowy. Postanowienia § 11 ust. 1 lit. c) Umowy nie mają zastosowania.</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wypadku odstąpienia od Umowy, Wykonawcę oraz Zamawiającego obciążają następujące obowiązki:</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 terminie siedmiu dni od daty odstąpienia od Umowy, Wykonawca przy udziale Zamawiającego sporządzi szczegółowy protokół inwentaryzacji robót w toku, według stanu na dzień odstąpienia;</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zabezpieczy przerwane roboty w zakresie obustronnie uzgodnionym, na koszt tej strony, która odstąpiła od Umowy;</w:t>
      </w:r>
    </w:p>
    <w:p w:rsidR="00CC6565" w:rsidRPr="00DF71A5" w:rsidRDefault="00CC6565" w:rsidP="00CC6565">
      <w:pPr>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Wykonawca sporządzi wykaz materiałów, konstrukcji lub urządzeń, które nie mogą być wykorzystane przez niego do realizacji innych robót nieobjętych niniejszą Umową, jeżeli odstąpienie nastąpiło z przyczyn niezależnych od niego.</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lastRenderedPageBreak/>
        <w:t>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Zamawiający w razie odstąpienia od Umowy z przyczyn, za które Wykonawca nie odpowiada, obowiązany jest do:</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dokonania odbioru robót przerwanych oraz do zapłaty wynagrodzenia za roboty, które zostały wykonane do dnia odstąpienia;</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odkupienia materiałów, konstrukcji lub urządzeń określonych w ust. 5 lit. c) powyżej;</w:t>
      </w:r>
    </w:p>
    <w:p w:rsidR="00CC6565" w:rsidRPr="00DF71A5" w:rsidRDefault="00CC6565" w:rsidP="00CC6565">
      <w:pPr>
        <w:numPr>
          <w:ilvl w:val="0"/>
          <w:numId w:val="38"/>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przejęcia od Wykonawcy pod swój dozór terenu budowy.</w:t>
      </w:r>
    </w:p>
    <w:p w:rsidR="00CC6565" w:rsidRPr="00DF71A5" w:rsidRDefault="00CC6565" w:rsidP="00CC6565">
      <w:pPr>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B44171" w:rsidRDefault="00B44171" w:rsidP="00451C87">
      <w:pPr>
        <w:autoSpaceDE w:val="0"/>
        <w:autoSpaceDN w:val="0"/>
        <w:adjustRightInd w:val="0"/>
        <w:spacing w:after="0" w:line="360" w:lineRule="auto"/>
        <w:rPr>
          <w:rFonts w:ascii="Times New Roman" w:hAnsi="Times New Roman" w:cs="Times New Roman"/>
          <w:b/>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13</w:t>
      </w: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bCs/>
          <w:color w:val="000000"/>
          <w:sz w:val="24"/>
          <w:szCs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8111FE" w:rsidRDefault="00586744" w:rsidP="008111FE">
      <w:pPr>
        <w:pStyle w:val="Tekstpodstawowy"/>
        <w:ind w:left="709" w:hanging="283"/>
        <w:rPr>
          <w:bCs/>
          <w:sz w:val="24"/>
        </w:rPr>
      </w:pPr>
      <w:r>
        <w:rPr>
          <w:bCs/>
          <w:sz w:val="24"/>
        </w:rPr>
        <w:t>a</w:t>
      </w:r>
      <w:r w:rsidR="008111FE">
        <w:rPr>
          <w:bCs/>
          <w:sz w:val="24"/>
        </w:rPr>
        <w:t xml:space="preserve">)  zmiany </w:t>
      </w:r>
      <w:r w:rsidR="00F70CC8">
        <w:rPr>
          <w:bCs/>
          <w:sz w:val="24"/>
        </w:rPr>
        <w:t>sposobu wykonania przedmiotu umowy w związku z</w:t>
      </w:r>
      <w:r w:rsidR="008111FE">
        <w:rPr>
          <w:bCs/>
          <w:sz w:val="24"/>
        </w:rPr>
        <w:t xml:space="preserve"> pojawieni</w:t>
      </w:r>
      <w:r w:rsidR="00F70CC8">
        <w:rPr>
          <w:bCs/>
          <w:sz w:val="24"/>
        </w:rPr>
        <w:t>em</w:t>
      </w:r>
      <w:r w:rsidR="008111FE">
        <w:rPr>
          <w:bCs/>
          <w:sz w:val="24"/>
        </w:rPr>
        <w:t xml:space="preserve"> się na rynku materiałów lub urządzeń nowszej generacji pozwalających na zaoszczędzenie  kosztów eksploatacji wykonanego przedmiotu umowy lub przyspieszenie terminu realizacji umowy,</w:t>
      </w:r>
    </w:p>
    <w:p w:rsidR="008111FE" w:rsidRDefault="00586744" w:rsidP="008111FE">
      <w:pPr>
        <w:pStyle w:val="Tekstpodstawowy"/>
        <w:ind w:left="709" w:hanging="283"/>
        <w:rPr>
          <w:bCs/>
          <w:sz w:val="24"/>
        </w:rPr>
      </w:pPr>
      <w:r>
        <w:rPr>
          <w:bCs/>
          <w:sz w:val="24"/>
        </w:rPr>
        <w:t>b</w:t>
      </w:r>
      <w:r w:rsidR="008111FE">
        <w:rPr>
          <w:bCs/>
          <w:sz w:val="24"/>
        </w:rPr>
        <w:t xml:space="preserve">) </w:t>
      </w:r>
      <w:r w:rsidR="00F70CC8">
        <w:rPr>
          <w:bCs/>
          <w:sz w:val="24"/>
        </w:rPr>
        <w:t xml:space="preserve">zmiany sposobu wykonania przedmiotu umowy związane z </w:t>
      </w:r>
      <w:r w:rsidR="008111FE">
        <w:rPr>
          <w:bCs/>
          <w:sz w:val="24"/>
        </w:rPr>
        <w:t>koniecznoś</w:t>
      </w:r>
      <w:r w:rsidR="00F70CC8">
        <w:rPr>
          <w:bCs/>
          <w:sz w:val="24"/>
        </w:rPr>
        <w:t>cią</w:t>
      </w:r>
      <w:r w:rsidR="008111FE">
        <w:rPr>
          <w:bCs/>
          <w:sz w:val="24"/>
        </w:rPr>
        <w:t xml:space="preserve"> zrealizowania projektu przy zastosowaniu innych rozwiązań technicznych lub materiałowych ze względu na zmiany obowiązującego prawa,</w:t>
      </w:r>
    </w:p>
    <w:p w:rsidR="008111FE" w:rsidRDefault="00586744" w:rsidP="008111FE">
      <w:pPr>
        <w:pStyle w:val="Tekstpodstawowy"/>
        <w:ind w:left="709" w:hanging="283"/>
        <w:rPr>
          <w:sz w:val="24"/>
        </w:rPr>
      </w:pPr>
      <w:r>
        <w:rPr>
          <w:bCs/>
          <w:sz w:val="24"/>
        </w:rPr>
        <w:t>c</w:t>
      </w:r>
      <w:r w:rsidR="008111FE">
        <w:rPr>
          <w:bCs/>
          <w:sz w:val="24"/>
        </w:rPr>
        <w:t xml:space="preserve">) </w:t>
      </w:r>
      <w:r w:rsidR="008111FE">
        <w:rPr>
          <w:sz w:val="24"/>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w:t>
      </w:r>
    </w:p>
    <w:p w:rsidR="008111FE" w:rsidRPr="007D70C5" w:rsidRDefault="00586744" w:rsidP="007D70C5">
      <w:pPr>
        <w:pStyle w:val="Styl"/>
        <w:tabs>
          <w:tab w:val="num" w:pos="720"/>
        </w:tabs>
        <w:spacing w:line="360" w:lineRule="auto"/>
        <w:ind w:left="709" w:hanging="709"/>
        <w:jc w:val="both"/>
        <w:rPr>
          <w:rFonts w:ascii="Times New Roman" w:eastAsia="Arial" w:hAnsi="Times New Roman" w:cs="Times New Roman"/>
        </w:rPr>
      </w:pPr>
      <w:r>
        <w:rPr>
          <w:rFonts w:ascii="Times New Roman" w:hAnsi="Times New Roman" w:cs="Times New Roman"/>
        </w:rPr>
        <w:t xml:space="preserve">      d</w:t>
      </w:r>
      <w:r w:rsidR="008111FE">
        <w:rPr>
          <w:rFonts w:ascii="Times New Roman" w:hAnsi="Times New Roman" w:cs="Times New Roman"/>
        </w:rPr>
        <w:t xml:space="preserve">) </w:t>
      </w:r>
      <w:r w:rsidR="00F70CC8">
        <w:rPr>
          <w:rFonts w:ascii="Times New Roman" w:hAnsi="Times New Roman" w:cs="Times New Roman"/>
        </w:rPr>
        <w:t xml:space="preserve">zmiany sposobu wykonania umowy polegające na </w:t>
      </w:r>
      <w:r w:rsidR="008111FE">
        <w:rPr>
          <w:rFonts w:ascii="Times New Roman" w:hAnsi="Times New Roman" w:cs="Times New Roman"/>
        </w:rPr>
        <w:t>ograniczeni</w:t>
      </w:r>
      <w:r w:rsidR="00F70CC8">
        <w:rPr>
          <w:rFonts w:ascii="Times New Roman" w:hAnsi="Times New Roman" w:cs="Times New Roman"/>
        </w:rPr>
        <w:t>u</w:t>
      </w:r>
      <w:r w:rsidR="008111FE">
        <w:rPr>
          <w:rFonts w:ascii="Times New Roman" w:hAnsi="Times New Roman" w:cs="Times New Roman"/>
        </w:rPr>
        <w:t xml:space="preserve"> zakresu rzeczowego przedmiotu umowy lub zmiany sposobu wykonywania przedmiotu umowy (zmiana </w:t>
      </w:r>
      <w:r w:rsidR="008111FE">
        <w:rPr>
          <w:rFonts w:ascii="Times New Roman" w:hAnsi="Times New Roman" w:cs="Times New Roman"/>
        </w:rPr>
        <w:lastRenderedPageBreak/>
        <w:t>technologii wykonania robót), wraz ze skutkami finansowymi, z tytułu wprowadzenia  takiej zmiany, przy czym w/w zmiana może być dokonana jedynie z korzyścią dla Zamawiającego, np. zmiana dokumentacji projektowej w celu obniżenia kosztu wykonania przedmiotu umowy lub zmiana ta będzie sprzyjać optymalnemu wykonaniu zamówienia, jak również oszczędnemu i celowemu wydatkowaniu środków publicznych,</w:t>
      </w:r>
      <w:r w:rsidR="008111FE">
        <w:rPr>
          <w:rFonts w:ascii="Times New Roman" w:eastAsia="Arial" w:hAnsi="Times New Roman" w:cs="Times New Roman"/>
        </w:rPr>
        <w:t xml:space="preserve"> jak również w przypadku gdy konieczność wprowadzenia zmian wynika z okoliczności których nie można było przewidzieć w chwili zawarcia niniejszej umowy.</w:t>
      </w:r>
    </w:p>
    <w:p w:rsidR="00CC6565" w:rsidRPr="00DF71A5" w:rsidRDefault="00CC6565" w:rsidP="00CC6565">
      <w:pPr>
        <w:numPr>
          <w:ilvl w:val="0"/>
          <w:numId w:val="39"/>
        </w:numPr>
        <w:autoSpaceDE w:val="0"/>
        <w:autoSpaceDN w:val="0"/>
        <w:adjustRightInd w:val="0"/>
        <w:spacing w:after="0" w:line="360" w:lineRule="auto"/>
        <w:jc w:val="both"/>
        <w:rPr>
          <w:rFonts w:ascii="Times New Roman" w:hAnsi="Times New Roman" w:cs="Times New Roman"/>
          <w:bCs/>
          <w:color w:val="000000"/>
          <w:sz w:val="24"/>
          <w:szCs w:val="24"/>
        </w:rPr>
      </w:pPr>
      <w:r w:rsidRPr="00DF71A5">
        <w:rPr>
          <w:rFonts w:ascii="Times New Roman" w:hAnsi="Times New Roman" w:cs="Times New Roman"/>
          <w:color w:val="000000"/>
          <w:sz w:val="24"/>
          <w:szCs w:val="24"/>
        </w:rPr>
        <w:t>Wszelkie zmiany treści Umowy, wymagają aneksu sporządzonego z zachowaniem formy pisemnej pod rygorem nieważności.</w:t>
      </w:r>
    </w:p>
    <w:p w:rsidR="007D70C5" w:rsidRPr="00DF71A5" w:rsidRDefault="007D70C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14</w:t>
      </w:r>
    </w:p>
    <w:p w:rsidR="00CC6565" w:rsidRPr="00DF71A5" w:rsidRDefault="00CC6565" w:rsidP="00CC6565">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W sprawach nieregulowanych niniejszą Umową stosuje się przepisy Ustawy </w:t>
      </w:r>
      <w:proofErr w:type="spellStart"/>
      <w:r w:rsidRPr="00DF71A5">
        <w:rPr>
          <w:rFonts w:ascii="Times New Roman" w:hAnsi="Times New Roman" w:cs="Times New Roman"/>
          <w:color w:val="000000"/>
          <w:sz w:val="24"/>
          <w:szCs w:val="24"/>
        </w:rPr>
        <w:t>Pzp</w:t>
      </w:r>
      <w:proofErr w:type="spellEnd"/>
      <w:r w:rsidRPr="00DF71A5">
        <w:rPr>
          <w:rFonts w:ascii="Times New Roman" w:hAnsi="Times New Roman" w:cs="Times New Roman"/>
          <w:color w:val="000000"/>
          <w:sz w:val="24"/>
          <w:szCs w:val="24"/>
        </w:rPr>
        <w:t>, Prawo budowlane oraz ustawy Kodeks Cywilny.</w:t>
      </w:r>
    </w:p>
    <w:p w:rsidR="00CC6565" w:rsidRDefault="00CC6565" w:rsidP="00CC6565">
      <w:pPr>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 xml:space="preserve">Strony będą dążyły do polubownego rozstrzygania wszelkich sporów powstałych w związku z niniejszą umową, jednak w przypadku, gdy nie osiągną porozumienia, zaistniały spór będzie poddany rozstrzygnięciu przez sąd powszechny właściwy miejscowo dla Zamawiającego. </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center"/>
        <w:rPr>
          <w:rFonts w:ascii="Times New Roman" w:hAnsi="Times New Roman" w:cs="Times New Roman"/>
          <w:b/>
          <w:color w:val="000000"/>
          <w:sz w:val="24"/>
          <w:szCs w:val="24"/>
        </w:rPr>
      </w:pPr>
      <w:r w:rsidRPr="00DF71A5">
        <w:rPr>
          <w:rFonts w:ascii="Times New Roman" w:hAnsi="Times New Roman" w:cs="Times New Roman"/>
          <w:b/>
          <w:color w:val="000000"/>
          <w:sz w:val="24"/>
          <w:szCs w:val="24"/>
        </w:rPr>
        <w:t>§ 15</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Umowę niniejszą sporządza się w 3 egzemplarzach, w tym: 2 egzemplarze dla Zamawiającego, 1 egzemplarz dla Wykonawcy.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b/>
          <w:bCs/>
          <w:color w:val="000000"/>
          <w:sz w:val="24"/>
          <w:szCs w:val="24"/>
        </w:rPr>
      </w:pPr>
      <w:r w:rsidRPr="00DF71A5">
        <w:rPr>
          <w:rFonts w:ascii="Times New Roman" w:hAnsi="Times New Roman" w:cs="Times New Roman"/>
          <w:b/>
          <w:bCs/>
          <w:color w:val="000000"/>
          <w:sz w:val="24"/>
          <w:szCs w:val="24"/>
        </w:rPr>
        <w:t>WYKONAWCA:</w:t>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DF71A5">
        <w:rPr>
          <w:rFonts w:ascii="Times New Roman" w:hAnsi="Times New Roman" w:cs="Times New Roman"/>
          <w:b/>
          <w:bCs/>
          <w:color w:val="000000"/>
          <w:sz w:val="24"/>
          <w:szCs w:val="24"/>
        </w:rPr>
        <w:t>ZAMAWIAJĄCY:</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r w:rsidRPr="00DF71A5">
        <w:rPr>
          <w:rFonts w:ascii="Times New Roman" w:hAnsi="Times New Roman" w:cs="Times New Roman"/>
          <w:color w:val="000000"/>
          <w:sz w:val="24"/>
          <w:szCs w:val="24"/>
        </w:rPr>
        <w:t>…………………………………</w:t>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sidRPr="00DF71A5">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DF71A5">
        <w:rPr>
          <w:rFonts w:ascii="Times New Roman" w:hAnsi="Times New Roman" w:cs="Times New Roman"/>
          <w:color w:val="000000"/>
          <w:sz w:val="24"/>
          <w:szCs w:val="24"/>
        </w:rPr>
        <w:t>…………………………………</w:t>
      </w:r>
    </w:p>
    <w:p w:rsidR="00CC6565" w:rsidRPr="00DF71A5" w:rsidRDefault="00CC6565" w:rsidP="00CC6565">
      <w:pPr>
        <w:autoSpaceDE w:val="0"/>
        <w:autoSpaceDN w:val="0"/>
        <w:adjustRightInd w:val="0"/>
        <w:spacing w:after="0" w:line="360" w:lineRule="auto"/>
        <w:jc w:val="both"/>
        <w:rPr>
          <w:rFonts w:ascii="Times New Roman" w:hAnsi="Times New Roman" w:cs="Times New Roman"/>
          <w:color w:val="000000"/>
          <w:sz w:val="24"/>
          <w:szCs w:val="24"/>
        </w:rPr>
      </w:pPr>
    </w:p>
    <w:p w:rsidR="00CC6565" w:rsidRPr="00DF71A5" w:rsidRDefault="00CC6565" w:rsidP="00CC6565">
      <w:pPr>
        <w:autoSpaceDE w:val="0"/>
        <w:autoSpaceDN w:val="0"/>
        <w:adjustRightInd w:val="0"/>
        <w:spacing w:after="0" w:line="360" w:lineRule="auto"/>
        <w:jc w:val="both"/>
        <w:rPr>
          <w:rFonts w:ascii="Times New Roman" w:hAnsi="Times New Roman" w:cs="Times New Roman"/>
          <w:b/>
          <w:color w:val="000000"/>
          <w:sz w:val="24"/>
          <w:szCs w:val="24"/>
          <w:u w:val="single"/>
        </w:rPr>
      </w:pPr>
      <w:r w:rsidRPr="00DF71A5">
        <w:rPr>
          <w:rFonts w:ascii="Times New Roman" w:hAnsi="Times New Roman" w:cs="Times New Roman"/>
          <w:b/>
          <w:color w:val="000000"/>
          <w:sz w:val="24"/>
          <w:szCs w:val="24"/>
          <w:u w:val="single"/>
        </w:rPr>
        <w:t xml:space="preserve">Załączniki: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Dokumentacja Projektowa – załącznik nr 1 </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proofErr w:type="spellStart"/>
      <w:r w:rsidRPr="00DF71A5">
        <w:rPr>
          <w:rFonts w:ascii="Times New Roman" w:hAnsi="Times New Roman" w:cs="Times New Roman"/>
          <w:i/>
          <w:color w:val="000000"/>
          <w:sz w:val="24"/>
          <w:szCs w:val="24"/>
        </w:rPr>
        <w:t>STWiOR</w:t>
      </w:r>
      <w:proofErr w:type="spellEnd"/>
      <w:r w:rsidRPr="00DF71A5">
        <w:rPr>
          <w:rFonts w:ascii="Times New Roman" w:hAnsi="Times New Roman" w:cs="Times New Roman"/>
          <w:i/>
          <w:color w:val="000000"/>
          <w:sz w:val="24"/>
          <w:szCs w:val="24"/>
        </w:rPr>
        <w:t xml:space="preserve"> – załącznik nr 2</w:t>
      </w:r>
    </w:p>
    <w:p w:rsidR="00CC6565" w:rsidRPr="00DF71A5" w:rsidRDefault="00CC6565" w:rsidP="00CC6565">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Przedmiary robót – załącznik nr 3</w:t>
      </w:r>
    </w:p>
    <w:p w:rsidR="00133DDE" w:rsidRPr="006D5632" w:rsidRDefault="00CC6565" w:rsidP="006D5632">
      <w:pPr>
        <w:numPr>
          <w:ilvl w:val="0"/>
          <w:numId w:val="42"/>
        </w:numPr>
        <w:autoSpaceDE w:val="0"/>
        <w:autoSpaceDN w:val="0"/>
        <w:adjustRightInd w:val="0"/>
        <w:spacing w:after="0" w:line="360" w:lineRule="auto"/>
        <w:jc w:val="both"/>
        <w:rPr>
          <w:rFonts w:ascii="Times New Roman" w:hAnsi="Times New Roman" w:cs="Times New Roman"/>
          <w:i/>
          <w:color w:val="000000"/>
          <w:sz w:val="24"/>
          <w:szCs w:val="24"/>
        </w:rPr>
      </w:pPr>
      <w:r w:rsidRPr="00DF71A5">
        <w:rPr>
          <w:rFonts w:ascii="Times New Roman" w:hAnsi="Times New Roman" w:cs="Times New Roman"/>
          <w:i/>
          <w:color w:val="000000"/>
          <w:sz w:val="24"/>
          <w:szCs w:val="24"/>
        </w:rPr>
        <w:t xml:space="preserve">Oferta Wykonawcy – załącznik nr 4 </w:t>
      </w:r>
    </w:p>
    <w:sectPr w:rsidR="00133DDE" w:rsidRPr="006D5632" w:rsidSect="002376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3"/>
      <w:numFmt w:val="lowerLetter"/>
      <w:lvlText w:val="%3)"/>
      <w:lvlJc w:val="left"/>
      <w:pPr>
        <w:tabs>
          <w:tab w:val="num" w:pos="1440"/>
        </w:tabs>
        <w:ind w:left="1440" w:hanging="360"/>
      </w:pPr>
    </w:lvl>
    <w:lvl w:ilvl="3">
      <w:start w:val="3"/>
      <w:numFmt w:val="lowerLetter"/>
      <w:lvlText w:val="%4)"/>
      <w:lvlJc w:val="left"/>
      <w:pPr>
        <w:tabs>
          <w:tab w:val="num" w:pos="1800"/>
        </w:tabs>
        <w:ind w:left="1800" w:hanging="360"/>
      </w:pPr>
    </w:lvl>
    <w:lvl w:ilvl="4">
      <w:start w:val="3"/>
      <w:numFmt w:val="lowerLetter"/>
      <w:lvlText w:val="%5)"/>
      <w:lvlJc w:val="left"/>
      <w:pPr>
        <w:tabs>
          <w:tab w:val="num" w:pos="2160"/>
        </w:tabs>
        <w:ind w:left="2160" w:hanging="360"/>
      </w:pPr>
    </w:lvl>
    <w:lvl w:ilvl="5">
      <w:start w:val="3"/>
      <w:numFmt w:val="lowerLetter"/>
      <w:lvlText w:val="%6)"/>
      <w:lvlJc w:val="left"/>
      <w:pPr>
        <w:tabs>
          <w:tab w:val="num" w:pos="2520"/>
        </w:tabs>
        <w:ind w:left="2520" w:hanging="360"/>
      </w:pPr>
    </w:lvl>
    <w:lvl w:ilvl="6">
      <w:start w:val="3"/>
      <w:numFmt w:val="lowerLetter"/>
      <w:lvlText w:val="%7)"/>
      <w:lvlJc w:val="left"/>
      <w:pPr>
        <w:tabs>
          <w:tab w:val="num" w:pos="2880"/>
        </w:tabs>
        <w:ind w:left="2880" w:hanging="360"/>
      </w:pPr>
    </w:lvl>
    <w:lvl w:ilvl="7">
      <w:start w:val="3"/>
      <w:numFmt w:val="lowerLetter"/>
      <w:lvlText w:val="%8)"/>
      <w:lvlJc w:val="left"/>
      <w:pPr>
        <w:tabs>
          <w:tab w:val="num" w:pos="3240"/>
        </w:tabs>
        <w:ind w:left="3240" w:hanging="360"/>
      </w:pPr>
    </w:lvl>
    <w:lvl w:ilvl="8">
      <w:start w:val="3"/>
      <w:numFmt w:val="lowerLetter"/>
      <w:lvlText w:val="%9)"/>
      <w:lvlJc w:val="left"/>
      <w:pPr>
        <w:tabs>
          <w:tab w:val="num" w:pos="3600"/>
        </w:tabs>
        <w:ind w:left="3600" w:hanging="360"/>
      </w:pPr>
    </w:lvl>
  </w:abstractNum>
  <w:abstractNum w:abstractNumId="1">
    <w:nsid w:val="00000005"/>
    <w:multiLevelType w:val="multilevel"/>
    <w:tmpl w:val="00000005"/>
    <w:name w:val="WW8Num12"/>
    <w:lvl w:ilvl="0">
      <w:start w:val="1"/>
      <w:numFmt w:val="lowerLetter"/>
      <w:lvlText w:val="%1)"/>
      <w:lvlJc w:val="center"/>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
    <w:nsid w:val="00000006"/>
    <w:multiLevelType w:val="multilevel"/>
    <w:tmpl w:val="00000006"/>
    <w:name w:val="WW8Num1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3">
    <w:nsid w:val="00000007"/>
    <w:multiLevelType w:val="multilevel"/>
    <w:tmpl w:val="0000000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A1D63"/>
    <w:multiLevelType w:val="hybridMultilevel"/>
    <w:tmpl w:val="29E22A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062C93"/>
    <w:multiLevelType w:val="hybridMultilevel"/>
    <w:tmpl w:val="20D84E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3AC17D3"/>
    <w:multiLevelType w:val="hybridMultilevel"/>
    <w:tmpl w:val="26D4D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9429DF"/>
    <w:multiLevelType w:val="hybridMultilevel"/>
    <w:tmpl w:val="FC084612"/>
    <w:lvl w:ilvl="0" w:tplc="05AAABA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0AC27005"/>
    <w:multiLevelType w:val="hybridMultilevel"/>
    <w:tmpl w:val="DBF6F1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6F3746"/>
    <w:multiLevelType w:val="hybridMultilevel"/>
    <w:tmpl w:val="3DCC0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FC5950"/>
    <w:multiLevelType w:val="hybridMultilevel"/>
    <w:tmpl w:val="1CE85B3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FBE2C66"/>
    <w:multiLevelType w:val="hybridMultilevel"/>
    <w:tmpl w:val="E2F2E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465F43"/>
    <w:multiLevelType w:val="hybridMultilevel"/>
    <w:tmpl w:val="8BE40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3E11CD"/>
    <w:multiLevelType w:val="hybridMultilevel"/>
    <w:tmpl w:val="29A03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D470BF"/>
    <w:multiLevelType w:val="hybridMultilevel"/>
    <w:tmpl w:val="E9064C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9F53E1"/>
    <w:multiLevelType w:val="hybridMultilevel"/>
    <w:tmpl w:val="A672D7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5D44AD"/>
    <w:multiLevelType w:val="hybridMultilevel"/>
    <w:tmpl w:val="61CE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433616"/>
    <w:multiLevelType w:val="hybridMultilevel"/>
    <w:tmpl w:val="C3FC4FB8"/>
    <w:lvl w:ilvl="0" w:tplc="C7709E3A">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4A0B0C"/>
    <w:multiLevelType w:val="hybridMultilevel"/>
    <w:tmpl w:val="128871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7A3848"/>
    <w:multiLevelType w:val="hybridMultilevel"/>
    <w:tmpl w:val="45624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267B29"/>
    <w:multiLevelType w:val="hybridMultilevel"/>
    <w:tmpl w:val="29726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E40B80"/>
    <w:multiLevelType w:val="hybridMultilevel"/>
    <w:tmpl w:val="BE4E6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192241E"/>
    <w:multiLevelType w:val="hybridMultilevel"/>
    <w:tmpl w:val="093A4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1D5F47"/>
    <w:multiLevelType w:val="hybridMultilevel"/>
    <w:tmpl w:val="ACCA48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5043400"/>
    <w:multiLevelType w:val="hybridMultilevel"/>
    <w:tmpl w:val="3544F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B9230F"/>
    <w:multiLevelType w:val="hybridMultilevel"/>
    <w:tmpl w:val="41E8C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0062BC"/>
    <w:multiLevelType w:val="hybridMultilevel"/>
    <w:tmpl w:val="50F8A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285AB1"/>
    <w:multiLevelType w:val="hybridMultilevel"/>
    <w:tmpl w:val="EB1C2856"/>
    <w:lvl w:ilvl="0" w:tplc="DF6817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DF24B73"/>
    <w:multiLevelType w:val="hybridMultilevel"/>
    <w:tmpl w:val="9A2AA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307C2F0B"/>
    <w:multiLevelType w:val="hybridMultilevel"/>
    <w:tmpl w:val="0F86C79A"/>
    <w:lvl w:ilvl="0" w:tplc="05AAABA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24B297F"/>
    <w:multiLevelType w:val="hybridMultilevel"/>
    <w:tmpl w:val="323A45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6852DB"/>
    <w:multiLevelType w:val="hybridMultilevel"/>
    <w:tmpl w:val="CCD0F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C71A53"/>
    <w:multiLevelType w:val="hybridMultilevel"/>
    <w:tmpl w:val="ACDE3E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9F68F6"/>
    <w:multiLevelType w:val="hybridMultilevel"/>
    <w:tmpl w:val="BA889B8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7C6333"/>
    <w:multiLevelType w:val="hybridMultilevel"/>
    <w:tmpl w:val="D4263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033C5E"/>
    <w:multiLevelType w:val="hybridMultilevel"/>
    <w:tmpl w:val="39E45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337A87"/>
    <w:multiLevelType w:val="hybridMultilevel"/>
    <w:tmpl w:val="43DA6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C1D5DF0"/>
    <w:multiLevelType w:val="hybridMultilevel"/>
    <w:tmpl w:val="8EB05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DF725D"/>
    <w:multiLevelType w:val="hybridMultilevel"/>
    <w:tmpl w:val="50C63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CFA06FC"/>
    <w:multiLevelType w:val="hybridMultilevel"/>
    <w:tmpl w:val="F47E3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F630747"/>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FB0051F"/>
    <w:multiLevelType w:val="hybridMultilevel"/>
    <w:tmpl w:val="4E48A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13F49D5"/>
    <w:multiLevelType w:val="hybridMultilevel"/>
    <w:tmpl w:val="6D0837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265916"/>
    <w:multiLevelType w:val="hybridMultilevel"/>
    <w:tmpl w:val="5A7A4C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4E8296A"/>
    <w:multiLevelType w:val="hybridMultilevel"/>
    <w:tmpl w:val="81F896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6BD0AEA"/>
    <w:multiLevelType w:val="hybridMultilevel"/>
    <w:tmpl w:val="BE16E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BF513D"/>
    <w:multiLevelType w:val="hybridMultilevel"/>
    <w:tmpl w:val="61BCBE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884255E"/>
    <w:multiLevelType w:val="hybridMultilevel"/>
    <w:tmpl w:val="1798A360"/>
    <w:lvl w:ilvl="0" w:tplc="3F26E71E">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494C2F8E"/>
    <w:multiLevelType w:val="hybridMultilevel"/>
    <w:tmpl w:val="385446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D1B43D1"/>
    <w:multiLevelType w:val="hybridMultilevel"/>
    <w:tmpl w:val="9F74C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A253B3"/>
    <w:multiLevelType w:val="hybridMultilevel"/>
    <w:tmpl w:val="641AB2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EFE19CB"/>
    <w:multiLevelType w:val="hybridMultilevel"/>
    <w:tmpl w:val="67385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073152"/>
    <w:multiLevelType w:val="hybridMultilevel"/>
    <w:tmpl w:val="3EAEE804"/>
    <w:lvl w:ilvl="0" w:tplc="E7041AF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8E77173"/>
    <w:multiLevelType w:val="hybridMultilevel"/>
    <w:tmpl w:val="1C880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9501C77"/>
    <w:multiLevelType w:val="hybridMultilevel"/>
    <w:tmpl w:val="F5740F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BE10429"/>
    <w:multiLevelType w:val="hybridMultilevel"/>
    <w:tmpl w:val="000AF670"/>
    <w:lvl w:ilvl="0" w:tplc="8AF8D936">
      <w:start w:val="1"/>
      <w:numFmt w:val="bullet"/>
      <w:lvlText w:val=""/>
      <w:lvlJc w:val="left"/>
      <w:pPr>
        <w:ind w:left="1068" w:hanging="360"/>
      </w:pPr>
      <w:rPr>
        <w:rFonts w:ascii="Symbol" w:hAnsi="Symbol" w:cs="Symbol" w:hint="default"/>
        <w:sz w:val="24"/>
        <w:szCs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9">
    <w:nsid w:val="5C806342"/>
    <w:multiLevelType w:val="hybridMultilevel"/>
    <w:tmpl w:val="535A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6023FC"/>
    <w:multiLevelType w:val="hybridMultilevel"/>
    <w:tmpl w:val="769C98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780FCE"/>
    <w:multiLevelType w:val="hybridMultilevel"/>
    <w:tmpl w:val="8B4C8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3">
    <w:nsid w:val="654B3D91"/>
    <w:multiLevelType w:val="hybridMultilevel"/>
    <w:tmpl w:val="1C3A3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A0B78D9"/>
    <w:multiLevelType w:val="hybridMultilevel"/>
    <w:tmpl w:val="AF0CEE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A701195"/>
    <w:multiLevelType w:val="hybridMultilevel"/>
    <w:tmpl w:val="84C28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C36C5D"/>
    <w:multiLevelType w:val="hybridMultilevel"/>
    <w:tmpl w:val="D14CE858"/>
    <w:lvl w:ilvl="0" w:tplc="8AF8D936">
      <w:start w:val="1"/>
      <w:numFmt w:val="bullet"/>
      <w:lvlText w:val=""/>
      <w:lvlJc w:val="left"/>
      <w:pPr>
        <w:ind w:left="786" w:hanging="360"/>
      </w:pPr>
      <w:rPr>
        <w:rFonts w:ascii="Symbol" w:hAnsi="Symbol" w:cs="Symbol"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7">
    <w:nsid w:val="6BCE0F87"/>
    <w:multiLevelType w:val="hybridMultilevel"/>
    <w:tmpl w:val="DC10D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C0663A1"/>
    <w:multiLevelType w:val="hybridMultilevel"/>
    <w:tmpl w:val="19566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EB1707"/>
    <w:multiLevelType w:val="hybridMultilevel"/>
    <w:tmpl w:val="43768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EF921A7"/>
    <w:multiLevelType w:val="hybridMultilevel"/>
    <w:tmpl w:val="B87E28D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FB527C"/>
    <w:multiLevelType w:val="hybridMultilevel"/>
    <w:tmpl w:val="093A5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2B02397"/>
    <w:multiLevelType w:val="hybridMultilevel"/>
    <w:tmpl w:val="AA389918"/>
    <w:lvl w:ilvl="0" w:tplc="8AF8D936">
      <w:start w:val="1"/>
      <w:numFmt w:val="bullet"/>
      <w:lvlText w:val=""/>
      <w:lvlJc w:val="left"/>
      <w:pPr>
        <w:ind w:left="360" w:hanging="360"/>
      </w:pPr>
      <w:rPr>
        <w:rFonts w:ascii="Symbol" w:hAnsi="Symbol" w:cs="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78884D32"/>
    <w:multiLevelType w:val="hybridMultilevel"/>
    <w:tmpl w:val="2AA45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D663A7"/>
    <w:multiLevelType w:val="hybridMultilevel"/>
    <w:tmpl w:val="C938EDF0"/>
    <w:lvl w:ilvl="0" w:tplc="8AF8D936">
      <w:start w:val="1"/>
      <w:numFmt w:val="bullet"/>
      <w:lvlText w:val=""/>
      <w:lvlJc w:val="left"/>
      <w:pPr>
        <w:ind w:left="360" w:hanging="360"/>
      </w:pPr>
      <w:rPr>
        <w:rFonts w:ascii="Symbol" w:hAnsi="Symbol" w:cs="Symbol" w:hint="default"/>
        <w:sz w:val="24"/>
        <w:szCs w:val="24"/>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7D271A5F"/>
    <w:multiLevelType w:val="hybridMultilevel"/>
    <w:tmpl w:val="C832DB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0"/>
  </w:num>
  <w:num w:numId="6">
    <w:abstractNumId w:val="8"/>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5"/>
  </w:num>
  <w:num w:numId="12">
    <w:abstractNumId w:val="74"/>
  </w:num>
  <w:num w:numId="13">
    <w:abstractNumId w:val="40"/>
  </w:num>
  <w:num w:numId="14">
    <w:abstractNumId w:val="5"/>
  </w:num>
  <w:num w:numId="15">
    <w:abstractNumId w:val="41"/>
  </w:num>
  <w:num w:numId="16">
    <w:abstractNumId w:val="56"/>
  </w:num>
  <w:num w:numId="17">
    <w:abstractNumId w:val="26"/>
  </w:num>
  <w:num w:numId="18">
    <w:abstractNumId w:val="57"/>
  </w:num>
  <w:num w:numId="19">
    <w:abstractNumId w:val="46"/>
  </w:num>
  <w:num w:numId="20">
    <w:abstractNumId w:val="67"/>
  </w:num>
  <w:num w:numId="21">
    <w:abstractNumId w:val="65"/>
  </w:num>
  <w:num w:numId="22">
    <w:abstractNumId w:val="28"/>
  </w:num>
  <w:num w:numId="23">
    <w:abstractNumId w:val="4"/>
  </w:num>
  <w:num w:numId="24">
    <w:abstractNumId w:val="45"/>
  </w:num>
  <w:num w:numId="25">
    <w:abstractNumId w:val="25"/>
  </w:num>
  <w:num w:numId="26">
    <w:abstractNumId w:val="58"/>
  </w:num>
  <w:num w:numId="27">
    <w:abstractNumId w:val="44"/>
  </w:num>
  <w:num w:numId="28">
    <w:abstractNumId w:val="36"/>
  </w:num>
  <w:num w:numId="29">
    <w:abstractNumId w:val="54"/>
  </w:num>
  <w:num w:numId="30">
    <w:abstractNumId w:val="22"/>
  </w:num>
  <w:num w:numId="31">
    <w:abstractNumId w:val="38"/>
  </w:num>
  <w:num w:numId="32">
    <w:abstractNumId w:val="73"/>
  </w:num>
  <w:num w:numId="33">
    <w:abstractNumId w:val="63"/>
  </w:num>
  <w:num w:numId="34">
    <w:abstractNumId w:val="47"/>
  </w:num>
  <w:num w:numId="35">
    <w:abstractNumId w:val="24"/>
  </w:num>
  <w:num w:numId="36">
    <w:abstractNumId w:val="43"/>
  </w:num>
  <w:num w:numId="37">
    <w:abstractNumId w:val="59"/>
  </w:num>
  <w:num w:numId="38">
    <w:abstractNumId w:val="37"/>
  </w:num>
  <w:num w:numId="39">
    <w:abstractNumId w:val="61"/>
  </w:num>
  <w:num w:numId="40">
    <w:abstractNumId w:val="29"/>
  </w:num>
  <w:num w:numId="41">
    <w:abstractNumId w:val="42"/>
  </w:num>
  <w:num w:numId="42">
    <w:abstractNumId w:val="72"/>
  </w:num>
  <w:num w:numId="43">
    <w:abstractNumId w:val="66"/>
  </w:num>
  <w:num w:numId="44">
    <w:abstractNumId w:val="11"/>
  </w:num>
  <w:num w:numId="45">
    <w:abstractNumId w:val="31"/>
  </w:num>
  <w:num w:numId="46">
    <w:abstractNumId w:val="53"/>
  </w:num>
  <w:num w:numId="47">
    <w:abstractNumId w:val="49"/>
  </w:num>
  <w:num w:numId="48">
    <w:abstractNumId w:val="20"/>
  </w:num>
  <w:num w:numId="49">
    <w:abstractNumId w:val="14"/>
  </w:num>
  <w:num w:numId="50">
    <w:abstractNumId w:val="16"/>
  </w:num>
  <w:num w:numId="51">
    <w:abstractNumId w:val="70"/>
  </w:num>
  <w:num w:numId="52">
    <w:abstractNumId w:val="21"/>
  </w:num>
  <w:num w:numId="53">
    <w:abstractNumId w:val="19"/>
  </w:num>
  <w:num w:numId="54">
    <w:abstractNumId w:val="6"/>
  </w:num>
  <w:num w:numId="55">
    <w:abstractNumId w:val="69"/>
  </w:num>
  <w:num w:numId="56">
    <w:abstractNumId w:val="52"/>
  </w:num>
  <w:num w:numId="57">
    <w:abstractNumId w:val="27"/>
  </w:num>
  <w:num w:numId="58">
    <w:abstractNumId w:val="39"/>
  </w:num>
  <w:num w:numId="59">
    <w:abstractNumId w:val="18"/>
  </w:num>
  <w:num w:numId="60">
    <w:abstractNumId w:val="75"/>
  </w:num>
  <w:num w:numId="61">
    <w:abstractNumId w:val="23"/>
  </w:num>
  <w:num w:numId="62">
    <w:abstractNumId w:val="71"/>
  </w:num>
  <w:num w:numId="63">
    <w:abstractNumId w:val="17"/>
  </w:num>
  <w:num w:numId="64">
    <w:abstractNumId w:val="10"/>
  </w:num>
  <w:num w:numId="65">
    <w:abstractNumId w:val="33"/>
  </w:num>
  <w:num w:numId="66">
    <w:abstractNumId w:val="9"/>
  </w:num>
  <w:num w:numId="67">
    <w:abstractNumId w:val="34"/>
  </w:num>
  <w:num w:numId="68">
    <w:abstractNumId w:val="48"/>
  </w:num>
  <w:num w:numId="69">
    <w:abstractNumId w:val="12"/>
  </w:num>
  <w:num w:numId="70">
    <w:abstractNumId w:val="13"/>
  </w:num>
  <w:num w:numId="71">
    <w:abstractNumId w:val="51"/>
  </w:num>
  <w:num w:numId="72">
    <w:abstractNumId w:val="35"/>
  </w:num>
  <w:num w:numId="73">
    <w:abstractNumId w:val="68"/>
  </w:num>
  <w:num w:numId="74">
    <w:abstractNumId w:val="15"/>
  </w:num>
  <w:num w:numId="75">
    <w:abstractNumId w:val="32"/>
  </w:num>
  <w:num w:numId="76">
    <w:abstractNumId w:val="50"/>
  </w:num>
  <w:num w:numId="77">
    <w:abstractNumId w:val="64"/>
  </w:num>
  <w:num w:numId="78">
    <w:abstractNumId w:val="60"/>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w15:presenceInfo w15:providerId="None" w15:userId="kancel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9934B3"/>
    <w:rsid w:val="00000F9A"/>
    <w:rsid w:val="000035D2"/>
    <w:rsid w:val="00003ECF"/>
    <w:rsid w:val="0000562E"/>
    <w:rsid w:val="000067B1"/>
    <w:rsid w:val="0000692B"/>
    <w:rsid w:val="00007617"/>
    <w:rsid w:val="00007A3F"/>
    <w:rsid w:val="00012F0C"/>
    <w:rsid w:val="00014ADC"/>
    <w:rsid w:val="00014E7E"/>
    <w:rsid w:val="00016BEC"/>
    <w:rsid w:val="00020920"/>
    <w:rsid w:val="00022594"/>
    <w:rsid w:val="00023DA6"/>
    <w:rsid w:val="000265D7"/>
    <w:rsid w:val="00027A5D"/>
    <w:rsid w:val="00027B10"/>
    <w:rsid w:val="00027EEB"/>
    <w:rsid w:val="000436CE"/>
    <w:rsid w:val="00052216"/>
    <w:rsid w:val="0005223B"/>
    <w:rsid w:val="00055F90"/>
    <w:rsid w:val="000622BC"/>
    <w:rsid w:val="00063413"/>
    <w:rsid w:val="00067A7F"/>
    <w:rsid w:val="00071330"/>
    <w:rsid w:val="000741D8"/>
    <w:rsid w:val="0007624A"/>
    <w:rsid w:val="00077EE7"/>
    <w:rsid w:val="00084DCC"/>
    <w:rsid w:val="00087277"/>
    <w:rsid w:val="00087606"/>
    <w:rsid w:val="000922EE"/>
    <w:rsid w:val="0009648B"/>
    <w:rsid w:val="000A612F"/>
    <w:rsid w:val="000B0556"/>
    <w:rsid w:val="000C0271"/>
    <w:rsid w:val="000C27A9"/>
    <w:rsid w:val="000C3252"/>
    <w:rsid w:val="000C416E"/>
    <w:rsid w:val="000E08D1"/>
    <w:rsid w:val="000E46E0"/>
    <w:rsid w:val="000F1702"/>
    <w:rsid w:val="000F1A84"/>
    <w:rsid w:val="000F1E34"/>
    <w:rsid w:val="001013A0"/>
    <w:rsid w:val="001158D5"/>
    <w:rsid w:val="001166C9"/>
    <w:rsid w:val="00121B7B"/>
    <w:rsid w:val="00130966"/>
    <w:rsid w:val="001310E6"/>
    <w:rsid w:val="00133B01"/>
    <w:rsid w:val="00133DDE"/>
    <w:rsid w:val="00134BFA"/>
    <w:rsid w:val="001376A2"/>
    <w:rsid w:val="00140DDD"/>
    <w:rsid w:val="00147143"/>
    <w:rsid w:val="00153834"/>
    <w:rsid w:val="0015432A"/>
    <w:rsid w:val="001616BF"/>
    <w:rsid w:val="001617A2"/>
    <w:rsid w:val="00162B60"/>
    <w:rsid w:val="0016361A"/>
    <w:rsid w:val="001649C5"/>
    <w:rsid w:val="00165246"/>
    <w:rsid w:val="0016702F"/>
    <w:rsid w:val="00170039"/>
    <w:rsid w:val="0018651C"/>
    <w:rsid w:val="001865B1"/>
    <w:rsid w:val="0019076C"/>
    <w:rsid w:val="00197FDE"/>
    <w:rsid w:val="001A061E"/>
    <w:rsid w:val="001A3BBD"/>
    <w:rsid w:val="001A3E11"/>
    <w:rsid w:val="001A4CBB"/>
    <w:rsid w:val="001A7292"/>
    <w:rsid w:val="001B1270"/>
    <w:rsid w:val="001B28F9"/>
    <w:rsid w:val="001B3AEC"/>
    <w:rsid w:val="001B7DBB"/>
    <w:rsid w:val="001C4FEC"/>
    <w:rsid w:val="001C7873"/>
    <w:rsid w:val="001D0BF3"/>
    <w:rsid w:val="001D1451"/>
    <w:rsid w:val="001D3625"/>
    <w:rsid w:val="001D76D4"/>
    <w:rsid w:val="001D7AA8"/>
    <w:rsid w:val="001E0EBE"/>
    <w:rsid w:val="001E4769"/>
    <w:rsid w:val="001F12F8"/>
    <w:rsid w:val="001F136F"/>
    <w:rsid w:val="00201A03"/>
    <w:rsid w:val="0020669E"/>
    <w:rsid w:val="00211763"/>
    <w:rsid w:val="002139CC"/>
    <w:rsid w:val="00214D52"/>
    <w:rsid w:val="00221145"/>
    <w:rsid w:val="00224145"/>
    <w:rsid w:val="00227D1E"/>
    <w:rsid w:val="00232331"/>
    <w:rsid w:val="00232C52"/>
    <w:rsid w:val="00233818"/>
    <w:rsid w:val="002346F2"/>
    <w:rsid w:val="002360E3"/>
    <w:rsid w:val="00237649"/>
    <w:rsid w:val="00242FBC"/>
    <w:rsid w:val="00244BC3"/>
    <w:rsid w:val="0025154F"/>
    <w:rsid w:val="002549DB"/>
    <w:rsid w:val="002550FE"/>
    <w:rsid w:val="00256544"/>
    <w:rsid w:val="00260C61"/>
    <w:rsid w:val="00261F71"/>
    <w:rsid w:val="00263A7C"/>
    <w:rsid w:val="00265EA6"/>
    <w:rsid w:val="0027497C"/>
    <w:rsid w:val="002760A3"/>
    <w:rsid w:val="00276C4A"/>
    <w:rsid w:val="002815A2"/>
    <w:rsid w:val="00284EDF"/>
    <w:rsid w:val="00286979"/>
    <w:rsid w:val="00286DA6"/>
    <w:rsid w:val="00286F50"/>
    <w:rsid w:val="002873CA"/>
    <w:rsid w:val="0029092A"/>
    <w:rsid w:val="002951DD"/>
    <w:rsid w:val="002A0C32"/>
    <w:rsid w:val="002A1731"/>
    <w:rsid w:val="002A2B00"/>
    <w:rsid w:val="002A6774"/>
    <w:rsid w:val="002A6BD7"/>
    <w:rsid w:val="002B643E"/>
    <w:rsid w:val="002C1A06"/>
    <w:rsid w:val="002C7054"/>
    <w:rsid w:val="002D2DC6"/>
    <w:rsid w:val="002D2DFA"/>
    <w:rsid w:val="002D546C"/>
    <w:rsid w:val="002E182D"/>
    <w:rsid w:val="002E3071"/>
    <w:rsid w:val="002E6274"/>
    <w:rsid w:val="002E7900"/>
    <w:rsid w:val="002F591F"/>
    <w:rsid w:val="002F6173"/>
    <w:rsid w:val="003013EB"/>
    <w:rsid w:val="00312319"/>
    <w:rsid w:val="00313E10"/>
    <w:rsid w:val="00325080"/>
    <w:rsid w:val="003261F4"/>
    <w:rsid w:val="00326C15"/>
    <w:rsid w:val="003270DA"/>
    <w:rsid w:val="0033720C"/>
    <w:rsid w:val="003403BD"/>
    <w:rsid w:val="003416DB"/>
    <w:rsid w:val="00342A7C"/>
    <w:rsid w:val="0034374C"/>
    <w:rsid w:val="00350513"/>
    <w:rsid w:val="00351A67"/>
    <w:rsid w:val="00357BE1"/>
    <w:rsid w:val="003636A5"/>
    <w:rsid w:val="00363CCD"/>
    <w:rsid w:val="00364C36"/>
    <w:rsid w:val="0036657C"/>
    <w:rsid w:val="00375828"/>
    <w:rsid w:val="00381122"/>
    <w:rsid w:val="00390C57"/>
    <w:rsid w:val="003969AB"/>
    <w:rsid w:val="003A23D7"/>
    <w:rsid w:val="003A4629"/>
    <w:rsid w:val="003A4F93"/>
    <w:rsid w:val="003B0D46"/>
    <w:rsid w:val="003B30C0"/>
    <w:rsid w:val="003C145E"/>
    <w:rsid w:val="003C3671"/>
    <w:rsid w:val="003C4141"/>
    <w:rsid w:val="003C4EC7"/>
    <w:rsid w:val="003C50DE"/>
    <w:rsid w:val="003C75F4"/>
    <w:rsid w:val="003D1563"/>
    <w:rsid w:val="003E2684"/>
    <w:rsid w:val="003E60B7"/>
    <w:rsid w:val="003E6CDB"/>
    <w:rsid w:val="00421A39"/>
    <w:rsid w:val="004220FD"/>
    <w:rsid w:val="00425F10"/>
    <w:rsid w:val="00426797"/>
    <w:rsid w:val="00426ED2"/>
    <w:rsid w:val="00427A0C"/>
    <w:rsid w:val="00430BB1"/>
    <w:rsid w:val="00432274"/>
    <w:rsid w:val="00433B98"/>
    <w:rsid w:val="00434EC1"/>
    <w:rsid w:val="004353CB"/>
    <w:rsid w:val="00435869"/>
    <w:rsid w:val="00437202"/>
    <w:rsid w:val="004374A5"/>
    <w:rsid w:val="00437CAF"/>
    <w:rsid w:val="0044063D"/>
    <w:rsid w:val="00441B0E"/>
    <w:rsid w:val="00443D1D"/>
    <w:rsid w:val="00451C87"/>
    <w:rsid w:val="00452616"/>
    <w:rsid w:val="00454CAD"/>
    <w:rsid w:val="0046150F"/>
    <w:rsid w:val="00462342"/>
    <w:rsid w:val="00462C61"/>
    <w:rsid w:val="00463653"/>
    <w:rsid w:val="004637AD"/>
    <w:rsid w:val="00465D4E"/>
    <w:rsid w:val="00466E60"/>
    <w:rsid w:val="0046776F"/>
    <w:rsid w:val="0047603C"/>
    <w:rsid w:val="00480257"/>
    <w:rsid w:val="00481F8F"/>
    <w:rsid w:val="00482735"/>
    <w:rsid w:val="00484AEB"/>
    <w:rsid w:val="004937C0"/>
    <w:rsid w:val="00493CA4"/>
    <w:rsid w:val="00496032"/>
    <w:rsid w:val="004A0EDB"/>
    <w:rsid w:val="004A362E"/>
    <w:rsid w:val="004A45C7"/>
    <w:rsid w:val="004A79E4"/>
    <w:rsid w:val="004B6E17"/>
    <w:rsid w:val="004C06DC"/>
    <w:rsid w:val="004C4406"/>
    <w:rsid w:val="004C651A"/>
    <w:rsid w:val="004C7DD5"/>
    <w:rsid w:val="004D117E"/>
    <w:rsid w:val="004D156E"/>
    <w:rsid w:val="004D2FB5"/>
    <w:rsid w:val="004D416C"/>
    <w:rsid w:val="004E088E"/>
    <w:rsid w:val="004E1C12"/>
    <w:rsid w:val="004E7511"/>
    <w:rsid w:val="004F37C2"/>
    <w:rsid w:val="004F461F"/>
    <w:rsid w:val="004F671A"/>
    <w:rsid w:val="0050154D"/>
    <w:rsid w:val="00502661"/>
    <w:rsid w:val="005074A0"/>
    <w:rsid w:val="00511561"/>
    <w:rsid w:val="00511E43"/>
    <w:rsid w:val="005121E0"/>
    <w:rsid w:val="00513347"/>
    <w:rsid w:val="005249EA"/>
    <w:rsid w:val="005300B0"/>
    <w:rsid w:val="00531065"/>
    <w:rsid w:val="0053305A"/>
    <w:rsid w:val="00542B95"/>
    <w:rsid w:val="005442D8"/>
    <w:rsid w:val="00544314"/>
    <w:rsid w:val="00545FCA"/>
    <w:rsid w:val="00550119"/>
    <w:rsid w:val="00555A36"/>
    <w:rsid w:val="00560EA2"/>
    <w:rsid w:val="00564618"/>
    <w:rsid w:val="00572DAB"/>
    <w:rsid w:val="00573DCF"/>
    <w:rsid w:val="005846C9"/>
    <w:rsid w:val="00586744"/>
    <w:rsid w:val="005906C1"/>
    <w:rsid w:val="00595AD3"/>
    <w:rsid w:val="005A7E20"/>
    <w:rsid w:val="005C011B"/>
    <w:rsid w:val="005C366A"/>
    <w:rsid w:val="005C5FA2"/>
    <w:rsid w:val="005C6BC4"/>
    <w:rsid w:val="005D12D5"/>
    <w:rsid w:val="005D1EF7"/>
    <w:rsid w:val="005D25D8"/>
    <w:rsid w:val="005D4750"/>
    <w:rsid w:val="005D4E0B"/>
    <w:rsid w:val="005D6EE2"/>
    <w:rsid w:val="005D76FC"/>
    <w:rsid w:val="005E2578"/>
    <w:rsid w:val="005E303D"/>
    <w:rsid w:val="005E5051"/>
    <w:rsid w:val="005F0A64"/>
    <w:rsid w:val="005F23D7"/>
    <w:rsid w:val="005F257E"/>
    <w:rsid w:val="005F63F5"/>
    <w:rsid w:val="005F6FCB"/>
    <w:rsid w:val="00602AEA"/>
    <w:rsid w:val="006048B6"/>
    <w:rsid w:val="00606FFD"/>
    <w:rsid w:val="00607EC7"/>
    <w:rsid w:val="00611FA8"/>
    <w:rsid w:val="00616F10"/>
    <w:rsid w:val="0061706B"/>
    <w:rsid w:val="00621334"/>
    <w:rsid w:val="00627293"/>
    <w:rsid w:val="00640348"/>
    <w:rsid w:val="00640364"/>
    <w:rsid w:val="006451AF"/>
    <w:rsid w:val="00652D8A"/>
    <w:rsid w:val="00653026"/>
    <w:rsid w:val="00655075"/>
    <w:rsid w:val="00656BF3"/>
    <w:rsid w:val="006602E9"/>
    <w:rsid w:val="0066665D"/>
    <w:rsid w:val="00674BB0"/>
    <w:rsid w:val="0067740B"/>
    <w:rsid w:val="006853AC"/>
    <w:rsid w:val="00686B59"/>
    <w:rsid w:val="0068701A"/>
    <w:rsid w:val="006915CA"/>
    <w:rsid w:val="00693EA6"/>
    <w:rsid w:val="00693FB1"/>
    <w:rsid w:val="006A4FCD"/>
    <w:rsid w:val="006A5E2A"/>
    <w:rsid w:val="006A74BB"/>
    <w:rsid w:val="006B1176"/>
    <w:rsid w:val="006B2C17"/>
    <w:rsid w:val="006B5700"/>
    <w:rsid w:val="006B591B"/>
    <w:rsid w:val="006B738C"/>
    <w:rsid w:val="006B73C3"/>
    <w:rsid w:val="006C1134"/>
    <w:rsid w:val="006C1A95"/>
    <w:rsid w:val="006C59C3"/>
    <w:rsid w:val="006D5632"/>
    <w:rsid w:val="006E2009"/>
    <w:rsid w:val="006E6F8E"/>
    <w:rsid w:val="006E6F95"/>
    <w:rsid w:val="006E7B13"/>
    <w:rsid w:val="006F32C4"/>
    <w:rsid w:val="006F639B"/>
    <w:rsid w:val="0070064A"/>
    <w:rsid w:val="00703EF5"/>
    <w:rsid w:val="00713533"/>
    <w:rsid w:val="00722AD6"/>
    <w:rsid w:val="00730FB8"/>
    <w:rsid w:val="0073136B"/>
    <w:rsid w:val="00731A0F"/>
    <w:rsid w:val="00734E4E"/>
    <w:rsid w:val="0073741C"/>
    <w:rsid w:val="00740004"/>
    <w:rsid w:val="00740351"/>
    <w:rsid w:val="00742A47"/>
    <w:rsid w:val="007515EB"/>
    <w:rsid w:val="00761607"/>
    <w:rsid w:val="007816CF"/>
    <w:rsid w:val="007826C7"/>
    <w:rsid w:val="00791121"/>
    <w:rsid w:val="00791CE6"/>
    <w:rsid w:val="00792626"/>
    <w:rsid w:val="007A42FA"/>
    <w:rsid w:val="007A5889"/>
    <w:rsid w:val="007A651F"/>
    <w:rsid w:val="007B505B"/>
    <w:rsid w:val="007C03EC"/>
    <w:rsid w:val="007C0DE7"/>
    <w:rsid w:val="007C2C90"/>
    <w:rsid w:val="007D059B"/>
    <w:rsid w:val="007D1248"/>
    <w:rsid w:val="007D4028"/>
    <w:rsid w:val="007D70C5"/>
    <w:rsid w:val="007E100E"/>
    <w:rsid w:val="007E7795"/>
    <w:rsid w:val="007E7E18"/>
    <w:rsid w:val="007F030B"/>
    <w:rsid w:val="007F2342"/>
    <w:rsid w:val="007F4C02"/>
    <w:rsid w:val="0080076C"/>
    <w:rsid w:val="00800DA7"/>
    <w:rsid w:val="008046CA"/>
    <w:rsid w:val="00804AFF"/>
    <w:rsid w:val="008111FE"/>
    <w:rsid w:val="00820DCA"/>
    <w:rsid w:val="00822601"/>
    <w:rsid w:val="00822CB7"/>
    <w:rsid w:val="008230B7"/>
    <w:rsid w:val="008243C5"/>
    <w:rsid w:val="00824AC3"/>
    <w:rsid w:val="008257FD"/>
    <w:rsid w:val="00830777"/>
    <w:rsid w:val="008312A4"/>
    <w:rsid w:val="0083766E"/>
    <w:rsid w:val="0084264F"/>
    <w:rsid w:val="00844672"/>
    <w:rsid w:val="00844A74"/>
    <w:rsid w:val="00846951"/>
    <w:rsid w:val="00864582"/>
    <w:rsid w:val="00877F95"/>
    <w:rsid w:val="008849A5"/>
    <w:rsid w:val="008861EF"/>
    <w:rsid w:val="00893045"/>
    <w:rsid w:val="00895E4C"/>
    <w:rsid w:val="00896B92"/>
    <w:rsid w:val="008A1092"/>
    <w:rsid w:val="008A50EF"/>
    <w:rsid w:val="008A67AF"/>
    <w:rsid w:val="008A7B70"/>
    <w:rsid w:val="008B3F08"/>
    <w:rsid w:val="008B408A"/>
    <w:rsid w:val="008C7167"/>
    <w:rsid w:val="008C7F8B"/>
    <w:rsid w:val="008D4CCF"/>
    <w:rsid w:val="008D4E48"/>
    <w:rsid w:val="008D50E7"/>
    <w:rsid w:val="008E1B11"/>
    <w:rsid w:val="008E25F8"/>
    <w:rsid w:val="008E2E13"/>
    <w:rsid w:val="008F0144"/>
    <w:rsid w:val="008F0A36"/>
    <w:rsid w:val="008F1195"/>
    <w:rsid w:val="008F1E3F"/>
    <w:rsid w:val="008F6299"/>
    <w:rsid w:val="0090038C"/>
    <w:rsid w:val="0090794D"/>
    <w:rsid w:val="009138D7"/>
    <w:rsid w:val="00913E18"/>
    <w:rsid w:val="00916464"/>
    <w:rsid w:val="00921073"/>
    <w:rsid w:val="00921887"/>
    <w:rsid w:val="00927823"/>
    <w:rsid w:val="0093233A"/>
    <w:rsid w:val="00932A97"/>
    <w:rsid w:val="00940EF5"/>
    <w:rsid w:val="009445C7"/>
    <w:rsid w:val="009503E9"/>
    <w:rsid w:val="009565A5"/>
    <w:rsid w:val="0096384A"/>
    <w:rsid w:val="00965CFE"/>
    <w:rsid w:val="00970218"/>
    <w:rsid w:val="00972C39"/>
    <w:rsid w:val="00972E78"/>
    <w:rsid w:val="00972EC4"/>
    <w:rsid w:val="00976677"/>
    <w:rsid w:val="009825DB"/>
    <w:rsid w:val="009827F6"/>
    <w:rsid w:val="00985D0B"/>
    <w:rsid w:val="009866B0"/>
    <w:rsid w:val="00990594"/>
    <w:rsid w:val="009934B3"/>
    <w:rsid w:val="009A503D"/>
    <w:rsid w:val="009A6C21"/>
    <w:rsid w:val="009B1ABB"/>
    <w:rsid w:val="009B3341"/>
    <w:rsid w:val="009B4074"/>
    <w:rsid w:val="009C4612"/>
    <w:rsid w:val="009C6D71"/>
    <w:rsid w:val="009D2115"/>
    <w:rsid w:val="009D3A4F"/>
    <w:rsid w:val="009D6F7F"/>
    <w:rsid w:val="009E27CD"/>
    <w:rsid w:val="009F05DB"/>
    <w:rsid w:val="009F2B0A"/>
    <w:rsid w:val="009F5D4E"/>
    <w:rsid w:val="00A03FFB"/>
    <w:rsid w:val="00A05812"/>
    <w:rsid w:val="00A05A20"/>
    <w:rsid w:val="00A05B6F"/>
    <w:rsid w:val="00A067DE"/>
    <w:rsid w:val="00A11319"/>
    <w:rsid w:val="00A12CD5"/>
    <w:rsid w:val="00A1310A"/>
    <w:rsid w:val="00A154D4"/>
    <w:rsid w:val="00A16BD8"/>
    <w:rsid w:val="00A247CB"/>
    <w:rsid w:val="00A256C1"/>
    <w:rsid w:val="00A25895"/>
    <w:rsid w:val="00A25C9D"/>
    <w:rsid w:val="00A25E7C"/>
    <w:rsid w:val="00A26175"/>
    <w:rsid w:val="00A26CDA"/>
    <w:rsid w:val="00A34A29"/>
    <w:rsid w:val="00A34A84"/>
    <w:rsid w:val="00A34FE2"/>
    <w:rsid w:val="00A407D5"/>
    <w:rsid w:val="00A422A4"/>
    <w:rsid w:val="00A436D2"/>
    <w:rsid w:val="00A437C8"/>
    <w:rsid w:val="00A5397B"/>
    <w:rsid w:val="00A60527"/>
    <w:rsid w:val="00A60E8E"/>
    <w:rsid w:val="00A73B29"/>
    <w:rsid w:val="00A74C77"/>
    <w:rsid w:val="00A76304"/>
    <w:rsid w:val="00A77535"/>
    <w:rsid w:val="00A91EFE"/>
    <w:rsid w:val="00A97814"/>
    <w:rsid w:val="00A979CF"/>
    <w:rsid w:val="00AA0800"/>
    <w:rsid w:val="00AA4109"/>
    <w:rsid w:val="00AA414B"/>
    <w:rsid w:val="00AA4D02"/>
    <w:rsid w:val="00AA57ED"/>
    <w:rsid w:val="00AB1E4E"/>
    <w:rsid w:val="00AB2459"/>
    <w:rsid w:val="00AC3247"/>
    <w:rsid w:val="00AC4F48"/>
    <w:rsid w:val="00AC5B32"/>
    <w:rsid w:val="00AC6CC6"/>
    <w:rsid w:val="00AC7987"/>
    <w:rsid w:val="00AD0ADC"/>
    <w:rsid w:val="00AD593A"/>
    <w:rsid w:val="00AD5C5C"/>
    <w:rsid w:val="00AD61A1"/>
    <w:rsid w:val="00AD6D9B"/>
    <w:rsid w:val="00AD6E69"/>
    <w:rsid w:val="00AE1402"/>
    <w:rsid w:val="00AE33F0"/>
    <w:rsid w:val="00B01DFE"/>
    <w:rsid w:val="00B02F59"/>
    <w:rsid w:val="00B04DD3"/>
    <w:rsid w:val="00B158B3"/>
    <w:rsid w:val="00B17F84"/>
    <w:rsid w:val="00B209B9"/>
    <w:rsid w:val="00B241FF"/>
    <w:rsid w:val="00B306DC"/>
    <w:rsid w:val="00B30C0A"/>
    <w:rsid w:val="00B33713"/>
    <w:rsid w:val="00B44171"/>
    <w:rsid w:val="00B44A0D"/>
    <w:rsid w:val="00B45C29"/>
    <w:rsid w:val="00B5117B"/>
    <w:rsid w:val="00B53A8E"/>
    <w:rsid w:val="00B54B84"/>
    <w:rsid w:val="00B55250"/>
    <w:rsid w:val="00B5731B"/>
    <w:rsid w:val="00B64C9D"/>
    <w:rsid w:val="00B6611F"/>
    <w:rsid w:val="00B76483"/>
    <w:rsid w:val="00B82959"/>
    <w:rsid w:val="00B86E2A"/>
    <w:rsid w:val="00B937C4"/>
    <w:rsid w:val="00B96D59"/>
    <w:rsid w:val="00BA76C0"/>
    <w:rsid w:val="00BB0B04"/>
    <w:rsid w:val="00BB4040"/>
    <w:rsid w:val="00BB5204"/>
    <w:rsid w:val="00BB58CF"/>
    <w:rsid w:val="00BB6452"/>
    <w:rsid w:val="00BC14AE"/>
    <w:rsid w:val="00BC2B61"/>
    <w:rsid w:val="00BC5B77"/>
    <w:rsid w:val="00BD1C35"/>
    <w:rsid w:val="00BD2985"/>
    <w:rsid w:val="00BD6A8C"/>
    <w:rsid w:val="00BD77F1"/>
    <w:rsid w:val="00BF1F90"/>
    <w:rsid w:val="00BF73A9"/>
    <w:rsid w:val="00C003BD"/>
    <w:rsid w:val="00C01782"/>
    <w:rsid w:val="00C03AE8"/>
    <w:rsid w:val="00C03B8B"/>
    <w:rsid w:val="00C13A9B"/>
    <w:rsid w:val="00C14829"/>
    <w:rsid w:val="00C33B63"/>
    <w:rsid w:val="00C3631C"/>
    <w:rsid w:val="00C37C98"/>
    <w:rsid w:val="00C428CF"/>
    <w:rsid w:val="00C46ECF"/>
    <w:rsid w:val="00C55D40"/>
    <w:rsid w:val="00C574CE"/>
    <w:rsid w:val="00C621BD"/>
    <w:rsid w:val="00C6344D"/>
    <w:rsid w:val="00C670BE"/>
    <w:rsid w:val="00C7157D"/>
    <w:rsid w:val="00C95024"/>
    <w:rsid w:val="00C970CC"/>
    <w:rsid w:val="00C973EE"/>
    <w:rsid w:val="00CA1DAD"/>
    <w:rsid w:val="00CA4942"/>
    <w:rsid w:val="00CA597F"/>
    <w:rsid w:val="00CA733D"/>
    <w:rsid w:val="00CB0C5E"/>
    <w:rsid w:val="00CB4CC8"/>
    <w:rsid w:val="00CB75AF"/>
    <w:rsid w:val="00CC5201"/>
    <w:rsid w:val="00CC6565"/>
    <w:rsid w:val="00CD0D82"/>
    <w:rsid w:val="00CD2FA9"/>
    <w:rsid w:val="00CD6761"/>
    <w:rsid w:val="00CE07F4"/>
    <w:rsid w:val="00CE1019"/>
    <w:rsid w:val="00CE2857"/>
    <w:rsid w:val="00CE517A"/>
    <w:rsid w:val="00CE7A51"/>
    <w:rsid w:val="00CF0B09"/>
    <w:rsid w:val="00CF1844"/>
    <w:rsid w:val="00CF6E41"/>
    <w:rsid w:val="00CF7FD1"/>
    <w:rsid w:val="00D02643"/>
    <w:rsid w:val="00D02AE2"/>
    <w:rsid w:val="00D05117"/>
    <w:rsid w:val="00D10E74"/>
    <w:rsid w:val="00D13D0C"/>
    <w:rsid w:val="00D17120"/>
    <w:rsid w:val="00D258D0"/>
    <w:rsid w:val="00D27A6C"/>
    <w:rsid w:val="00D347CB"/>
    <w:rsid w:val="00D358D4"/>
    <w:rsid w:val="00D36867"/>
    <w:rsid w:val="00D37011"/>
    <w:rsid w:val="00D47DBF"/>
    <w:rsid w:val="00D6123D"/>
    <w:rsid w:val="00D65570"/>
    <w:rsid w:val="00D66E1B"/>
    <w:rsid w:val="00D70EA2"/>
    <w:rsid w:val="00D7286B"/>
    <w:rsid w:val="00D73497"/>
    <w:rsid w:val="00D760BB"/>
    <w:rsid w:val="00D77FB1"/>
    <w:rsid w:val="00D86EF0"/>
    <w:rsid w:val="00D90973"/>
    <w:rsid w:val="00D94D47"/>
    <w:rsid w:val="00D95C6D"/>
    <w:rsid w:val="00DA1243"/>
    <w:rsid w:val="00DA19CF"/>
    <w:rsid w:val="00DA2135"/>
    <w:rsid w:val="00DA715F"/>
    <w:rsid w:val="00DA77F7"/>
    <w:rsid w:val="00DB287C"/>
    <w:rsid w:val="00DB3545"/>
    <w:rsid w:val="00DC0857"/>
    <w:rsid w:val="00DC110F"/>
    <w:rsid w:val="00DC2EFB"/>
    <w:rsid w:val="00DC314E"/>
    <w:rsid w:val="00DC44DA"/>
    <w:rsid w:val="00DC4833"/>
    <w:rsid w:val="00DC74C1"/>
    <w:rsid w:val="00DC7826"/>
    <w:rsid w:val="00DD5CBE"/>
    <w:rsid w:val="00DF1DFC"/>
    <w:rsid w:val="00DF597D"/>
    <w:rsid w:val="00DF71A5"/>
    <w:rsid w:val="00E04678"/>
    <w:rsid w:val="00E10D51"/>
    <w:rsid w:val="00E120D8"/>
    <w:rsid w:val="00E21BD5"/>
    <w:rsid w:val="00E2270A"/>
    <w:rsid w:val="00E22EF7"/>
    <w:rsid w:val="00E3616C"/>
    <w:rsid w:val="00E37705"/>
    <w:rsid w:val="00E425AA"/>
    <w:rsid w:val="00E523A8"/>
    <w:rsid w:val="00E53FE6"/>
    <w:rsid w:val="00E6139B"/>
    <w:rsid w:val="00E634E1"/>
    <w:rsid w:val="00E644B4"/>
    <w:rsid w:val="00E64F1D"/>
    <w:rsid w:val="00E74238"/>
    <w:rsid w:val="00E746F8"/>
    <w:rsid w:val="00E750A1"/>
    <w:rsid w:val="00E8028F"/>
    <w:rsid w:val="00E83A38"/>
    <w:rsid w:val="00E87511"/>
    <w:rsid w:val="00E90458"/>
    <w:rsid w:val="00E93F94"/>
    <w:rsid w:val="00EA0435"/>
    <w:rsid w:val="00EA1D2F"/>
    <w:rsid w:val="00EA2652"/>
    <w:rsid w:val="00EA5959"/>
    <w:rsid w:val="00EC3B1B"/>
    <w:rsid w:val="00EC4AA7"/>
    <w:rsid w:val="00EC5670"/>
    <w:rsid w:val="00EC5A52"/>
    <w:rsid w:val="00EC77C7"/>
    <w:rsid w:val="00EC7E74"/>
    <w:rsid w:val="00EE08D1"/>
    <w:rsid w:val="00EE297A"/>
    <w:rsid w:val="00EF248A"/>
    <w:rsid w:val="00EF296E"/>
    <w:rsid w:val="00EF2E27"/>
    <w:rsid w:val="00EF5704"/>
    <w:rsid w:val="00EF66B8"/>
    <w:rsid w:val="00F0262A"/>
    <w:rsid w:val="00F03087"/>
    <w:rsid w:val="00F06A77"/>
    <w:rsid w:val="00F10B22"/>
    <w:rsid w:val="00F1590C"/>
    <w:rsid w:val="00F16C11"/>
    <w:rsid w:val="00F250A5"/>
    <w:rsid w:val="00F276AC"/>
    <w:rsid w:val="00F33062"/>
    <w:rsid w:val="00F33E32"/>
    <w:rsid w:val="00F347F9"/>
    <w:rsid w:val="00F37B86"/>
    <w:rsid w:val="00F40613"/>
    <w:rsid w:val="00F42595"/>
    <w:rsid w:val="00F50917"/>
    <w:rsid w:val="00F54DFF"/>
    <w:rsid w:val="00F55B1A"/>
    <w:rsid w:val="00F64618"/>
    <w:rsid w:val="00F67180"/>
    <w:rsid w:val="00F67B03"/>
    <w:rsid w:val="00F70CC8"/>
    <w:rsid w:val="00F72CE9"/>
    <w:rsid w:val="00F73E87"/>
    <w:rsid w:val="00F75C03"/>
    <w:rsid w:val="00F77CE5"/>
    <w:rsid w:val="00F80FFA"/>
    <w:rsid w:val="00F81CC0"/>
    <w:rsid w:val="00F82CC2"/>
    <w:rsid w:val="00F840DE"/>
    <w:rsid w:val="00F8700E"/>
    <w:rsid w:val="00F963D1"/>
    <w:rsid w:val="00FA4E57"/>
    <w:rsid w:val="00FB040D"/>
    <w:rsid w:val="00FB23D7"/>
    <w:rsid w:val="00FC1F8F"/>
    <w:rsid w:val="00FC3233"/>
    <w:rsid w:val="00FC4798"/>
    <w:rsid w:val="00FC6D87"/>
    <w:rsid w:val="00FD6395"/>
    <w:rsid w:val="00FD7923"/>
    <w:rsid w:val="00FE2A35"/>
    <w:rsid w:val="00FF26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EA2"/>
  </w:style>
  <w:style w:type="paragraph" w:styleId="Nagwek8">
    <w:name w:val="heading 8"/>
    <w:basedOn w:val="Normalny"/>
    <w:next w:val="Normalny"/>
    <w:link w:val="Nagwek8Znak"/>
    <w:qFormat/>
    <w:rsid w:val="00A25C9D"/>
    <w:pPr>
      <w:keepNext/>
      <w:suppressAutoHyphens/>
      <w:spacing w:after="0" w:line="240" w:lineRule="auto"/>
      <w:jc w:val="both"/>
      <w:outlineLvl w:val="7"/>
    </w:pPr>
    <w:rPr>
      <w:rFonts w:ascii="Times New Roman" w:eastAsia="Times New Roman" w:hAnsi="Times New Roman" w:cs="Times New Roman"/>
      <w:iCs/>
      <w:color w:val="00000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34B3"/>
    <w:rPr>
      <w:color w:val="0000FF" w:themeColor="hyperlink"/>
      <w:u w:val="single"/>
    </w:rPr>
  </w:style>
  <w:style w:type="paragraph" w:styleId="Tekstdymka">
    <w:name w:val="Balloon Text"/>
    <w:basedOn w:val="Normalny"/>
    <w:link w:val="TekstdymkaZnak"/>
    <w:uiPriority w:val="99"/>
    <w:semiHidden/>
    <w:unhideWhenUsed/>
    <w:rsid w:val="00645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51AF"/>
    <w:rPr>
      <w:rFonts w:ascii="Tahoma" w:hAnsi="Tahoma" w:cs="Tahoma"/>
      <w:sz w:val="16"/>
      <w:szCs w:val="16"/>
    </w:rPr>
  </w:style>
  <w:style w:type="paragraph" w:styleId="NormalnyWeb">
    <w:name w:val="Normal (Web)"/>
    <w:basedOn w:val="Normalny"/>
    <w:uiPriority w:val="99"/>
    <w:rsid w:val="009B1ABB"/>
    <w:pPr>
      <w:spacing w:before="100" w:after="100" w:line="240" w:lineRule="auto"/>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64C36"/>
    <w:pPr>
      <w:spacing w:after="160" w:line="259" w:lineRule="auto"/>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20669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0669E"/>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20669E"/>
    <w:pPr>
      <w:spacing w:after="0" w:line="36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0669E"/>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20669E"/>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20669E"/>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20669E"/>
    <w:pPr>
      <w:spacing w:after="0" w:line="240" w:lineRule="auto"/>
      <w:ind w:left="5954"/>
      <w:jc w:val="center"/>
    </w:pPr>
    <w:rPr>
      <w:rFonts w:ascii="Times New Roman" w:eastAsia="Times New Roman" w:hAnsi="Times New Roman" w:cs="Times New Roman"/>
      <w:sz w:val="16"/>
      <w:szCs w:val="20"/>
      <w:lang w:eastAsia="pl-PL"/>
    </w:rPr>
  </w:style>
  <w:style w:type="character" w:customStyle="1" w:styleId="Tekstpodstawowywcity2Znak">
    <w:name w:val="Tekst podstawowy wcięty 2 Znak"/>
    <w:basedOn w:val="Domylnaczcionkaakapitu"/>
    <w:link w:val="Tekstpodstawowywcity2"/>
    <w:uiPriority w:val="99"/>
    <w:rsid w:val="0020669E"/>
    <w:rPr>
      <w:rFonts w:ascii="Times New Roman" w:eastAsia="Times New Roman" w:hAnsi="Times New Roman" w:cs="Times New Roman"/>
      <w:sz w:val="16"/>
      <w:szCs w:val="20"/>
      <w:lang w:eastAsia="pl-PL"/>
    </w:rPr>
  </w:style>
  <w:style w:type="paragraph" w:styleId="Bezodstpw">
    <w:name w:val="No Spacing"/>
    <w:qFormat/>
    <w:rsid w:val="0073741C"/>
    <w:pPr>
      <w:suppressAutoHyphens/>
      <w:spacing w:after="0" w:line="240" w:lineRule="auto"/>
    </w:pPr>
    <w:rPr>
      <w:rFonts w:ascii="Calibri" w:eastAsia="Arial" w:hAnsi="Calibri" w:cs="Times New Roman"/>
      <w:lang w:eastAsia="ar-SA"/>
    </w:rPr>
  </w:style>
  <w:style w:type="paragraph" w:styleId="Zwykytekst">
    <w:name w:val="Plain Text"/>
    <w:basedOn w:val="Normalny"/>
    <w:link w:val="ZwykytekstZnak"/>
    <w:rsid w:val="00D27A6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27A6C"/>
    <w:rPr>
      <w:rFonts w:ascii="Courier New" w:eastAsia="Times New Roman" w:hAnsi="Courier New" w:cs="Times New Roman"/>
      <w:sz w:val="20"/>
      <w:szCs w:val="20"/>
      <w:lang w:eastAsia="pl-PL"/>
    </w:rPr>
  </w:style>
  <w:style w:type="character" w:customStyle="1" w:styleId="Nagwek8Znak">
    <w:name w:val="Nagłówek 8 Znak"/>
    <w:basedOn w:val="Domylnaczcionkaakapitu"/>
    <w:link w:val="Nagwek8"/>
    <w:rsid w:val="00A25C9D"/>
    <w:rPr>
      <w:rFonts w:ascii="Times New Roman" w:eastAsia="Times New Roman" w:hAnsi="Times New Roman" w:cs="Times New Roman"/>
      <w:iCs/>
      <w:color w:val="000000"/>
      <w:sz w:val="24"/>
      <w:szCs w:val="24"/>
      <w:lang w:eastAsia="ar-SA"/>
    </w:rPr>
  </w:style>
  <w:style w:type="paragraph" w:customStyle="1" w:styleId="Default">
    <w:name w:val="Default"/>
    <w:rsid w:val="008111F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yl">
    <w:name w:val="Styl"/>
    <w:rsid w:val="008111FE"/>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2139CC"/>
    <w:rPr>
      <w:sz w:val="16"/>
      <w:szCs w:val="16"/>
    </w:rPr>
  </w:style>
  <w:style w:type="paragraph" w:styleId="Tekstkomentarza">
    <w:name w:val="annotation text"/>
    <w:basedOn w:val="Normalny"/>
    <w:link w:val="TekstkomentarzaZnak"/>
    <w:uiPriority w:val="99"/>
    <w:semiHidden/>
    <w:unhideWhenUsed/>
    <w:rsid w:val="002139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39CC"/>
    <w:rPr>
      <w:sz w:val="20"/>
      <w:szCs w:val="20"/>
    </w:rPr>
  </w:style>
  <w:style w:type="paragraph" w:styleId="Tematkomentarza">
    <w:name w:val="annotation subject"/>
    <w:basedOn w:val="Tekstkomentarza"/>
    <w:next w:val="Tekstkomentarza"/>
    <w:link w:val="TematkomentarzaZnak"/>
    <w:uiPriority w:val="99"/>
    <w:semiHidden/>
    <w:unhideWhenUsed/>
    <w:rsid w:val="002139CC"/>
    <w:rPr>
      <w:b/>
      <w:bCs/>
    </w:rPr>
  </w:style>
  <w:style w:type="character" w:customStyle="1" w:styleId="TematkomentarzaZnak">
    <w:name w:val="Temat komentarza Znak"/>
    <w:basedOn w:val="TekstkomentarzaZnak"/>
    <w:link w:val="Tematkomentarza"/>
    <w:uiPriority w:val="99"/>
    <w:semiHidden/>
    <w:rsid w:val="002139CC"/>
    <w:rPr>
      <w:b/>
      <w:bCs/>
      <w:sz w:val="20"/>
      <w:szCs w:val="20"/>
    </w:rPr>
  </w:style>
  <w:style w:type="paragraph" w:customStyle="1" w:styleId="Blockquote">
    <w:name w:val="Blockquote"/>
    <w:basedOn w:val="Normalny"/>
    <w:rsid w:val="00513347"/>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s>
</file>

<file path=word/webSettings.xml><?xml version="1.0" encoding="utf-8"?>
<w:webSettings xmlns:r="http://schemas.openxmlformats.org/officeDocument/2006/relationships" xmlns:w="http://schemas.openxmlformats.org/wordprocessingml/2006/main">
  <w:divs>
    <w:div w:id="906573833">
      <w:bodyDiv w:val="1"/>
      <w:marLeft w:val="0"/>
      <w:marRight w:val="0"/>
      <w:marTop w:val="0"/>
      <w:marBottom w:val="0"/>
      <w:divBdr>
        <w:top w:val="none" w:sz="0" w:space="0" w:color="auto"/>
        <w:left w:val="none" w:sz="0" w:space="0" w:color="auto"/>
        <w:bottom w:val="none" w:sz="0" w:space="0" w:color="auto"/>
        <w:right w:val="none" w:sz="0" w:space="0" w:color="auto"/>
      </w:divBdr>
    </w:div>
    <w:div w:id="12336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bip.aleksandrow.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elec.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62363-D474-4301-9003-7C208114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53</Pages>
  <Words>14250</Words>
  <Characters>85504</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Pokój 109</dc:creator>
  <cp:keywords/>
  <dc:description/>
  <cp:lastModifiedBy>Pokój 109</cp:lastModifiedBy>
  <cp:revision>183</cp:revision>
  <cp:lastPrinted>2017-07-18T10:26:00Z</cp:lastPrinted>
  <dcterms:created xsi:type="dcterms:W3CDTF">2017-07-27T12:06:00Z</dcterms:created>
  <dcterms:modified xsi:type="dcterms:W3CDTF">2018-03-13T10:58:00Z</dcterms:modified>
</cp:coreProperties>
</file>