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Gmina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26-337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de-DE"/>
        </w:rPr>
      </w:pPr>
      <w:r w:rsidRPr="009934B3">
        <w:rPr>
          <w:rFonts w:ascii="Times New Roman" w:hAnsi="Times New Roman" w:cs="Times New Roman"/>
          <w:b/>
          <w:bCs/>
          <w:color w:val="000000"/>
          <w:sz w:val="24"/>
          <w:szCs w:val="24"/>
        </w:rPr>
        <w:t xml:space="preserve">tel. </w:t>
      </w:r>
      <w:r w:rsidRPr="009934B3">
        <w:rPr>
          <w:rFonts w:ascii="Times New Roman" w:hAnsi="Times New Roman" w:cs="Times New Roman"/>
          <w:b/>
          <w:bCs/>
          <w:color w:val="000000"/>
          <w:sz w:val="24"/>
          <w:szCs w:val="24"/>
          <w:lang w:val="de-DE"/>
        </w:rPr>
        <w:t>(44) 756 00 27 /</w:t>
      </w:r>
      <w:proofErr w:type="spellStart"/>
      <w:r w:rsidRPr="009934B3">
        <w:rPr>
          <w:rFonts w:ascii="Times New Roman" w:hAnsi="Times New Roman" w:cs="Times New Roman"/>
          <w:b/>
          <w:bCs/>
          <w:color w:val="000000"/>
          <w:sz w:val="24"/>
          <w:szCs w:val="24"/>
          <w:lang w:val="de-DE"/>
        </w:rPr>
        <w:t>faks</w:t>
      </w:r>
      <w:proofErr w:type="spellEnd"/>
      <w:r w:rsidRPr="009934B3">
        <w:rPr>
          <w:rFonts w:ascii="Times New Roman" w:hAnsi="Times New Roman" w:cs="Times New Roman"/>
          <w:b/>
          <w:bCs/>
          <w:color w:val="000000"/>
          <w:sz w:val="24"/>
          <w:szCs w:val="24"/>
          <w:lang w:val="de-DE"/>
        </w:rPr>
        <w:t xml:space="preserve"> (44) 756 00 14</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pt-BR"/>
        </w:rPr>
      </w:pPr>
      <w:r w:rsidRPr="009934B3">
        <w:rPr>
          <w:rFonts w:ascii="Times New Roman" w:hAnsi="Times New Roman" w:cs="Times New Roman"/>
          <w:b/>
          <w:bCs/>
          <w:color w:val="000000"/>
          <w:sz w:val="24"/>
          <w:szCs w:val="24"/>
          <w:lang w:val="pt-BR"/>
        </w:rPr>
        <w:t>e-mail: ug@aleksandrow.net.pl</w:t>
      </w:r>
    </w:p>
    <w:p w:rsidR="009934B3" w:rsidRPr="007D4028" w:rsidRDefault="009F2B0A" w:rsidP="009934B3">
      <w:pPr>
        <w:autoSpaceDE w:val="0"/>
        <w:autoSpaceDN w:val="0"/>
        <w:adjustRightInd w:val="0"/>
        <w:spacing w:after="0" w:line="360" w:lineRule="auto"/>
        <w:jc w:val="center"/>
        <w:rPr>
          <w:rFonts w:ascii="Times New Roman" w:hAnsi="Times New Roman" w:cs="Times New Roman"/>
          <w:b/>
          <w:bCs/>
          <w:sz w:val="24"/>
          <w:szCs w:val="24"/>
          <w:lang w:val="pt-BR"/>
        </w:rPr>
      </w:pPr>
      <w:hyperlink r:id="rId6" w:history="1">
        <w:r w:rsidR="009934B3" w:rsidRPr="009934B3">
          <w:rPr>
            <w:rStyle w:val="Hipercze"/>
            <w:rFonts w:ascii="Times New Roman" w:hAnsi="Times New Roman" w:cs="Times New Roman"/>
            <w:b/>
            <w:bCs/>
            <w:color w:val="auto"/>
            <w:sz w:val="24"/>
            <w:szCs w:val="24"/>
            <w:u w:val="none"/>
            <w:lang w:val="pt-BR"/>
          </w:rPr>
          <w:t>www.bip.aleksandrow.net.pl</w:t>
        </w:r>
      </w:hyperlink>
    </w:p>
    <w:p w:rsidR="009934B3" w:rsidRPr="007D4028"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4E088E" w:rsidRPr="007D4028" w:rsidRDefault="004E088E"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lang w:val="pt-BR"/>
        </w:rPr>
      </w:pPr>
      <w:r w:rsidRPr="004E088E">
        <w:rPr>
          <w:rFonts w:ascii="Times New Roman" w:hAnsi="Times New Roman" w:cs="Times New Roman"/>
          <w:b/>
          <w:bCs/>
          <w:sz w:val="28"/>
          <w:szCs w:val="28"/>
          <w:lang w:val="pt-BR"/>
        </w:rPr>
        <w:t>SPECYFIKACJA</w:t>
      </w: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rPr>
      </w:pPr>
      <w:r w:rsidRPr="004E088E">
        <w:rPr>
          <w:rFonts w:ascii="Times New Roman" w:hAnsi="Times New Roman" w:cs="Times New Roman"/>
          <w:b/>
          <w:bCs/>
          <w:sz w:val="28"/>
          <w:szCs w:val="28"/>
        </w:rPr>
        <w:t xml:space="preserve">ISTOTNYCH  WARUNKÓW  ZAMÓWIENIA </w:t>
      </w: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rPr>
      </w:pPr>
      <w:r w:rsidRPr="004E088E">
        <w:rPr>
          <w:rFonts w:ascii="Times New Roman" w:hAnsi="Times New Roman" w:cs="Times New Roman"/>
          <w:b/>
          <w:bCs/>
          <w:sz w:val="28"/>
          <w:szCs w:val="28"/>
        </w:rPr>
        <w:t xml:space="preserve">POSTĘPOWANIE O UDZIELENIE ZAMÓWIENIA PUBLICZNEGO </w:t>
      </w:r>
    </w:p>
    <w:p w:rsidR="009934B3" w:rsidRPr="004E088E" w:rsidRDefault="00B5117B" w:rsidP="009934B3">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NA ROBOTY BUDOWLANE</w:t>
      </w: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rPr>
      </w:pPr>
      <w:r w:rsidRPr="004E088E">
        <w:rPr>
          <w:rFonts w:ascii="Times New Roman" w:hAnsi="Times New Roman" w:cs="Times New Roman"/>
          <w:b/>
          <w:bCs/>
          <w:sz w:val="28"/>
          <w:szCs w:val="28"/>
        </w:rPr>
        <w:t xml:space="preserve">PROWADZONE W TRYBIE PRZETARGU NIEOGRANICZONEGO O WARTOŚCI MNIEJSZEJ NIŻ KWOTY OKREŚLONE </w:t>
      </w:r>
      <w:r w:rsidRPr="004E088E">
        <w:rPr>
          <w:rFonts w:ascii="Times New Roman" w:hAnsi="Times New Roman" w:cs="Times New Roman"/>
          <w:b/>
          <w:bCs/>
          <w:sz w:val="28"/>
          <w:szCs w:val="28"/>
        </w:rPr>
        <w:br/>
        <w:t>W PRZEPISACH WYDANYCH NA PODSTAWIE ART. 11 UST. 8 USTAWY PRAWO ZAMÓWIEŃ PUBLICZNYCH</w:t>
      </w: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rPr>
      </w:pPr>
      <w:r w:rsidRPr="004E088E">
        <w:rPr>
          <w:rFonts w:ascii="Times New Roman" w:hAnsi="Times New Roman" w:cs="Times New Roman"/>
          <w:b/>
          <w:bCs/>
          <w:sz w:val="28"/>
          <w:szCs w:val="28"/>
        </w:rPr>
        <w:t>pn:</w:t>
      </w:r>
    </w:p>
    <w:p w:rsidR="00B5117B" w:rsidRPr="00B5117B" w:rsidRDefault="00B5117B" w:rsidP="00B5117B">
      <w:pPr>
        <w:autoSpaceDE w:val="0"/>
        <w:autoSpaceDN w:val="0"/>
        <w:adjustRightInd w:val="0"/>
        <w:spacing w:after="0" w:line="360" w:lineRule="auto"/>
        <w:jc w:val="center"/>
        <w:rPr>
          <w:rFonts w:ascii="Times New Roman" w:hAnsi="Times New Roman" w:cs="Times New Roman"/>
          <w:b/>
          <w:bCs/>
          <w:i/>
          <w:sz w:val="28"/>
          <w:szCs w:val="28"/>
        </w:rPr>
      </w:pPr>
      <w:r w:rsidRPr="00B5117B">
        <w:rPr>
          <w:rFonts w:ascii="Times New Roman" w:hAnsi="Times New Roman" w:cs="Times New Roman"/>
          <w:b/>
          <w:bCs/>
          <w:i/>
          <w:sz w:val="28"/>
          <w:szCs w:val="28"/>
        </w:rPr>
        <w:t>Remont drogi powiatowej Nr 3118E Prymusowa Wola – Paradyż – Skórkowice – Reczków na odcinku 1 668,33 m.</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sz w:val="24"/>
          <w:szCs w:val="24"/>
        </w:rPr>
      </w:pP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pt-BR"/>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w:t>
      </w: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OGÓLNE</w:t>
      </w:r>
    </w:p>
    <w:p w:rsidR="003C75F4" w:rsidRPr="003C75F4" w:rsidRDefault="00B5117B" w:rsidP="003C75F4">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Znak postępowania: 271.1.2017</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791CE6">
        <w:rPr>
          <w:rFonts w:ascii="Times New Roman" w:hAnsi="Times New Roman" w:cs="Times New Roman"/>
          <w:b/>
          <w:color w:val="000000"/>
          <w:sz w:val="24"/>
          <w:szCs w:val="24"/>
        </w:rPr>
        <w:t>1.1</w:t>
      </w:r>
      <w:r w:rsidRPr="009934B3">
        <w:rPr>
          <w:rFonts w:ascii="Times New Roman" w:hAnsi="Times New Roman" w:cs="Times New Roman"/>
          <w:color w:val="000000"/>
          <w:sz w:val="24"/>
          <w:szCs w:val="24"/>
        </w:rPr>
        <w:t xml:space="preserve"> Zamawiającym jest:</w:t>
      </w: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Gmina Aleksandrów</w:t>
      </w:r>
    </w:p>
    <w:p w:rsid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Aleksandrów 39B</w:t>
      </w:r>
    </w:p>
    <w:p w:rsidR="004E088E" w:rsidRP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26-337 Aleksandrów</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Strona internetowa: </w:t>
      </w:r>
      <w:r w:rsidR="004E088E">
        <w:rPr>
          <w:rFonts w:ascii="Times New Roman" w:hAnsi="Times New Roman" w:cs="Times New Roman"/>
          <w:color w:val="000000"/>
          <w:sz w:val="24"/>
          <w:szCs w:val="24"/>
        </w:rPr>
        <w:t>www.bip.aleksandrow.net.pl</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1.2</w:t>
      </w:r>
      <w:r w:rsidRPr="009934B3">
        <w:rPr>
          <w:rFonts w:ascii="Times New Roman" w:hAnsi="Times New Roman" w:cs="Times New Roman"/>
          <w:color w:val="000000"/>
          <w:sz w:val="24"/>
          <w:szCs w:val="24"/>
        </w:rPr>
        <w:t xml:space="preserve"> Postępowanie o udzielenie zamówienia publicznego prowadzone jest w trybie przetargu</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nieograniczonego, na podstawie ustawy z dnia 29 stycznia 2004 r. Prawo zamówień publicznych</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(Dz. U. z 2015 r. poz. 2164 ze zm.) oraz aktów wykonawczych wydanych na jej podstawie.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1.3</w:t>
      </w:r>
      <w:r w:rsidRPr="009934B3">
        <w:rPr>
          <w:rFonts w:ascii="Times New Roman" w:hAnsi="Times New Roman" w:cs="Times New Roman"/>
          <w:color w:val="000000"/>
          <w:sz w:val="24"/>
          <w:szCs w:val="24"/>
        </w:rPr>
        <w:t xml:space="preserve"> Wartość zamówienia jest mniejsza od kwoty określonej w przepisach wydanych na podstawie art. 11</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ust. 8 ustawy z dnia 29 stycznia 2004 r. Prawo zamówień publicznych w odniesieniu do usług i dostaw</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robót budowlanych.</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1.4</w:t>
      </w:r>
      <w:r w:rsidRPr="009934B3">
        <w:rPr>
          <w:rFonts w:ascii="Times New Roman" w:hAnsi="Times New Roman" w:cs="Times New Roman"/>
          <w:color w:val="000000"/>
          <w:sz w:val="24"/>
          <w:szCs w:val="24"/>
        </w:rPr>
        <w:t xml:space="preserve"> Użyte w niniejszej Specyfikacji Istotnych Warunków Zamówienia (oraz w załącznikach) terminy mają</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następujące znaczenie: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„ustawa” – ustawa z dnia 29 stycznia 2004 r. Prawo zamó</w:t>
      </w:r>
      <w:r w:rsidR="003E2684">
        <w:rPr>
          <w:rFonts w:ascii="Times New Roman" w:hAnsi="Times New Roman" w:cs="Times New Roman"/>
          <w:color w:val="000000"/>
          <w:sz w:val="24"/>
          <w:szCs w:val="24"/>
        </w:rPr>
        <w:t xml:space="preserve">wień publicznych (Dz. U. z 2015 </w:t>
      </w:r>
      <w:r w:rsidRPr="009934B3">
        <w:rPr>
          <w:rFonts w:ascii="Times New Roman" w:hAnsi="Times New Roman" w:cs="Times New Roman"/>
          <w:color w:val="000000"/>
          <w:sz w:val="24"/>
          <w:szCs w:val="24"/>
        </w:rPr>
        <w:t>r. poz.2164 ze zm.),</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„SIWZ” – niniejsza Specyfikacja Istotnych Warunków Zamówienia,</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„zamówienie” – zamówienie publiczne, którego przedmi</w:t>
      </w:r>
      <w:r w:rsidR="003E2684">
        <w:rPr>
          <w:rFonts w:ascii="Times New Roman" w:hAnsi="Times New Roman" w:cs="Times New Roman"/>
          <w:color w:val="000000"/>
          <w:sz w:val="24"/>
          <w:szCs w:val="24"/>
        </w:rPr>
        <w:t xml:space="preserve">ot został opisany w Rozdziale 2 </w:t>
      </w:r>
      <w:r w:rsidRPr="009934B3">
        <w:rPr>
          <w:rFonts w:ascii="Times New Roman" w:hAnsi="Times New Roman" w:cs="Times New Roman"/>
          <w:color w:val="000000"/>
          <w:sz w:val="24"/>
          <w:szCs w:val="24"/>
        </w:rPr>
        <w:t>niniejszej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d) „postępowanie” – postępowanie o udzielenie zamówienia publicznego, któ</w:t>
      </w:r>
      <w:r w:rsidR="003E2684">
        <w:rPr>
          <w:rFonts w:ascii="Times New Roman" w:hAnsi="Times New Roman" w:cs="Times New Roman"/>
          <w:color w:val="000000"/>
          <w:sz w:val="24"/>
          <w:szCs w:val="24"/>
        </w:rPr>
        <w:t xml:space="preserve">rego dotyczy </w:t>
      </w:r>
      <w:r w:rsidRPr="009934B3">
        <w:rPr>
          <w:rFonts w:ascii="Times New Roman" w:hAnsi="Times New Roman" w:cs="Times New Roman"/>
          <w:color w:val="000000"/>
          <w:sz w:val="24"/>
          <w:szCs w:val="24"/>
        </w:rPr>
        <w:t>niniejsza</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e) „zam</w:t>
      </w:r>
      <w:r w:rsidR="003E2684">
        <w:rPr>
          <w:rFonts w:ascii="Times New Roman" w:hAnsi="Times New Roman" w:cs="Times New Roman"/>
          <w:color w:val="000000"/>
          <w:sz w:val="24"/>
          <w:szCs w:val="24"/>
        </w:rPr>
        <w:t>awiający” – Gmina Aleksandrów</w:t>
      </w:r>
      <w:r w:rsidRPr="009934B3">
        <w:rPr>
          <w:rFonts w:ascii="Times New Roman" w:hAnsi="Times New Roman" w:cs="Times New Roman"/>
          <w:color w:val="000000"/>
          <w:sz w:val="24"/>
          <w:szCs w:val="24"/>
        </w:rPr>
        <w:t>.</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1.5</w:t>
      </w:r>
      <w:r w:rsidRPr="009934B3">
        <w:rPr>
          <w:rFonts w:ascii="Times New Roman" w:hAnsi="Times New Roman" w:cs="Times New Roman"/>
          <w:color w:val="000000"/>
          <w:sz w:val="24"/>
          <w:szCs w:val="24"/>
        </w:rPr>
        <w:t xml:space="preserve"> Wykonawca powinien dokładnie zapoznać się z niniejszą</w:t>
      </w:r>
      <w:r w:rsidR="003E2684">
        <w:rPr>
          <w:rFonts w:ascii="Times New Roman" w:hAnsi="Times New Roman" w:cs="Times New Roman"/>
          <w:color w:val="000000"/>
          <w:sz w:val="24"/>
          <w:szCs w:val="24"/>
        </w:rPr>
        <w:t xml:space="preserve"> SIWZ i złożyć ofertę zgodnie z </w:t>
      </w:r>
      <w:r w:rsidRPr="009934B3">
        <w:rPr>
          <w:rFonts w:ascii="Times New Roman" w:hAnsi="Times New Roman" w:cs="Times New Roman"/>
          <w:color w:val="000000"/>
          <w:sz w:val="24"/>
          <w:szCs w:val="24"/>
        </w:rPr>
        <w:t>jej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wymaganiami.</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PRZEDMIOTU ZAMÓWIENIA</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2.1</w:t>
      </w:r>
      <w:r w:rsidRPr="002B643E">
        <w:rPr>
          <w:rFonts w:ascii="Times New Roman" w:hAnsi="Times New Roman" w:cs="Times New Roman"/>
          <w:color w:val="000000"/>
          <w:sz w:val="24"/>
          <w:szCs w:val="24"/>
        </w:rPr>
        <w:t>. Przedmiotem zamówienia jest:</w:t>
      </w:r>
      <w:r w:rsidRPr="002B643E">
        <w:rPr>
          <w:rFonts w:ascii="Times New Roman" w:hAnsi="Times New Roman" w:cs="Times New Roman"/>
          <w:b/>
          <w:bCs/>
          <w:i/>
          <w:color w:val="000000"/>
          <w:sz w:val="24"/>
          <w:szCs w:val="24"/>
        </w:rPr>
        <w:t xml:space="preserve"> </w:t>
      </w:r>
      <w:r w:rsidRPr="002B643E">
        <w:rPr>
          <w:rFonts w:ascii="Times New Roman" w:hAnsi="Times New Roman" w:cs="Times New Roman"/>
          <w:b/>
          <w:bCs/>
          <w:color w:val="000000"/>
          <w:sz w:val="24"/>
          <w:szCs w:val="24"/>
        </w:rPr>
        <w:t xml:space="preserve">Remont drogi powiatowej Nr 3118E Prymusowa Wola – Paradyż – Skórkowice – Reczków na odcinku 1 668,33 m.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bCs/>
          <w:color w:val="000000"/>
          <w:sz w:val="24"/>
          <w:szCs w:val="24"/>
        </w:rPr>
        <w:t>2.2.</w:t>
      </w:r>
      <w:r w:rsidRPr="002B643E">
        <w:rPr>
          <w:rFonts w:ascii="Times New Roman" w:hAnsi="Times New Roman" w:cs="Times New Roman"/>
          <w:bCs/>
          <w:color w:val="000000"/>
          <w:sz w:val="24"/>
          <w:szCs w:val="24"/>
        </w:rPr>
        <w:t xml:space="preserve"> Przedmiot zamówienia obejmuje wykonanie robót budowlanych polegających na:</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Cs/>
          <w:color w:val="000000"/>
          <w:sz w:val="24"/>
          <w:szCs w:val="24"/>
        </w:rPr>
        <w:t>remoncie drogi powiatowej Nr 3118E Prymusowa Wola – Paradyż – Skórkowice – Reczków.</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
          <w:color w:val="000000"/>
          <w:sz w:val="24"/>
          <w:szCs w:val="24"/>
        </w:rPr>
        <w:t xml:space="preserve">Szczegółowo przedmiot zamówienia określony został w załącznikach do SIWZ, w tym w </w:t>
      </w:r>
      <w:r w:rsidRPr="002B643E">
        <w:rPr>
          <w:rFonts w:ascii="Times New Roman" w:hAnsi="Times New Roman" w:cs="Times New Roman"/>
          <w:b/>
          <w:color w:val="000000"/>
          <w:sz w:val="24"/>
          <w:szCs w:val="24"/>
        </w:rPr>
        <w:lastRenderedPageBreak/>
        <w:t>szczególności w: Dokumentacji projektowej, stanowiącej załącznik nr 8 do SIWZ, Przedmiarze robót, stanowiącym załącznik nr 10 do SIWZ oraz Specyfikacji technicznej wykonania i odbioru robót, stanowiącej załącznik nr 9 do SIWZ (dalej: „</w:t>
      </w:r>
      <w:proofErr w:type="spellStart"/>
      <w:r w:rsidRPr="002B643E">
        <w:rPr>
          <w:rFonts w:ascii="Times New Roman" w:hAnsi="Times New Roman" w:cs="Times New Roman"/>
          <w:b/>
          <w:color w:val="000000"/>
          <w:sz w:val="24"/>
          <w:szCs w:val="24"/>
        </w:rPr>
        <w:t>STWiOR</w:t>
      </w:r>
      <w:proofErr w:type="spellEnd"/>
      <w:r w:rsidRPr="002B643E">
        <w:rPr>
          <w:rFonts w:ascii="Times New Roman" w:hAnsi="Times New Roman" w:cs="Times New Roman"/>
          <w:b/>
          <w:color w:val="000000"/>
          <w:sz w:val="24"/>
          <w:szCs w:val="24"/>
        </w:rPr>
        <w:t>”).</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2.3.</w:t>
      </w:r>
      <w:r w:rsidRPr="002B643E">
        <w:rPr>
          <w:rFonts w:ascii="Times New Roman" w:hAnsi="Times New Roman" w:cs="Times New Roman"/>
          <w:color w:val="000000"/>
          <w:sz w:val="24"/>
          <w:szCs w:val="24"/>
        </w:rPr>
        <w:t xml:space="preserve"> Wykonawcy zobowiązani będą do zapewnienia obsługi geodezyjnej inwestycji (wytyczenie i inwentaryzacja powykonawcza).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2.4.</w:t>
      </w:r>
      <w:r w:rsidRPr="002B643E">
        <w:rPr>
          <w:rFonts w:ascii="Times New Roman" w:hAnsi="Times New Roman" w:cs="Times New Roman"/>
          <w:color w:val="000000"/>
          <w:sz w:val="24"/>
          <w:szCs w:val="24"/>
        </w:rPr>
        <w:t xml:space="preserve"> Tam, gdzie w Dokumentacji projektowej, na rysunkach, w </w:t>
      </w:r>
      <w:proofErr w:type="spellStart"/>
      <w:r w:rsidRPr="002B643E">
        <w:rPr>
          <w:rFonts w:ascii="Times New Roman" w:hAnsi="Times New Roman" w:cs="Times New Roman"/>
          <w:iCs/>
          <w:color w:val="000000"/>
          <w:sz w:val="24"/>
          <w:szCs w:val="24"/>
        </w:rPr>
        <w:t>STWiOR</w:t>
      </w:r>
      <w:proofErr w:type="spellEnd"/>
      <w:r w:rsidRPr="002B643E">
        <w:rPr>
          <w:rFonts w:ascii="Times New Roman" w:hAnsi="Times New Roman" w:cs="Times New Roman"/>
          <w:iCs/>
          <w:color w:val="000000"/>
          <w:sz w:val="24"/>
          <w:szCs w:val="24"/>
        </w:rPr>
        <w:t xml:space="preserve"> </w:t>
      </w:r>
      <w:r w:rsidRPr="002B643E">
        <w:rPr>
          <w:rFonts w:ascii="Times New Roman" w:hAnsi="Times New Roman" w:cs="Times New Roman"/>
          <w:color w:val="000000"/>
          <w:sz w:val="24"/>
          <w:szCs w:val="24"/>
        </w:rPr>
        <w:t xml:space="preserve">oraz w Przedmiarach robót, zostało wskazane pochodzenie (marka, znak towarowy, producent, dostawca) materiałów lub normy, aprobaty, specyfikacje i systemy, o których mowa w art. 30 ust. 1–3 Ustawy </w:t>
      </w:r>
      <w:proofErr w:type="spellStart"/>
      <w:r w:rsidRPr="002B643E">
        <w:rPr>
          <w:rFonts w:ascii="Times New Roman" w:hAnsi="Times New Roman" w:cs="Times New Roman"/>
          <w:color w:val="000000"/>
          <w:sz w:val="24"/>
          <w:szCs w:val="24"/>
        </w:rPr>
        <w:t>Pzp</w:t>
      </w:r>
      <w:proofErr w:type="spellEnd"/>
      <w:r w:rsidRPr="002B643E">
        <w:rPr>
          <w:rFonts w:ascii="Times New Roman" w:hAnsi="Times New Roman" w:cs="Times New Roman"/>
          <w:color w:val="000000"/>
          <w:sz w:val="24"/>
          <w:szCs w:val="24"/>
        </w:rPr>
        <w:t xml:space="preserve">, Zamawiający </w:t>
      </w:r>
      <w:r w:rsidRPr="002B643E">
        <w:rPr>
          <w:rFonts w:ascii="Times New Roman" w:hAnsi="Times New Roman" w:cs="Times New Roman"/>
          <w:color w:val="000000"/>
          <w:sz w:val="24"/>
          <w:szCs w:val="24"/>
          <w:u w:val="single"/>
        </w:rPr>
        <w:t xml:space="preserve">dopuszcza oferowanie materiałów lub rozwiązań równoważnych pod warunkiem, że zagwarantują one prawidłową realizację robót oraz zapewnią uzyskanie parametrów technicznych nie gorszych od założonych w wyżej wymienionych </w:t>
      </w:r>
      <w:r w:rsidRPr="002B643E">
        <w:rPr>
          <w:rFonts w:ascii="Times New Roman" w:hAnsi="Times New Roman" w:cs="Times New Roman"/>
          <w:iCs/>
          <w:color w:val="000000"/>
          <w:sz w:val="24"/>
          <w:szCs w:val="24"/>
          <w:u w:val="single"/>
        </w:rPr>
        <w:t>dokumentach.</w:t>
      </w:r>
      <w:r w:rsidRPr="002B643E">
        <w:rPr>
          <w:rFonts w:ascii="Times New Roman" w:hAnsi="Times New Roman" w:cs="Times New Roman"/>
          <w:iCs/>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iCs/>
          <w:color w:val="000000"/>
          <w:sz w:val="24"/>
          <w:szCs w:val="24"/>
        </w:rPr>
        <w:t>Uwaga!</w:t>
      </w:r>
      <w:r w:rsidRPr="002B643E">
        <w:rPr>
          <w:rFonts w:ascii="Times New Roman" w:hAnsi="Times New Roman" w:cs="Times New Roman"/>
          <w:iCs/>
          <w:color w:val="000000"/>
          <w:sz w:val="24"/>
          <w:szCs w:val="24"/>
        </w:rPr>
        <w:t xml:space="preserve"> Ciężar udowodnienia równoważności zaoferowanych materiałów spoczywa na Wykonawcy zgodnie z art. 30 ust. 5 Ustawy </w:t>
      </w:r>
      <w:proofErr w:type="spellStart"/>
      <w:r w:rsidRPr="002B643E">
        <w:rPr>
          <w:rFonts w:ascii="Times New Roman" w:hAnsi="Times New Roman" w:cs="Times New Roman"/>
          <w:iCs/>
          <w:color w:val="000000"/>
          <w:sz w:val="24"/>
          <w:szCs w:val="24"/>
        </w:rPr>
        <w:t>Pzp</w:t>
      </w:r>
      <w:proofErr w:type="spellEnd"/>
      <w:r w:rsidRPr="002B643E">
        <w:rPr>
          <w:rFonts w:ascii="Times New Roman" w:hAnsi="Times New Roman" w:cs="Times New Roman"/>
          <w:iCs/>
          <w:color w:val="000000"/>
          <w:sz w:val="24"/>
          <w:szCs w:val="24"/>
        </w:rPr>
        <w:t>.</w:t>
      </w:r>
      <w:r w:rsidRPr="002B643E">
        <w:rPr>
          <w:rFonts w:ascii="Times New Roman" w:hAnsi="Times New Roman" w:cs="Times New Roman"/>
          <w:b/>
          <w:iCs/>
          <w:color w:val="000000"/>
          <w:sz w:val="24"/>
          <w:szCs w:val="24"/>
        </w:rPr>
        <w:t xml:space="preserve"> W związku z tym Wykonawca jest zobowiązany do udokumentowania równoważności materiałów w stosunku do materiałów przewidzianych w Dokumentacji projektowej, Przedmiarach robót i </w:t>
      </w:r>
      <w:proofErr w:type="spellStart"/>
      <w:r w:rsidRPr="002B643E">
        <w:rPr>
          <w:rFonts w:ascii="Times New Roman" w:hAnsi="Times New Roman" w:cs="Times New Roman"/>
          <w:b/>
          <w:iCs/>
          <w:color w:val="000000"/>
          <w:sz w:val="24"/>
          <w:szCs w:val="24"/>
        </w:rPr>
        <w:t>STWiOR</w:t>
      </w:r>
      <w:proofErr w:type="spellEnd"/>
      <w:r w:rsidRPr="002B643E">
        <w:rPr>
          <w:rFonts w:ascii="Times New Roman" w:hAnsi="Times New Roman" w:cs="Times New Roman"/>
          <w:b/>
          <w:iCs/>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bCs/>
          <w:color w:val="000000"/>
          <w:sz w:val="24"/>
          <w:szCs w:val="24"/>
        </w:rPr>
        <w:t>2.5.</w:t>
      </w:r>
      <w:r w:rsidRPr="002B643E">
        <w:rPr>
          <w:rFonts w:ascii="Times New Roman" w:hAnsi="Times New Roman" w:cs="Times New Roman"/>
          <w:bCs/>
          <w:color w:val="000000"/>
          <w:sz w:val="24"/>
          <w:szCs w:val="24"/>
        </w:rPr>
        <w:t xml:space="preserve"> Wykonawca winien zapoznać się ze wszystkimi zapisami SIWZ. Wykonawca powinien zdobyć wszelkie informacje, które mogą być konieczne do przygotowania oferty oraz zawarcia umowy na realizację Zamówienia. Zaleca się także dokonanie wizji lokalnej w terenie. Wykonawca poniesie wszystkie koszty związane z przygotowaniem i złożeniem oferty.</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2.6.</w:t>
      </w:r>
      <w:r w:rsidRPr="002B643E">
        <w:rPr>
          <w:rFonts w:ascii="Times New Roman" w:hAnsi="Times New Roman" w:cs="Times New Roman"/>
          <w:color w:val="000000"/>
          <w:sz w:val="24"/>
          <w:szCs w:val="24"/>
        </w:rPr>
        <w:t xml:space="preserve"> Oznaczenie wg Wspólnego Słownika Zamówień (CPV):</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color w:val="000000"/>
          <w:sz w:val="24"/>
          <w:szCs w:val="24"/>
        </w:rPr>
        <w:t>45233142-6 – roboty w zakresie naprawy dróg.</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2.7.</w:t>
      </w:r>
      <w:r w:rsidRPr="002B643E">
        <w:rPr>
          <w:rFonts w:ascii="Times New Roman" w:hAnsi="Times New Roman" w:cs="Times New Roman"/>
          <w:color w:val="000000"/>
          <w:sz w:val="24"/>
          <w:szCs w:val="24"/>
        </w:rPr>
        <w:t xml:space="preserve"> Zamawiający nie przewiduje udzielenia zamówień uzupełniających, o których mowa w art. 67 ust. 1 </w:t>
      </w:r>
      <w:proofErr w:type="spellStart"/>
      <w:r w:rsidRPr="002B643E">
        <w:rPr>
          <w:rFonts w:ascii="Times New Roman" w:hAnsi="Times New Roman" w:cs="Times New Roman"/>
          <w:color w:val="000000"/>
          <w:sz w:val="24"/>
          <w:szCs w:val="24"/>
        </w:rPr>
        <w:t>pkt</w:t>
      </w:r>
      <w:proofErr w:type="spellEnd"/>
      <w:r w:rsidRPr="002B643E">
        <w:rPr>
          <w:rFonts w:ascii="Times New Roman" w:hAnsi="Times New Roman" w:cs="Times New Roman"/>
          <w:color w:val="000000"/>
          <w:sz w:val="24"/>
          <w:szCs w:val="24"/>
        </w:rPr>
        <w:t xml:space="preserve"> 6 ustawy </w:t>
      </w:r>
      <w:proofErr w:type="spellStart"/>
      <w:r w:rsidRPr="002B643E">
        <w:rPr>
          <w:rFonts w:ascii="Times New Roman" w:hAnsi="Times New Roman" w:cs="Times New Roman"/>
          <w:color w:val="000000"/>
          <w:sz w:val="24"/>
          <w:szCs w:val="24"/>
        </w:rPr>
        <w:t>Pzp</w:t>
      </w:r>
      <w:proofErr w:type="spellEnd"/>
      <w:r w:rsidRPr="002B643E">
        <w:rPr>
          <w:rFonts w:ascii="Times New Roman" w:hAnsi="Times New Roman" w:cs="Times New Roman"/>
          <w:color w:val="000000"/>
          <w:sz w:val="24"/>
          <w:szCs w:val="24"/>
        </w:rPr>
        <w:t>.</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2.8.</w:t>
      </w:r>
      <w:r w:rsidRPr="002B643E">
        <w:rPr>
          <w:rFonts w:ascii="Times New Roman" w:hAnsi="Times New Roman" w:cs="Times New Roman"/>
          <w:color w:val="000000"/>
          <w:sz w:val="24"/>
          <w:szCs w:val="24"/>
        </w:rPr>
        <w:t xml:space="preserve"> Zamawiający nie dopuszcza składania ofert częściowych.</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CA597F">
        <w:rPr>
          <w:rFonts w:ascii="Times New Roman" w:hAnsi="Times New Roman" w:cs="Times New Roman"/>
          <w:b/>
          <w:color w:val="000000"/>
          <w:sz w:val="24"/>
          <w:szCs w:val="24"/>
        </w:rPr>
        <w:t>2.9.</w:t>
      </w:r>
      <w:r w:rsidRPr="002B643E">
        <w:rPr>
          <w:rFonts w:ascii="Times New Roman" w:hAnsi="Times New Roman" w:cs="Times New Roman"/>
          <w:color w:val="000000"/>
          <w:sz w:val="24"/>
          <w:szCs w:val="24"/>
        </w:rPr>
        <w:t xml:space="preserve"> Zamawiający nie dopuszcza składania ofert wariantowych.</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t>2</w:t>
      </w:r>
      <w:r w:rsidR="002B643E" w:rsidRPr="00CA597F">
        <w:rPr>
          <w:rFonts w:ascii="Times New Roman" w:hAnsi="Times New Roman" w:cs="Times New Roman"/>
          <w:b/>
          <w:color w:val="000000"/>
          <w:sz w:val="24"/>
          <w:szCs w:val="24"/>
        </w:rPr>
        <w:t>.10.</w:t>
      </w:r>
      <w:r w:rsidR="002B643E" w:rsidRPr="002B643E">
        <w:rPr>
          <w:rFonts w:ascii="Times New Roman" w:hAnsi="Times New Roman" w:cs="Times New Roman"/>
          <w:color w:val="000000"/>
          <w:sz w:val="24"/>
          <w:szCs w:val="24"/>
        </w:rPr>
        <w:t xml:space="preserve"> Zamawiający dopuszcza powierzenie części zamówienia podwykonawcom. Zamawiający żąda wskazania przez Wykonawcę w ofercie części zamówienia, której wykonanie zamierza powierzyć podwykonawcom. Wskazanie niniejszego nastąpi w Formularzu Ofertowym, stanowiącym Załącznik nr 1 do SIWZ. W przypadku, gdy Wykonawca powołuje się na zasadach określonych w art. 22a ust. 2 Ustawy </w:t>
      </w:r>
      <w:proofErr w:type="spellStart"/>
      <w:r w:rsidR="002B643E" w:rsidRPr="002B643E">
        <w:rPr>
          <w:rFonts w:ascii="Times New Roman" w:hAnsi="Times New Roman" w:cs="Times New Roman"/>
          <w:color w:val="000000"/>
          <w:sz w:val="24"/>
          <w:szCs w:val="24"/>
        </w:rPr>
        <w:t>Pzp</w:t>
      </w:r>
      <w:proofErr w:type="spellEnd"/>
      <w:r w:rsidR="002B643E" w:rsidRPr="002B643E">
        <w:rPr>
          <w:rFonts w:ascii="Times New Roman" w:hAnsi="Times New Roman" w:cs="Times New Roman"/>
          <w:color w:val="000000"/>
          <w:sz w:val="24"/>
          <w:szCs w:val="24"/>
        </w:rPr>
        <w:t xml:space="preserve">, na zasoby </w:t>
      </w:r>
      <w:r w:rsidR="002B643E" w:rsidRPr="002B643E">
        <w:rPr>
          <w:rFonts w:ascii="Times New Roman" w:hAnsi="Times New Roman" w:cs="Times New Roman"/>
          <w:color w:val="000000"/>
          <w:sz w:val="24"/>
          <w:szCs w:val="24"/>
        </w:rPr>
        <w:lastRenderedPageBreak/>
        <w:t xml:space="preserve">podwykonawców, w celu wykazania spełniania warunków, o których mowa w art. 22 ust. 1b Ustawy </w:t>
      </w:r>
      <w:proofErr w:type="spellStart"/>
      <w:r w:rsidR="002B643E" w:rsidRPr="002B643E">
        <w:rPr>
          <w:rFonts w:ascii="Times New Roman" w:hAnsi="Times New Roman" w:cs="Times New Roman"/>
          <w:color w:val="000000"/>
          <w:sz w:val="24"/>
          <w:szCs w:val="24"/>
        </w:rPr>
        <w:t>Pzp</w:t>
      </w:r>
      <w:proofErr w:type="spellEnd"/>
      <w:r w:rsidR="002B643E" w:rsidRPr="002B643E">
        <w:rPr>
          <w:rFonts w:ascii="Times New Roman" w:hAnsi="Times New Roman" w:cs="Times New Roman"/>
          <w:color w:val="000000"/>
          <w:sz w:val="24"/>
          <w:szCs w:val="24"/>
        </w:rPr>
        <w:t xml:space="preserve">, Zamawiający wymaga podania dodatkowo nazw (firm) tych podwykonawców.  </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t>2</w:t>
      </w:r>
      <w:r w:rsidR="002B643E" w:rsidRPr="00CA597F">
        <w:rPr>
          <w:rFonts w:ascii="Times New Roman" w:hAnsi="Times New Roman" w:cs="Times New Roman"/>
          <w:b/>
          <w:color w:val="000000"/>
          <w:sz w:val="24"/>
          <w:szCs w:val="24"/>
        </w:rPr>
        <w:t>.11.</w:t>
      </w:r>
      <w:r w:rsidR="002B643E" w:rsidRPr="002B643E">
        <w:rPr>
          <w:rFonts w:ascii="Times New Roman" w:hAnsi="Times New Roman" w:cs="Times New Roman"/>
          <w:color w:val="000000"/>
          <w:sz w:val="24"/>
          <w:szCs w:val="24"/>
        </w:rPr>
        <w:t xml:space="preserve"> Zamawiający określił wymagania dotyczące umów o podwykonawstwo we wzorze umowy, stanowiącym załącznik nr 7 do SIWZ. </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w:t>
      </w:r>
      <w:r w:rsidR="002B643E" w:rsidRPr="003261F4">
        <w:rPr>
          <w:rFonts w:ascii="Times New Roman" w:hAnsi="Times New Roman" w:cs="Times New Roman"/>
          <w:color w:val="000000"/>
          <w:sz w:val="24"/>
          <w:szCs w:val="24"/>
        </w:rPr>
        <w:t xml:space="preserve"> Zamawiający stosownie do art. 29 ust. 3a ustawy </w:t>
      </w:r>
      <w:proofErr w:type="spellStart"/>
      <w:r w:rsidR="002B643E" w:rsidRPr="003261F4">
        <w:rPr>
          <w:rFonts w:ascii="Times New Roman" w:hAnsi="Times New Roman" w:cs="Times New Roman"/>
          <w:color w:val="000000"/>
          <w:sz w:val="24"/>
          <w:szCs w:val="24"/>
        </w:rPr>
        <w:t>Pzp</w:t>
      </w:r>
      <w:proofErr w:type="spellEnd"/>
      <w:r w:rsidR="002B643E" w:rsidRPr="003261F4">
        <w:rPr>
          <w:rFonts w:ascii="Times New Roman" w:hAnsi="Times New Roman" w:cs="Times New Roman"/>
          <w:color w:val="000000"/>
          <w:sz w:val="24"/>
          <w:szCs w:val="24"/>
        </w:rPr>
        <w:t>, wymaga zatrudnienia przez wykonawcę lub podwykonawcę na podstawie umowy o pracę osób wykonujących czynności w zakresie realizacji  zamówienia, których wykonanie polega na wykonywaniu pracy w sposób określony w art. 22 § 1 Ustawy z dnia 26 czerwca 1974 r. Kodeks pracy.</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.1.</w:t>
      </w:r>
      <w:r w:rsidR="002B643E" w:rsidRPr="003261F4">
        <w:rPr>
          <w:rFonts w:ascii="Times New Roman" w:hAnsi="Times New Roman" w:cs="Times New Roman"/>
          <w:color w:val="000000"/>
          <w:sz w:val="24"/>
          <w:szCs w:val="24"/>
        </w:rPr>
        <w:t xml:space="preserve"> Rodzaj czynności niezbędnych do realizacji zamówienia, których dotyczą wymagania zatrudnienia na podstawie umowy o pracę przez wykonawcę lub podwykonawcę osób wykonujących czynności w trakcie realizacji zamówienia: </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a) kierownik budowy – osoba wykonująca czynności związane z kontrolą jakości i kierowaniem robót budowlanych (drogowych);</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b) operator sprzętu: układarka mas bitumicznych– osoba wykonująca czynności związane z prawidłowym pod względem technicznym układaniem mas bitumicznych na uprzednio przygotowanym podłożu;</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c) operator sprzętu: walec drogowy – osoba wykonująca obsługę walca do zagęszczania gruntów w robotach ziemnych lub zagęszczania mas nawierzchniowych przy  budowie dróg ;</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.2.</w:t>
      </w:r>
      <w:r w:rsidR="002B643E" w:rsidRPr="003261F4">
        <w:rPr>
          <w:rFonts w:ascii="Times New Roman" w:hAnsi="Times New Roman" w:cs="Times New Roman"/>
          <w:color w:val="000000"/>
          <w:sz w:val="24"/>
          <w:szCs w:val="24"/>
        </w:rPr>
        <w:t xml:space="preserve"> Sposób dokumentowania zatrudnienia osób, o których mowa w art. 29 ust. 3a </w:t>
      </w:r>
      <w:proofErr w:type="spellStart"/>
      <w:r w:rsidR="002B643E" w:rsidRPr="003261F4">
        <w:rPr>
          <w:rFonts w:ascii="Times New Roman" w:hAnsi="Times New Roman" w:cs="Times New Roman"/>
          <w:color w:val="000000"/>
          <w:sz w:val="24"/>
          <w:szCs w:val="24"/>
        </w:rPr>
        <w:t>Pzp</w:t>
      </w:r>
      <w:proofErr w:type="spellEnd"/>
      <w:r w:rsidR="002B643E" w:rsidRPr="003261F4">
        <w:rPr>
          <w:rFonts w:ascii="Times New Roman" w:hAnsi="Times New Roman" w:cs="Times New Roman"/>
          <w:color w:val="000000"/>
          <w:sz w:val="24"/>
          <w:szCs w:val="24"/>
        </w:rPr>
        <w:t>. Wymagania związane z realizacją zamówienia, dotyczące zatrudnieni a na podstawie umowy o  pracę  przez Wykonawcę:</w:t>
      </w:r>
    </w:p>
    <w:p w:rsidR="00A436D2"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a) dla udokumentowania zatrudnienia osób, o których mowa powyżej, Wykonawca zobowiązany  będzie złożyć, pod rygorem odpowiedzialności karnej, w terminie określonym we wzorze umowy – załącznik nr 7 do SIWZ, oświadczenie o spełnieniu wymogu dotyczącego zatrudnienia na podstawie umowy o pracę, zawierające imienne wskazanie osób  zatrudnionych na podstawie umowy o pracę, wraz z wykazem osób wyznaczonych do faktycznego realizowania przedmiotu zamówienia. Powyższy obowiązek wykonawcy dokumentowania zatrudnienia osób obejmuje także pracowników podwykonawców</w:t>
      </w:r>
      <w:r w:rsidR="00A436D2" w:rsidRPr="003261F4">
        <w:rPr>
          <w:rFonts w:ascii="Times New Roman" w:hAnsi="Times New Roman" w:cs="Times New Roman"/>
          <w:color w:val="000000"/>
          <w:sz w:val="24"/>
          <w:szCs w:val="24"/>
        </w:rPr>
        <w:t>.</w:t>
      </w:r>
      <w:r w:rsidRPr="003261F4">
        <w:rPr>
          <w:rFonts w:ascii="Times New Roman" w:hAnsi="Times New Roman" w:cs="Times New Roman"/>
          <w:color w:val="000000"/>
          <w:sz w:val="24"/>
          <w:szCs w:val="24"/>
        </w:rPr>
        <w:t xml:space="preserve"> </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b) Zamawiający zastrzega sobie prawo wglądu do dokumentów źródłowych (umowa o pracę itp.) potwierdzających zatrudnienie na podstawie umowy o pracę, osób wskazanych przez Wykonawcę w oświadczeniu,</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c) Wymóg zatrudnienia na podstawie umowy o pracę, o którym mowa powyżej musi być spełniony przez cały okres realizacji przedmiotu umowy. W przypadku zmiany osób w trakcie </w:t>
      </w:r>
      <w:r w:rsidRPr="003261F4">
        <w:rPr>
          <w:rFonts w:ascii="Times New Roman" w:hAnsi="Times New Roman" w:cs="Times New Roman"/>
          <w:color w:val="000000"/>
          <w:sz w:val="24"/>
          <w:szCs w:val="24"/>
        </w:rPr>
        <w:lastRenderedPageBreak/>
        <w:t xml:space="preserve">obowiązywania umowy, Wykonawca zobowiązany jest zaktualizować wykaz i oświadczenie, o którym mowa w  </w:t>
      </w:r>
      <w:proofErr w:type="spellStart"/>
      <w:r w:rsidRPr="003261F4">
        <w:rPr>
          <w:rFonts w:ascii="Times New Roman" w:hAnsi="Times New Roman" w:cs="Times New Roman"/>
          <w:color w:val="000000"/>
          <w:sz w:val="24"/>
          <w:szCs w:val="24"/>
        </w:rPr>
        <w:t>pkt</w:t>
      </w:r>
      <w:proofErr w:type="spellEnd"/>
      <w:r w:rsidRPr="003261F4">
        <w:rPr>
          <w:rFonts w:ascii="Times New Roman" w:hAnsi="Times New Roman" w:cs="Times New Roman"/>
          <w:color w:val="000000"/>
          <w:sz w:val="24"/>
          <w:szCs w:val="24"/>
        </w:rPr>
        <w:t xml:space="preserve"> </w:t>
      </w:r>
      <w:r w:rsidR="00CA597F" w:rsidRPr="003261F4">
        <w:rPr>
          <w:rFonts w:ascii="Times New Roman" w:hAnsi="Times New Roman" w:cs="Times New Roman"/>
          <w:color w:val="000000"/>
          <w:sz w:val="24"/>
          <w:szCs w:val="24"/>
        </w:rPr>
        <w:t>2.12</w:t>
      </w:r>
      <w:r w:rsidRPr="003261F4">
        <w:rPr>
          <w:rFonts w:ascii="Times New Roman" w:hAnsi="Times New Roman" w:cs="Times New Roman"/>
          <w:color w:val="000000"/>
          <w:sz w:val="24"/>
          <w:szCs w:val="24"/>
        </w:rPr>
        <w:t>.2. a,</w:t>
      </w:r>
    </w:p>
    <w:p w:rsidR="002B643E" w:rsidRPr="002B643E"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d) niespełnienie przedmiotowych wymagań skutkować będzie naliczeniem kar umownych w wysokości określonej we wzorze umowy – załącznik nr 7 do SIWZ.</w:t>
      </w:r>
    </w:p>
    <w:p w:rsidR="002B643E" w:rsidRPr="002B643E"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p>
    <w:p w:rsidR="009934B3" w:rsidRPr="007D4028"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7D4028">
        <w:rPr>
          <w:rFonts w:ascii="Times New Roman" w:hAnsi="Times New Roman" w:cs="Times New Roman"/>
          <w:b/>
          <w:bCs/>
          <w:color w:val="000000"/>
          <w:sz w:val="24"/>
          <w:szCs w:val="24"/>
        </w:rPr>
        <w:t>Rozdział 3</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WYKONANIA ZAMÓWIENIA</w:t>
      </w:r>
    </w:p>
    <w:p w:rsidR="007B505B" w:rsidRPr="007B505B" w:rsidRDefault="007B505B" w:rsidP="007B505B">
      <w:pPr>
        <w:autoSpaceDE w:val="0"/>
        <w:autoSpaceDN w:val="0"/>
        <w:adjustRightInd w:val="0"/>
        <w:spacing w:after="0" w:line="360" w:lineRule="auto"/>
        <w:jc w:val="both"/>
        <w:rPr>
          <w:rFonts w:ascii="Times New Roman" w:hAnsi="Times New Roman" w:cs="Times New Roman"/>
          <w:b/>
          <w:color w:val="000000"/>
          <w:sz w:val="24"/>
          <w:szCs w:val="24"/>
        </w:rPr>
      </w:pPr>
      <w:r w:rsidRPr="007B505B">
        <w:rPr>
          <w:rFonts w:ascii="Times New Roman" w:hAnsi="Times New Roman" w:cs="Times New Roman"/>
          <w:color w:val="000000"/>
          <w:sz w:val="24"/>
          <w:szCs w:val="24"/>
        </w:rPr>
        <w:t xml:space="preserve">Zamawiający wymaga, aby przedmiot zamówienia został zrealizowany do dnia </w:t>
      </w:r>
      <w:r w:rsidR="007816CF">
        <w:rPr>
          <w:rFonts w:ascii="Times New Roman" w:hAnsi="Times New Roman" w:cs="Times New Roman"/>
          <w:b/>
          <w:color w:val="000000"/>
          <w:sz w:val="24"/>
          <w:szCs w:val="24"/>
        </w:rPr>
        <w:t>14</w:t>
      </w:r>
      <w:r w:rsidR="007816CF" w:rsidRPr="007816CF">
        <w:rPr>
          <w:rFonts w:ascii="Times New Roman" w:hAnsi="Times New Roman" w:cs="Times New Roman"/>
          <w:b/>
          <w:color w:val="000000"/>
          <w:sz w:val="24"/>
          <w:szCs w:val="24"/>
        </w:rPr>
        <w:t>.08</w:t>
      </w:r>
      <w:r w:rsidRPr="007816CF">
        <w:rPr>
          <w:rFonts w:ascii="Times New Roman" w:hAnsi="Times New Roman" w:cs="Times New Roman"/>
          <w:b/>
          <w:color w:val="000000"/>
          <w:sz w:val="24"/>
          <w:szCs w:val="24"/>
        </w:rPr>
        <w:t>.2017 r.</w:t>
      </w:r>
    </w:p>
    <w:p w:rsidR="007B505B" w:rsidRDefault="007B505B" w:rsidP="007B505B">
      <w:pPr>
        <w:autoSpaceDE w:val="0"/>
        <w:autoSpaceDN w:val="0"/>
        <w:adjustRightInd w:val="0"/>
        <w:spacing w:after="0" w:line="360" w:lineRule="auto"/>
        <w:jc w:val="both"/>
        <w:rPr>
          <w:rFonts w:ascii="Times New Roman" w:hAnsi="Times New Roman" w:cs="Times New Roman"/>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4</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WARUNKI UDZIAŁU W POSTĘPOWANIU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O udzielenie zamówienia mogą się ubiegać wykonawcy, którzy:</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4.1</w:t>
      </w:r>
      <w:r w:rsidR="00791CE6">
        <w:rPr>
          <w:rFonts w:ascii="Times New Roman" w:hAnsi="Times New Roman" w:cs="Times New Roman"/>
          <w:color w:val="000000"/>
          <w:sz w:val="24"/>
          <w:szCs w:val="24"/>
        </w:rPr>
        <w:t xml:space="preserve"> N</w:t>
      </w:r>
      <w:r w:rsidRPr="009934B3">
        <w:rPr>
          <w:rFonts w:ascii="Times New Roman" w:hAnsi="Times New Roman" w:cs="Times New Roman"/>
          <w:color w:val="000000"/>
          <w:sz w:val="24"/>
          <w:szCs w:val="24"/>
        </w:rPr>
        <w:t>ie podlegają wykluczeniu,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w:t>
      </w:r>
      <w:r w:rsidR="00791CE6">
        <w:rPr>
          <w:rFonts w:ascii="Times New Roman" w:hAnsi="Times New Roman" w:cs="Times New Roman"/>
          <w:color w:val="000000"/>
          <w:sz w:val="24"/>
          <w:szCs w:val="24"/>
        </w:rPr>
        <w:t xml:space="preserve"> S</w:t>
      </w:r>
      <w:r w:rsidRPr="009934B3">
        <w:rPr>
          <w:rFonts w:ascii="Times New Roman" w:hAnsi="Times New Roman" w:cs="Times New Roman"/>
          <w:color w:val="000000"/>
          <w:sz w:val="24"/>
          <w:szCs w:val="24"/>
        </w:rPr>
        <w:t>pełniają następujące warunki dotyczące:</w:t>
      </w:r>
    </w:p>
    <w:p w:rsidR="009934B3" w:rsidRPr="009934B3" w:rsidRDefault="00791CE6"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4.2.1</w:t>
      </w:r>
      <w:r>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ompetencji lub uprawnień do prowadzenia określonej działalności zawodowej:</w:t>
      </w:r>
    </w:p>
    <w:p w:rsidR="007B505B" w:rsidRDefault="007B505B" w:rsidP="00232C52">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Zamawiający nie precyzuje w tym zakresie żadnych wymagań, których spełnienie Wykonawca będzie zobowiązany wykazać.</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4.2.2</w:t>
      </w:r>
      <w:r w:rsidRPr="009934B3">
        <w:rPr>
          <w:rFonts w:ascii="Times New Roman" w:hAnsi="Times New Roman" w:cs="Times New Roman"/>
          <w:color w:val="000000"/>
          <w:sz w:val="24"/>
          <w:szCs w:val="24"/>
        </w:rPr>
        <w:t xml:space="preserve"> </w:t>
      </w:r>
      <w:r w:rsidR="00791CE6">
        <w:rPr>
          <w:rFonts w:ascii="Times New Roman" w:hAnsi="Times New Roman" w:cs="Times New Roman"/>
          <w:color w:val="000000"/>
          <w:sz w:val="24"/>
          <w:szCs w:val="24"/>
        </w:rPr>
        <w:t>S</w:t>
      </w:r>
      <w:r w:rsidRPr="009934B3">
        <w:rPr>
          <w:rFonts w:ascii="Times New Roman" w:hAnsi="Times New Roman" w:cs="Times New Roman"/>
          <w:color w:val="000000"/>
          <w:sz w:val="24"/>
          <w:szCs w:val="24"/>
        </w:rPr>
        <w:t>ytuacji ekonomicznej lub finansowej:</w:t>
      </w:r>
    </w:p>
    <w:p w:rsidR="007B505B" w:rsidRPr="007B505B" w:rsidRDefault="007B505B" w:rsidP="007B505B">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 xml:space="preserve">Zamawiający uzna powyższy warunek za spełniony, jeżeli Wykonawca wykaże, że: </w:t>
      </w:r>
    </w:p>
    <w:p w:rsidR="007B505B" w:rsidRPr="007B505B" w:rsidRDefault="007B505B" w:rsidP="007B505B">
      <w:pPr>
        <w:numPr>
          <w:ilvl w:val="0"/>
          <w:numId w:val="11"/>
        </w:numPr>
        <w:autoSpaceDE w:val="0"/>
        <w:autoSpaceDN w:val="0"/>
        <w:adjustRightInd w:val="0"/>
        <w:spacing w:after="0" w:line="360" w:lineRule="auto"/>
        <w:jc w:val="both"/>
        <w:rPr>
          <w:rFonts w:ascii="Times New Roman" w:hAnsi="Times New Roman" w:cs="Times New Roman"/>
          <w:b/>
          <w:color w:val="000000"/>
          <w:sz w:val="24"/>
          <w:szCs w:val="24"/>
        </w:rPr>
      </w:pPr>
      <w:r w:rsidRPr="007B505B">
        <w:rPr>
          <w:rFonts w:ascii="Times New Roman" w:hAnsi="Times New Roman" w:cs="Times New Roman"/>
          <w:color w:val="000000"/>
          <w:sz w:val="24"/>
          <w:szCs w:val="24"/>
        </w:rPr>
        <w:t xml:space="preserve">jest ubezpieczony od odpowiedzialności cywilnej w zakresie prowadzonej działalności związanej z przedmiotem zamówienia na sumę ubezpieczenia nie mniejszą niż 300 000,00 zł (słownie: </w:t>
      </w:r>
      <w:r w:rsidRPr="007B505B">
        <w:rPr>
          <w:rFonts w:ascii="Times New Roman" w:hAnsi="Times New Roman" w:cs="Times New Roman"/>
          <w:i/>
          <w:color w:val="000000"/>
          <w:sz w:val="24"/>
          <w:szCs w:val="24"/>
        </w:rPr>
        <w:t>trzysta  tysięcy złotych 00/100</w:t>
      </w:r>
      <w:r w:rsidRPr="007B505B">
        <w:rPr>
          <w:rFonts w:ascii="Times New Roman" w:hAnsi="Times New Roman" w:cs="Times New Roman"/>
          <w:color w:val="000000"/>
          <w:sz w:val="24"/>
          <w:szCs w:val="24"/>
        </w:rPr>
        <w:t>).</w:t>
      </w:r>
      <w:r w:rsidRPr="007B505B">
        <w:rPr>
          <w:rFonts w:ascii="Times New Roman" w:hAnsi="Times New Roman" w:cs="Times New Roman"/>
          <w:b/>
          <w:color w:val="000000"/>
          <w:sz w:val="24"/>
          <w:szCs w:val="24"/>
        </w:rPr>
        <w:t xml:space="preserve"> </w:t>
      </w:r>
    </w:p>
    <w:p w:rsidR="007B505B" w:rsidRPr="007B505B" w:rsidRDefault="007B505B" w:rsidP="00232C52">
      <w:pPr>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 xml:space="preserve">posiada środki finansowe lub zdolność kredytową w wysokości nie mniejszej niż 300 000,00 zł (słownie: </w:t>
      </w:r>
      <w:r w:rsidRPr="007B505B">
        <w:rPr>
          <w:rFonts w:ascii="Times New Roman" w:hAnsi="Times New Roman" w:cs="Times New Roman"/>
          <w:i/>
          <w:color w:val="000000"/>
          <w:sz w:val="24"/>
          <w:szCs w:val="24"/>
        </w:rPr>
        <w:t>trzysta  tysięcy złotych 00/100</w:t>
      </w:r>
      <w:r w:rsidRPr="007B505B">
        <w:rPr>
          <w:rFonts w:ascii="Times New Roman" w:hAnsi="Times New Roman" w:cs="Times New Roman"/>
          <w:color w:val="000000"/>
          <w:sz w:val="24"/>
          <w:szCs w:val="24"/>
        </w:rPr>
        <w:t>).</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4.2.3</w:t>
      </w:r>
      <w:r w:rsidR="00791CE6">
        <w:rPr>
          <w:rFonts w:ascii="Times New Roman" w:hAnsi="Times New Roman" w:cs="Times New Roman"/>
          <w:color w:val="000000"/>
          <w:sz w:val="24"/>
          <w:szCs w:val="24"/>
        </w:rPr>
        <w:t xml:space="preserve"> Z</w:t>
      </w:r>
      <w:r w:rsidRPr="009934B3">
        <w:rPr>
          <w:rFonts w:ascii="Times New Roman" w:hAnsi="Times New Roman" w:cs="Times New Roman"/>
          <w:color w:val="000000"/>
          <w:sz w:val="24"/>
          <w:szCs w:val="24"/>
        </w:rPr>
        <w:t>dolności technicznej lub zawodowej.</w:t>
      </w:r>
    </w:p>
    <w:p w:rsidR="001376A2" w:rsidRDefault="001376A2" w:rsidP="001376A2">
      <w:pPr>
        <w:autoSpaceDE w:val="0"/>
        <w:autoSpaceDN w:val="0"/>
        <w:adjustRightInd w:val="0"/>
        <w:spacing w:after="0" w:line="360" w:lineRule="auto"/>
        <w:jc w:val="both"/>
        <w:rPr>
          <w:rFonts w:ascii="Times New Roman" w:hAnsi="Times New Roman" w:cs="Times New Roman"/>
          <w:color w:val="000000"/>
          <w:sz w:val="24"/>
          <w:szCs w:val="24"/>
        </w:rPr>
      </w:pPr>
      <w:r w:rsidRPr="001376A2">
        <w:rPr>
          <w:rFonts w:ascii="Times New Roman" w:hAnsi="Times New Roman" w:cs="Times New Roman"/>
          <w:color w:val="000000"/>
          <w:sz w:val="24"/>
          <w:szCs w:val="24"/>
        </w:rPr>
        <w:t>Zamawiający uzna powyższy warunek za spełniony</w:t>
      </w:r>
      <w:r>
        <w:rPr>
          <w:rFonts w:ascii="Times New Roman" w:hAnsi="Times New Roman" w:cs="Times New Roman"/>
          <w:color w:val="000000"/>
          <w:sz w:val="24"/>
          <w:szCs w:val="24"/>
        </w:rPr>
        <w:t xml:space="preserve"> jeżeli:</w:t>
      </w:r>
    </w:p>
    <w:p w:rsidR="001376A2" w:rsidRPr="001376A2" w:rsidRDefault="001376A2" w:rsidP="001376A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1376A2">
        <w:rPr>
          <w:rFonts w:ascii="Times New Roman" w:hAnsi="Times New Roman" w:cs="Times New Roman"/>
          <w:color w:val="000000"/>
          <w:sz w:val="24"/>
          <w:szCs w:val="24"/>
        </w:rPr>
        <w:t xml:space="preserve"> Wykonawca wykaże, że w okresie ostatnich 5 lat przed upływem terminu składania ofert, a jeżeli okres prowadzenia działalności jest krótszy – w tym okresie, wykonał co najmniej:</w:t>
      </w:r>
    </w:p>
    <w:p w:rsidR="001376A2" w:rsidRPr="0083766E" w:rsidRDefault="001376A2" w:rsidP="00232C52">
      <w:pPr>
        <w:numPr>
          <w:ilvl w:val="0"/>
          <w:numId w:val="12"/>
        </w:numPr>
        <w:autoSpaceDE w:val="0"/>
        <w:autoSpaceDN w:val="0"/>
        <w:adjustRightInd w:val="0"/>
        <w:spacing w:after="0" w:line="360" w:lineRule="auto"/>
        <w:jc w:val="both"/>
        <w:rPr>
          <w:rFonts w:ascii="Times New Roman" w:hAnsi="Times New Roman" w:cs="Times New Roman"/>
          <w:b/>
          <w:color w:val="000000"/>
          <w:sz w:val="24"/>
          <w:szCs w:val="24"/>
        </w:rPr>
      </w:pPr>
      <w:r w:rsidRPr="001376A2">
        <w:rPr>
          <w:rFonts w:ascii="Times New Roman" w:hAnsi="Times New Roman" w:cs="Times New Roman"/>
          <w:b/>
          <w:color w:val="000000"/>
          <w:sz w:val="24"/>
          <w:szCs w:val="24"/>
        </w:rPr>
        <w:t>dwie roboty budowlane obejmujące budowę, przebudowę lub remont drogi/</w:t>
      </w:r>
      <w:proofErr w:type="spellStart"/>
      <w:r w:rsidRPr="001376A2">
        <w:rPr>
          <w:rFonts w:ascii="Times New Roman" w:hAnsi="Times New Roman" w:cs="Times New Roman"/>
          <w:b/>
          <w:color w:val="000000"/>
          <w:sz w:val="24"/>
          <w:szCs w:val="24"/>
        </w:rPr>
        <w:t>óg</w:t>
      </w:r>
      <w:proofErr w:type="spellEnd"/>
      <w:r w:rsidRPr="001376A2">
        <w:rPr>
          <w:rFonts w:ascii="Times New Roman" w:hAnsi="Times New Roman" w:cs="Times New Roman"/>
          <w:b/>
          <w:color w:val="000000"/>
          <w:sz w:val="24"/>
          <w:szCs w:val="24"/>
        </w:rPr>
        <w:t xml:space="preserve"> o wartości nie mniejszej niż 300 000,00 złotych brutto</w:t>
      </w:r>
      <w:r w:rsidRPr="001376A2">
        <w:rPr>
          <w:rFonts w:ascii="Times New Roman" w:hAnsi="Times New Roman" w:cs="Times New Roman"/>
          <w:color w:val="000000"/>
          <w:sz w:val="24"/>
          <w:szCs w:val="24"/>
        </w:rPr>
        <w:t xml:space="preserve"> </w:t>
      </w:r>
      <w:r w:rsidRPr="001376A2">
        <w:rPr>
          <w:rFonts w:ascii="Times New Roman" w:hAnsi="Times New Roman" w:cs="Times New Roman"/>
          <w:b/>
          <w:color w:val="000000"/>
          <w:sz w:val="24"/>
          <w:szCs w:val="24"/>
        </w:rPr>
        <w:t>łącznie.</w:t>
      </w:r>
    </w:p>
    <w:p w:rsidR="001376A2" w:rsidRPr="00115F2A" w:rsidRDefault="001376A2" w:rsidP="006E6F8E">
      <w:pPr>
        <w:spacing w:after="0" w:line="360" w:lineRule="auto"/>
        <w:jc w:val="both"/>
        <w:rPr>
          <w:rFonts w:ascii="Times New Roman" w:hAnsi="Times New Roman"/>
          <w:sz w:val="24"/>
        </w:rPr>
      </w:pPr>
      <w:r>
        <w:rPr>
          <w:rFonts w:ascii="Times New Roman" w:hAnsi="Times New Roman"/>
          <w:sz w:val="24"/>
        </w:rPr>
        <w:t xml:space="preserve">b) </w:t>
      </w:r>
      <w:r w:rsidRPr="00115F2A">
        <w:rPr>
          <w:rFonts w:ascii="Times New Roman" w:hAnsi="Times New Roman"/>
          <w:sz w:val="24"/>
        </w:rPr>
        <w:t xml:space="preserve">Wykonawca wykaże, że dysponuje: </w:t>
      </w:r>
    </w:p>
    <w:p w:rsidR="001376A2" w:rsidRPr="00115F2A" w:rsidRDefault="001376A2" w:rsidP="006E6F8E">
      <w:pPr>
        <w:numPr>
          <w:ilvl w:val="0"/>
          <w:numId w:val="12"/>
        </w:numPr>
        <w:suppressAutoHyphens/>
        <w:spacing w:after="0" w:line="360" w:lineRule="auto"/>
        <w:jc w:val="both"/>
        <w:rPr>
          <w:rFonts w:ascii="Times New Roman" w:hAnsi="Times New Roman"/>
          <w:sz w:val="24"/>
        </w:rPr>
      </w:pPr>
      <w:r w:rsidRPr="00115F2A">
        <w:rPr>
          <w:rFonts w:ascii="Times New Roman" w:hAnsi="Times New Roman"/>
          <w:sz w:val="24"/>
        </w:rPr>
        <w:t xml:space="preserve">co najmniej jedną osobą, która będzie pełnić funkcję </w:t>
      </w:r>
      <w:r w:rsidRPr="00115F2A">
        <w:rPr>
          <w:rFonts w:ascii="Times New Roman" w:hAnsi="Times New Roman"/>
          <w:sz w:val="24"/>
          <w:u w:val="single"/>
        </w:rPr>
        <w:t xml:space="preserve">Kierownika robót drogowych </w:t>
      </w:r>
      <w:r w:rsidRPr="00115F2A">
        <w:rPr>
          <w:rFonts w:ascii="Times New Roman" w:hAnsi="Times New Roman"/>
          <w:sz w:val="24"/>
        </w:rPr>
        <w:t>posiadającą:</w:t>
      </w:r>
    </w:p>
    <w:p w:rsidR="001376A2" w:rsidRPr="00115F2A" w:rsidRDefault="001376A2" w:rsidP="006E6F8E">
      <w:pPr>
        <w:numPr>
          <w:ilvl w:val="0"/>
          <w:numId w:val="13"/>
        </w:numPr>
        <w:suppressAutoHyphens/>
        <w:spacing w:after="0" w:line="360" w:lineRule="auto"/>
        <w:jc w:val="both"/>
        <w:rPr>
          <w:rFonts w:ascii="Times New Roman" w:hAnsi="Times New Roman"/>
          <w:sz w:val="24"/>
        </w:rPr>
      </w:pPr>
      <w:r w:rsidRPr="00115F2A">
        <w:rPr>
          <w:rFonts w:ascii="Times New Roman" w:hAnsi="Times New Roman"/>
          <w:sz w:val="24"/>
        </w:rPr>
        <w:lastRenderedPageBreak/>
        <w:t xml:space="preserve">uprawnienia budowlane do kierowania budową w </w:t>
      </w:r>
      <w:r w:rsidRPr="00115F2A">
        <w:rPr>
          <w:rFonts w:ascii="Times New Roman" w:hAnsi="Times New Roman"/>
          <w:color w:val="000000"/>
          <w:sz w:val="24"/>
        </w:rPr>
        <w:t xml:space="preserve">specjalności drogowej </w:t>
      </w:r>
      <w:r w:rsidRPr="00115F2A">
        <w:rPr>
          <w:rFonts w:ascii="Times New Roman" w:hAnsi="Times New Roman"/>
          <w:sz w:val="24"/>
        </w:rPr>
        <w:t>lub odpowiadające im ważne uprawnienia budowlane, które zostały wydane na podstawie wcześniej obowiązujących przepisów;</w:t>
      </w:r>
    </w:p>
    <w:p w:rsidR="001376A2" w:rsidRPr="00115F2A" w:rsidRDefault="001376A2" w:rsidP="006E6F8E">
      <w:pPr>
        <w:numPr>
          <w:ilvl w:val="0"/>
          <w:numId w:val="13"/>
        </w:numPr>
        <w:suppressAutoHyphens/>
        <w:spacing w:after="0" w:line="360" w:lineRule="auto"/>
        <w:jc w:val="both"/>
        <w:rPr>
          <w:rFonts w:ascii="Times New Roman" w:hAnsi="Times New Roman"/>
          <w:sz w:val="24"/>
        </w:rPr>
      </w:pPr>
      <w:r w:rsidRPr="00115F2A">
        <w:rPr>
          <w:rFonts w:ascii="Times New Roman" w:hAnsi="Times New Roman"/>
          <w:sz w:val="24"/>
        </w:rPr>
        <w:t>co najmniej 2-letnie doświadczenie zawodowe na stanowisku kierownika robót drogowych;</w:t>
      </w:r>
    </w:p>
    <w:p w:rsidR="001376A2" w:rsidRPr="001376A2" w:rsidRDefault="001376A2" w:rsidP="006E6F8E">
      <w:pPr>
        <w:numPr>
          <w:ilvl w:val="0"/>
          <w:numId w:val="13"/>
        </w:numPr>
        <w:suppressAutoHyphens/>
        <w:spacing w:after="0" w:line="360" w:lineRule="auto"/>
        <w:jc w:val="both"/>
        <w:rPr>
          <w:rFonts w:ascii="Times New Roman" w:hAnsi="Times New Roman"/>
          <w:sz w:val="24"/>
        </w:rPr>
      </w:pPr>
      <w:r w:rsidRPr="00115F2A">
        <w:rPr>
          <w:rFonts w:ascii="Times New Roman" w:hAnsi="Times New Roman"/>
          <w:spacing w:val="-2"/>
          <w:sz w:val="24"/>
        </w:rPr>
        <w:t>aktualne zaświadczenie o wpisie na listę odpowiednich izb samorządu zawodowego oraz ubezpieczenie od odpowiedzialności cywilnej.</w:t>
      </w:r>
    </w:p>
    <w:p w:rsidR="009934B3" w:rsidRPr="009934B3" w:rsidRDefault="005074A0" w:rsidP="006E6F8E">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4.3</w:t>
      </w:r>
      <w:r w:rsidR="009934B3" w:rsidRPr="009934B3">
        <w:rPr>
          <w:rFonts w:ascii="Times New Roman" w:hAnsi="Times New Roman" w:cs="Times New Roman"/>
          <w:color w:val="000000"/>
          <w:sz w:val="24"/>
          <w:szCs w:val="24"/>
        </w:rPr>
        <w:t xml:space="preserve"> Wykonawca może w celu potwierdzenia spełniania war</w:t>
      </w:r>
      <w:r w:rsidR="00820DCA">
        <w:rPr>
          <w:rFonts w:ascii="Times New Roman" w:hAnsi="Times New Roman" w:cs="Times New Roman"/>
          <w:color w:val="000000"/>
          <w:sz w:val="24"/>
          <w:szCs w:val="24"/>
        </w:rPr>
        <w:t xml:space="preserve">unków udziału w postępowaniu, o </w:t>
      </w:r>
      <w:r w:rsidR="009934B3" w:rsidRPr="009934B3">
        <w:rPr>
          <w:rFonts w:ascii="Times New Roman" w:hAnsi="Times New Roman" w:cs="Times New Roman"/>
          <w:color w:val="000000"/>
          <w:sz w:val="24"/>
          <w:szCs w:val="24"/>
        </w:rPr>
        <w:t>których mowa</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 SIWZ, w stosownych sytuacjach oraz w odniesieniu do konkretnego zamówienia, lub jego</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części, polegać na zdolnościach technicznych lub zawodowych lub sytuacji finansowej lub</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ekonomicznej innych podmiotów, niezależnie od charakteru prawnego łączących go z nim stosunków</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prawnych.</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9934B3" w:rsidRPr="009934B3">
        <w:rPr>
          <w:rFonts w:ascii="Times New Roman" w:hAnsi="Times New Roman" w:cs="Times New Roman"/>
          <w:color w:val="000000"/>
          <w:sz w:val="24"/>
          <w:szCs w:val="24"/>
        </w:rPr>
        <w:t xml:space="preserve"> Zamawiający jednocześnie informuje, iż „stosowna s</w:t>
      </w:r>
      <w:r w:rsidR="00162B60">
        <w:rPr>
          <w:rFonts w:ascii="Times New Roman" w:hAnsi="Times New Roman" w:cs="Times New Roman"/>
          <w:color w:val="000000"/>
          <w:sz w:val="24"/>
          <w:szCs w:val="24"/>
        </w:rPr>
        <w:t xml:space="preserve">ytuacja” o której mowa w </w:t>
      </w:r>
      <w:proofErr w:type="spellStart"/>
      <w:r w:rsidR="00162B60">
        <w:rPr>
          <w:rFonts w:ascii="Times New Roman" w:hAnsi="Times New Roman" w:cs="Times New Roman"/>
          <w:color w:val="000000"/>
          <w:sz w:val="24"/>
          <w:szCs w:val="24"/>
        </w:rPr>
        <w:t>pkt</w:t>
      </w:r>
      <w:proofErr w:type="spellEnd"/>
      <w:r w:rsidR="00162B60">
        <w:rPr>
          <w:rFonts w:ascii="Times New Roman" w:hAnsi="Times New Roman" w:cs="Times New Roman"/>
          <w:color w:val="000000"/>
          <w:sz w:val="24"/>
          <w:szCs w:val="24"/>
        </w:rPr>
        <w:t xml:space="preserve"> 4.3</w:t>
      </w:r>
      <w:r w:rsidR="009934B3" w:rsidRPr="009934B3">
        <w:rPr>
          <w:rFonts w:ascii="Times New Roman" w:hAnsi="Times New Roman" w:cs="Times New Roman"/>
          <w:color w:val="000000"/>
          <w:sz w:val="24"/>
          <w:szCs w:val="24"/>
        </w:rPr>
        <w:t xml:space="preserve"> SIWZ wystąpi</w:t>
      </w:r>
      <w:r w:rsidR="00162B6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wyłącznie w przypadku kiedy:</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791CE6"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ykonawca, który polega na zdolnościach lub sytuacji innych podmiotów udowodni</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zamawiającemu, że realizując zamówienie, będzie dysponował niezbędnymi zasobami tych</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podmiotów, w szczególności przedstawiając zobowiązanie tych podmiotów do oddania mu</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 dyspozycji niezbędnych zasobów na potrzeby realizacji zamówienia;</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791CE6" w:rsidRPr="00791CE6">
        <w:rPr>
          <w:rFonts w:ascii="Times New Roman" w:hAnsi="Times New Roman" w:cs="Times New Roman"/>
          <w:b/>
          <w:color w:val="000000"/>
          <w:sz w:val="24"/>
          <w:szCs w:val="24"/>
        </w:rPr>
        <w:t>.2</w:t>
      </w:r>
      <w:r w:rsidR="00791CE6">
        <w:rPr>
          <w:rFonts w:ascii="Times New Roman" w:hAnsi="Times New Roman" w:cs="Times New Roman"/>
          <w:color w:val="000000"/>
          <w:sz w:val="24"/>
          <w:szCs w:val="24"/>
        </w:rPr>
        <w:t xml:space="preserve"> Z</w:t>
      </w:r>
      <w:r w:rsidR="009934B3" w:rsidRPr="009934B3">
        <w:rPr>
          <w:rFonts w:ascii="Times New Roman" w:hAnsi="Times New Roman" w:cs="Times New Roman"/>
          <w:color w:val="000000"/>
          <w:sz w:val="24"/>
          <w:szCs w:val="24"/>
        </w:rPr>
        <w:t>amawiający oceni, czy udostępniane wykonawcy przez inne podmioty zdolności techniczne</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lub zawodowe lub ich sytuacja finansowa lub ekonomiczna, pozwalają na wykazanie przez</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wykonawcę spełniania warunków udziału w postępowaniu oraz zbada, czy nie zachodzą</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wobec tego podmiotu podstawy wykluczenia, o których mowa w art. 24 ust. 1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13–22</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i ust. 5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 ustawy;</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9934B3" w:rsidRPr="00791CE6">
        <w:rPr>
          <w:rFonts w:ascii="Times New Roman" w:hAnsi="Times New Roman" w:cs="Times New Roman"/>
          <w:b/>
          <w:color w:val="000000"/>
          <w:sz w:val="24"/>
          <w:szCs w:val="24"/>
        </w:rPr>
        <w:t>.3</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 xml:space="preserve"> odniesieniu do warunków dotyczących wykształcenia, kwalifikacji zawodowych lub</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doświadczenia, wykonawcy mogą polegać na zdolnościach innych podmiotów, jeśli</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podmioty te zrealizują usługi, do realizacji których te zdolności są wymagane;</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9934B3" w:rsidRPr="00791CE6">
        <w:rPr>
          <w:rFonts w:ascii="Times New Roman" w:hAnsi="Times New Roman" w:cs="Times New Roman"/>
          <w:b/>
          <w:color w:val="000000"/>
          <w:sz w:val="24"/>
          <w:szCs w:val="24"/>
        </w:rPr>
        <w:t>.4</w:t>
      </w:r>
      <w:r w:rsidR="00791CE6">
        <w:rPr>
          <w:rFonts w:ascii="Times New Roman" w:hAnsi="Times New Roman" w:cs="Times New Roman"/>
          <w:color w:val="000000"/>
          <w:sz w:val="24"/>
          <w:szCs w:val="24"/>
        </w:rPr>
        <w:t xml:space="preserve"> Z</w:t>
      </w:r>
      <w:r w:rsidR="009934B3" w:rsidRPr="009934B3">
        <w:rPr>
          <w:rFonts w:ascii="Times New Roman" w:hAnsi="Times New Roman" w:cs="Times New Roman"/>
          <w:color w:val="000000"/>
          <w:sz w:val="24"/>
          <w:szCs w:val="24"/>
        </w:rPr>
        <w:t xml:space="preserve"> zobowiązania lub innych dokumentów potwierdzających udostępnienie zasobów przez</w:t>
      </w:r>
      <w:r w:rsidR="00640364">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inne podmioty musi bezspornie i jednoznacznie wynikać w szczególności:</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dostępnych wykonawcy zasobów innego podmiotu;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sposób wykorzystania zasobów innego podmiotu, przez wykonawcę, przy</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wykonywaniu zamówienia;</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i okres udziału innego podmiotu przy wykonywaniu zamówienia publicznego;</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lastRenderedPageBreak/>
        <w:t>- czy podmiot, na zdolnościach którego wykonawca polega w odniesieniu do</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warunków udziału w postępowaniu dotyczących wykształcenia, kwalifikacji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zawodowych lub doświadczenia, zrealizuje usługi, których wskazane zdolności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dotyczą.</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4.5</w:t>
      </w:r>
      <w:r w:rsidR="009934B3" w:rsidRPr="009934B3">
        <w:rPr>
          <w:rFonts w:ascii="Times New Roman" w:hAnsi="Times New Roman" w:cs="Times New Roman"/>
          <w:color w:val="000000"/>
          <w:sz w:val="24"/>
          <w:szCs w:val="24"/>
        </w:rPr>
        <w:t xml:space="preserve"> Wykonawcy mogą wspólnie ubiegać się o udzielenie zamówienia. W takim przypadku wykonawcy</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ustanawiają pełnomocnika do reprezentowania ich w postępowaniu o udzielenie zamówienia albo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reprezentowania w postępowaniu i zawarcia umowy w sprawie zamówienia publicznego.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Pełnomocnictwo w formie pisemnej (oryginał lub kopia potwierdzona za zgodność z oryginałem przez</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notariusza) należy dołączyć do oferty.</w:t>
      </w:r>
    </w:p>
    <w:p w:rsidR="009934B3" w:rsidRPr="00791CE6"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4.6</w:t>
      </w:r>
      <w:r w:rsidR="009934B3" w:rsidRPr="009934B3">
        <w:rPr>
          <w:rFonts w:ascii="Times New Roman" w:hAnsi="Times New Roman" w:cs="Times New Roman"/>
          <w:color w:val="000000"/>
          <w:sz w:val="24"/>
          <w:szCs w:val="24"/>
        </w:rPr>
        <w:t xml:space="preserve"> W przypadku wykonawców wspólnie ubiegających się o udzielenie zamówienia, warunki określone</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4.2.3 musi spełniać co najmniej jeden wykonawca samodzielnie lub wszyscy wykonawcy łącznie</w:t>
      </w:r>
      <w:r w:rsidR="009934B3" w:rsidRPr="009934B3">
        <w:rPr>
          <w:rFonts w:ascii="Times New Roman" w:hAnsi="Times New Roman" w:cs="Times New Roman"/>
          <w:color w:val="FF0000"/>
          <w:sz w:val="24"/>
          <w:szCs w:val="24"/>
        </w:rPr>
        <w:t>.</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9934B3">
        <w:rPr>
          <w:rFonts w:ascii="Times New Roman" w:hAnsi="Times New Roman" w:cs="Times New Roman"/>
          <w:color w:val="000000"/>
          <w:sz w:val="24"/>
          <w:szCs w:val="24"/>
        </w:rPr>
        <w:t xml:space="preserve"> Zamawiający wykluczy z postępowania wykonawców:</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 xml:space="preserve">tórzy nie wykazali, spełniania warunków udziału w postępowaniu, o których mowa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.2</w:t>
      </w:r>
      <w:r w:rsidR="009934B3" w:rsidRPr="009934B3">
        <w:rPr>
          <w:rFonts w:ascii="Times New Roman" w:hAnsi="Times New Roman" w:cs="Times New Roman"/>
          <w:color w:val="000000"/>
          <w:sz w:val="24"/>
          <w:szCs w:val="24"/>
        </w:rPr>
        <w:t xml:space="preserve"> którzy nie wykażą, że nie zachodzą wobec nich przesłanki określone w art. 24 ust. 1</w:t>
      </w:r>
      <w:r w:rsidR="00791CE6">
        <w:rPr>
          <w:rFonts w:ascii="Times New Roman" w:hAnsi="Times New Roman" w:cs="Times New Roman"/>
          <w:color w:val="000000"/>
          <w:sz w:val="24"/>
          <w:szCs w:val="24"/>
        </w:rPr>
        <w:t xml:space="preserve">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13-23 ustawy</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.3</w:t>
      </w:r>
      <w:r w:rsidR="009934B3" w:rsidRPr="009934B3">
        <w:rPr>
          <w:rFonts w:ascii="Times New Roman" w:hAnsi="Times New Roman" w:cs="Times New Roman"/>
          <w:color w:val="000000"/>
          <w:sz w:val="24"/>
          <w:szCs w:val="24"/>
        </w:rPr>
        <w:t xml:space="preserve"> wobec których zachodzą przesłanki określone w art. 24 ust. 5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 ustawy.</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5</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WYKAZ OŚWIADCZEŃ LUB DOKUMENTÓW, JAKIE MAJĄ DOSTARCZYĆ WYKONAWCY</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611FA8">
        <w:rPr>
          <w:rFonts w:ascii="Times New Roman" w:hAnsi="Times New Roman" w:cs="Times New Roman"/>
          <w:b/>
          <w:color w:val="000000"/>
          <w:sz w:val="24"/>
          <w:szCs w:val="24"/>
        </w:rPr>
        <w:t>5.1</w:t>
      </w:r>
      <w:r w:rsidRPr="009934B3">
        <w:rPr>
          <w:rFonts w:ascii="Times New Roman" w:hAnsi="Times New Roman" w:cs="Times New Roman"/>
          <w:color w:val="000000"/>
          <w:sz w:val="24"/>
          <w:szCs w:val="24"/>
        </w:rPr>
        <w:t xml:space="preserve"> W celu potwierdzenia spełniania warunków udziału w postępowaniu, określonych w Rozdziale 4 oraz</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wykazania braku podstaw do wykluczenia, wykonawcy muszą złożyć wraz z ofertą następujące</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oświadczenia i dokumenty:</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3013EB">
        <w:rPr>
          <w:rFonts w:ascii="Times New Roman" w:hAnsi="Times New Roman" w:cs="Times New Roman"/>
          <w:b/>
          <w:color w:val="000000"/>
          <w:sz w:val="24"/>
          <w:szCs w:val="24"/>
        </w:rPr>
        <w:t>5.1.1</w:t>
      </w:r>
      <w:r w:rsidR="003013EB">
        <w:rPr>
          <w:rFonts w:ascii="Times New Roman" w:hAnsi="Times New Roman" w:cs="Times New Roman"/>
          <w:color w:val="000000"/>
          <w:sz w:val="24"/>
          <w:szCs w:val="24"/>
        </w:rPr>
        <w:t xml:space="preserve"> A</w:t>
      </w:r>
      <w:r w:rsidRPr="009934B3">
        <w:rPr>
          <w:rFonts w:ascii="Times New Roman" w:hAnsi="Times New Roman" w:cs="Times New Roman"/>
          <w:color w:val="000000"/>
          <w:sz w:val="24"/>
          <w:szCs w:val="24"/>
        </w:rPr>
        <w:t>ktualne na dzień składania ofert oświadczenia w zakr</w:t>
      </w:r>
      <w:r w:rsidR="0090794D">
        <w:rPr>
          <w:rFonts w:ascii="Times New Roman" w:hAnsi="Times New Roman" w:cs="Times New Roman"/>
          <w:color w:val="000000"/>
          <w:sz w:val="24"/>
          <w:szCs w:val="24"/>
        </w:rPr>
        <w:t>esi</w:t>
      </w:r>
      <w:r w:rsidR="008257FD">
        <w:rPr>
          <w:rFonts w:ascii="Times New Roman" w:hAnsi="Times New Roman" w:cs="Times New Roman"/>
          <w:color w:val="000000"/>
          <w:sz w:val="24"/>
          <w:szCs w:val="24"/>
        </w:rPr>
        <w:t xml:space="preserve">e wskazanym w Załączniku Nr 2, </w:t>
      </w:r>
      <w:r w:rsidR="0090794D">
        <w:rPr>
          <w:rFonts w:ascii="Times New Roman" w:hAnsi="Times New Roman" w:cs="Times New Roman"/>
          <w:color w:val="000000"/>
          <w:sz w:val="24"/>
          <w:szCs w:val="24"/>
        </w:rPr>
        <w:t>3</w:t>
      </w:r>
      <w:r w:rsidR="008257FD">
        <w:rPr>
          <w:rFonts w:ascii="Times New Roman" w:hAnsi="Times New Roman" w:cs="Times New Roman"/>
          <w:color w:val="000000"/>
          <w:sz w:val="24"/>
          <w:szCs w:val="24"/>
        </w:rPr>
        <w:t>, 5 i 6</w:t>
      </w:r>
      <w:r w:rsidR="003013E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SIWZ. Informacje zawarte w oświadczeniach będą stanowić wstępne potwierdzenie,</w:t>
      </w:r>
      <w:r w:rsidR="003013E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że wykonawca nie podlega wykluczeniu z postępowania oraz spełnia warunki udziału</w:t>
      </w:r>
      <w:r w:rsidR="003013E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Oświadczenia te wykonawca składa zgodnie ze wzorami stanowiącymi</w:t>
      </w:r>
      <w:r w:rsidR="003013EB">
        <w:rPr>
          <w:rFonts w:ascii="Times New Roman" w:hAnsi="Times New Roman" w:cs="Times New Roman"/>
          <w:color w:val="000000"/>
          <w:sz w:val="24"/>
          <w:szCs w:val="24"/>
        </w:rPr>
        <w:t xml:space="preserve"> </w:t>
      </w:r>
      <w:r w:rsidR="008257FD">
        <w:rPr>
          <w:rFonts w:ascii="Times New Roman" w:hAnsi="Times New Roman" w:cs="Times New Roman"/>
          <w:color w:val="000000"/>
          <w:sz w:val="24"/>
          <w:szCs w:val="24"/>
        </w:rPr>
        <w:t xml:space="preserve">Załącznik Nr 2, </w:t>
      </w:r>
      <w:r w:rsidR="00BC5B77">
        <w:rPr>
          <w:rFonts w:ascii="Times New Roman" w:hAnsi="Times New Roman" w:cs="Times New Roman"/>
          <w:color w:val="000000"/>
          <w:sz w:val="24"/>
          <w:szCs w:val="24"/>
        </w:rPr>
        <w:t>3</w:t>
      </w:r>
      <w:r w:rsidR="008257FD">
        <w:rPr>
          <w:rFonts w:ascii="Times New Roman" w:hAnsi="Times New Roman" w:cs="Times New Roman"/>
          <w:color w:val="000000"/>
          <w:sz w:val="24"/>
          <w:szCs w:val="24"/>
        </w:rPr>
        <w:t>, 5 i 6</w:t>
      </w:r>
      <w:r w:rsidRPr="009934B3">
        <w:rPr>
          <w:rFonts w:ascii="Times New Roman" w:hAnsi="Times New Roman" w:cs="Times New Roman"/>
          <w:color w:val="000000"/>
          <w:sz w:val="24"/>
          <w:szCs w:val="24"/>
        </w:rPr>
        <w:t xml:space="preserve"> do SIWZ.</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674BB0">
        <w:rPr>
          <w:rFonts w:ascii="Times New Roman" w:hAnsi="Times New Roman" w:cs="Times New Roman"/>
          <w:b/>
          <w:color w:val="000000"/>
          <w:sz w:val="24"/>
          <w:szCs w:val="24"/>
        </w:rPr>
        <w:t>5.1.2</w:t>
      </w:r>
      <w:r w:rsidRPr="009934B3">
        <w:rPr>
          <w:rFonts w:ascii="Times New Roman" w:hAnsi="Times New Roman" w:cs="Times New Roman"/>
          <w:color w:val="000000"/>
          <w:sz w:val="24"/>
          <w:szCs w:val="24"/>
        </w:rPr>
        <w:t xml:space="preserve"> W przypadku wspólnego ubiegania się o zamówienie przez wykonawców oświadczenia,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o którym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5.1.1 składa każdy z wykonawców wspólnie ubiegających się</w:t>
      </w:r>
      <w:r w:rsidR="00674BB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zamówienie. Oświadczenia te, mają potwierdzać spełnianie warunków udziału</w:t>
      </w:r>
      <w:r w:rsidR="00674BB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oraz brak podstaw wykluczenia w zakresie, w którym każdy z wykonawców</w:t>
      </w:r>
      <w:r w:rsidR="00674BB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wykazuje spełnianie warunków udziału w postępowaniu oraz brak podstaw wykluczenia.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674BB0">
        <w:rPr>
          <w:rFonts w:ascii="Times New Roman" w:hAnsi="Times New Roman" w:cs="Times New Roman"/>
          <w:b/>
          <w:color w:val="000000"/>
          <w:sz w:val="24"/>
          <w:szCs w:val="24"/>
        </w:rPr>
        <w:t>5.1.3</w:t>
      </w:r>
      <w:r w:rsidRPr="009934B3">
        <w:rPr>
          <w:rFonts w:ascii="Times New Roman" w:hAnsi="Times New Roman" w:cs="Times New Roman"/>
          <w:color w:val="000000"/>
          <w:sz w:val="24"/>
          <w:szCs w:val="24"/>
        </w:rPr>
        <w:t xml:space="preserve"> Wykonawca, który powołuje się na zasoby innych podmiotów, w celu wykazania braku</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lastRenderedPageBreak/>
        <w:t>istnienia wobec nich podstaw wykluczenia oraz spełniania, w zakresie w jakim powołuje się</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na ich zasoby, warunków udziału w postępowaniu zamieszcza informacje o tych podmiotach</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w oświadczeniach,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5.1.1.</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BB0B04">
        <w:rPr>
          <w:rFonts w:ascii="Times New Roman" w:hAnsi="Times New Roman" w:cs="Times New Roman"/>
          <w:b/>
          <w:color w:val="000000"/>
          <w:sz w:val="24"/>
          <w:szCs w:val="24"/>
        </w:rPr>
        <w:t>5.1.4</w:t>
      </w:r>
      <w:r w:rsidR="00BB0B04">
        <w:rPr>
          <w:rFonts w:ascii="Times New Roman" w:hAnsi="Times New Roman" w:cs="Times New Roman"/>
          <w:color w:val="000000"/>
          <w:sz w:val="24"/>
          <w:szCs w:val="24"/>
        </w:rPr>
        <w:t xml:space="preserve"> Z</w:t>
      </w:r>
      <w:r w:rsidRPr="009934B3">
        <w:rPr>
          <w:rFonts w:ascii="Times New Roman" w:hAnsi="Times New Roman" w:cs="Times New Roman"/>
          <w:color w:val="000000"/>
          <w:sz w:val="24"/>
          <w:szCs w:val="24"/>
        </w:rPr>
        <w:t>obowiązanie podmiotu tr</w:t>
      </w:r>
      <w:r w:rsidR="00BB0B04">
        <w:rPr>
          <w:rFonts w:ascii="Times New Roman" w:hAnsi="Times New Roman" w:cs="Times New Roman"/>
          <w:color w:val="000000"/>
          <w:sz w:val="24"/>
          <w:szCs w:val="24"/>
        </w:rPr>
        <w:t xml:space="preserve">zeciego, o którym mowa w </w:t>
      </w:r>
      <w:proofErr w:type="spellStart"/>
      <w:r w:rsidR="00BB0B04">
        <w:rPr>
          <w:rFonts w:ascii="Times New Roman" w:hAnsi="Times New Roman" w:cs="Times New Roman"/>
          <w:color w:val="000000"/>
          <w:sz w:val="24"/>
          <w:szCs w:val="24"/>
        </w:rPr>
        <w:t>pkt</w:t>
      </w:r>
      <w:proofErr w:type="spellEnd"/>
      <w:r w:rsidR="00BB0B04">
        <w:rPr>
          <w:rFonts w:ascii="Times New Roman" w:hAnsi="Times New Roman" w:cs="Times New Roman"/>
          <w:color w:val="000000"/>
          <w:sz w:val="24"/>
          <w:szCs w:val="24"/>
        </w:rPr>
        <w:t xml:space="preserve"> 4.4.1 i 4.4</w:t>
      </w:r>
      <w:r w:rsidRPr="009934B3">
        <w:rPr>
          <w:rFonts w:ascii="Times New Roman" w:hAnsi="Times New Roman" w:cs="Times New Roman"/>
          <w:color w:val="000000"/>
          <w:sz w:val="24"/>
          <w:szCs w:val="24"/>
        </w:rPr>
        <w:t>.4 SIWZ – jeżeli</w:t>
      </w:r>
      <w:r w:rsidR="00BB0B0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polega na zasobach lub sytuacji podmiotu trzeciego.</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972EC4">
        <w:rPr>
          <w:rFonts w:ascii="Times New Roman" w:hAnsi="Times New Roman" w:cs="Times New Roman"/>
          <w:b/>
          <w:color w:val="000000"/>
          <w:sz w:val="24"/>
          <w:szCs w:val="24"/>
        </w:rPr>
        <w:t>5.2</w:t>
      </w:r>
      <w:r w:rsidRPr="009934B3">
        <w:rPr>
          <w:rFonts w:ascii="Times New Roman" w:hAnsi="Times New Roman" w:cs="Times New Roman"/>
          <w:color w:val="000000"/>
          <w:sz w:val="24"/>
          <w:szCs w:val="24"/>
        </w:rPr>
        <w:t xml:space="preserve"> </w:t>
      </w:r>
      <w:r w:rsidRPr="008312A4">
        <w:rPr>
          <w:rFonts w:ascii="Times New Roman" w:hAnsi="Times New Roman" w:cs="Times New Roman"/>
          <w:b/>
          <w:color w:val="000000"/>
          <w:sz w:val="24"/>
          <w:szCs w:val="24"/>
        </w:rPr>
        <w:t xml:space="preserve">Wykonawca w terminie 3 dni </w:t>
      </w:r>
      <w:r w:rsidRPr="008312A4">
        <w:rPr>
          <w:rFonts w:ascii="Times New Roman" w:hAnsi="Times New Roman" w:cs="Times New Roman"/>
          <w:color w:val="000000"/>
          <w:sz w:val="24"/>
          <w:szCs w:val="24"/>
        </w:rPr>
        <w:t>od dnia</w:t>
      </w:r>
      <w:r w:rsidRPr="009934B3">
        <w:rPr>
          <w:rFonts w:ascii="Times New Roman" w:hAnsi="Times New Roman" w:cs="Times New Roman"/>
          <w:color w:val="000000"/>
          <w:sz w:val="24"/>
          <w:szCs w:val="24"/>
        </w:rPr>
        <w:t xml:space="preserve"> zamieszczenia na str</w:t>
      </w:r>
      <w:r w:rsidR="00972EC4">
        <w:rPr>
          <w:rFonts w:ascii="Times New Roman" w:hAnsi="Times New Roman" w:cs="Times New Roman"/>
          <w:color w:val="000000"/>
          <w:sz w:val="24"/>
          <w:szCs w:val="24"/>
        </w:rPr>
        <w:t xml:space="preserve">onie internetowej informacji, o </w:t>
      </w:r>
      <w:r w:rsidRPr="009934B3">
        <w:rPr>
          <w:rFonts w:ascii="Times New Roman" w:hAnsi="Times New Roman" w:cs="Times New Roman"/>
          <w:color w:val="000000"/>
          <w:sz w:val="24"/>
          <w:szCs w:val="24"/>
        </w:rPr>
        <w:t>której mowa</w:t>
      </w:r>
      <w:r w:rsidR="00972EC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art. 86 ust. 5 ustawy, jest zobowiązany do przekazania zamawiającemu oświadczenia</w:t>
      </w:r>
      <w:r w:rsidR="00972EC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przynależności lub braku przynależności do tej samej grupy kapitałowej, o której mowa w art. 24</w:t>
      </w:r>
      <w:r w:rsidR="00972EC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ust. 1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23 ustawy. Wraz ze złożeniem oświadczenia, wykonawca może przedstawić dowody, że</w:t>
      </w:r>
      <w:r w:rsidR="00972EC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powiązania z innym wykonawcą nie prowadzą do zakłócenia konkurencji w postępowaniu</w:t>
      </w:r>
      <w:r w:rsidR="00972EC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udzielenie zamówienia. Wzór ośw</w:t>
      </w:r>
      <w:r w:rsidR="00BC5B77">
        <w:rPr>
          <w:rFonts w:ascii="Times New Roman" w:hAnsi="Times New Roman" w:cs="Times New Roman"/>
          <w:color w:val="000000"/>
          <w:sz w:val="24"/>
          <w:szCs w:val="24"/>
        </w:rPr>
        <w:t>iadczenia stanowi załącznik nr 4</w:t>
      </w:r>
      <w:r w:rsidRPr="009934B3">
        <w:rPr>
          <w:rFonts w:ascii="Times New Roman" w:hAnsi="Times New Roman" w:cs="Times New Roman"/>
          <w:color w:val="000000"/>
          <w:sz w:val="24"/>
          <w:szCs w:val="24"/>
        </w:rPr>
        <w:t xml:space="preserve"> do SIWZ.</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7F4C02">
        <w:rPr>
          <w:rFonts w:ascii="Times New Roman" w:hAnsi="Times New Roman" w:cs="Times New Roman"/>
          <w:b/>
          <w:color w:val="000000"/>
          <w:sz w:val="24"/>
          <w:szCs w:val="24"/>
        </w:rPr>
        <w:t>5.3</w:t>
      </w:r>
      <w:r w:rsidRPr="009934B3">
        <w:rPr>
          <w:rFonts w:ascii="Times New Roman" w:hAnsi="Times New Roman" w:cs="Times New Roman"/>
          <w:color w:val="000000"/>
          <w:sz w:val="24"/>
          <w:szCs w:val="24"/>
        </w:rPr>
        <w:t xml:space="preserve"> </w:t>
      </w:r>
      <w:r w:rsidRPr="009934B3">
        <w:rPr>
          <w:rFonts w:ascii="Times New Roman" w:hAnsi="Times New Roman" w:cs="Times New Roman"/>
          <w:b/>
          <w:bCs/>
          <w:color w:val="000000"/>
          <w:sz w:val="24"/>
          <w:szCs w:val="24"/>
        </w:rPr>
        <w:t xml:space="preserve">Dokumenty składane na wezwanie zamawiającego. </w:t>
      </w:r>
      <w:r w:rsidRPr="009934B3">
        <w:rPr>
          <w:rFonts w:ascii="Times New Roman" w:hAnsi="Times New Roman" w:cs="Times New Roman"/>
          <w:color w:val="000000"/>
          <w:sz w:val="24"/>
          <w:szCs w:val="24"/>
        </w:rPr>
        <w:t>Zamawiający przed udzieleniem zamówienia,</w:t>
      </w:r>
      <w:r w:rsidR="007F4C0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wezwie wykonawcę, którego oferta została najwyżej oceniona, do złożenia w wyznaczonym,</w:t>
      </w:r>
      <w:r w:rsidR="007F4C0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krótszym niż 5 dni, terminie, aktualnych na dzień złożenia, następujących oświadczeń</w:t>
      </w:r>
      <w:r w:rsidR="007F4C0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dokumentów:</w:t>
      </w:r>
    </w:p>
    <w:p w:rsidR="009934B3" w:rsidRPr="009934B3" w:rsidRDefault="009934B3" w:rsidP="005300B0">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a) </w:t>
      </w:r>
      <w:r w:rsidR="008046CA">
        <w:rPr>
          <w:rFonts w:ascii="Times New Roman" w:hAnsi="Times New Roman" w:cs="Times New Roman"/>
          <w:color w:val="000000"/>
          <w:sz w:val="24"/>
          <w:szCs w:val="24"/>
        </w:rPr>
        <w:t>odpis</w:t>
      </w:r>
      <w:r w:rsidR="005300B0" w:rsidRPr="009934B3">
        <w:rPr>
          <w:rFonts w:ascii="Times New Roman" w:hAnsi="Times New Roman" w:cs="Times New Roman"/>
          <w:color w:val="000000"/>
          <w:sz w:val="24"/>
          <w:szCs w:val="24"/>
        </w:rPr>
        <w:t xml:space="preserve"> z właściwego rejestru lub z centralnej ewiden</w:t>
      </w:r>
      <w:r w:rsidR="005300B0">
        <w:rPr>
          <w:rFonts w:ascii="Times New Roman" w:hAnsi="Times New Roman" w:cs="Times New Roman"/>
          <w:color w:val="000000"/>
          <w:sz w:val="24"/>
          <w:szCs w:val="24"/>
        </w:rPr>
        <w:t xml:space="preserve">cji i informacji o działalności </w:t>
      </w:r>
      <w:r w:rsidR="005300B0" w:rsidRPr="009934B3">
        <w:rPr>
          <w:rFonts w:ascii="Times New Roman" w:hAnsi="Times New Roman" w:cs="Times New Roman"/>
          <w:color w:val="000000"/>
          <w:sz w:val="24"/>
          <w:szCs w:val="24"/>
        </w:rPr>
        <w:t>gospodarczej, jeżeli odrębne przepisy wymagają wpisu do</w:t>
      </w:r>
      <w:r w:rsidR="005300B0">
        <w:rPr>
          <w:rFonts w:ascii="Times New Roman" w:hAnsi="Times New Roman" w:cs="Times New Roman"/>
          <w:color w:val="000000"/>
          <w:sz w:val="24"/>
          <w:szCs w:val="24"/>
        </w:rPr>
        <w:t xml:space="preserve"> rejestru lub ewidencji, w celu </w:t>
      </w:r>
      <w:r w:rsidR="005300B0" w:rsidRPr="009934B3">
        <w:rPr>
          <w:rFonts w:ascii="Times New Roman" w:hAnsi="Times New Roman" w:cs="Times New Roman"/>
          <w:color w:val="000000"/>
          <w:sz w:val="24"/>
          <w:szCs w:val="24"/>
        </w:rPr>
        <w:t>potwierdzenia braku podstaw wykluczenia na podstaw</w:t>
      </w:r>
      <w:r w:rsidR="005300B0">
        <w:rPr>
          <w:rFonts w:ascii="Times New Roman" w:hAnsi="Times New Roman" w:cs="Times New Roman"/>
          <w:color w:val="000000"/>
          <w:sz w:val="24"/>
          <w:szCs w:val="24"/>
        </w:rPr>
        <w:t xml:space="preserve">ie art. 24 ust. 5 </w:t>
      </w:r>
      <w:proofErr w:type="spellStart"/>
      <w:r w:rsidR="005300B0">
        <w:rPr>
          <w:rFonts w:ascii="Times New Roman" w:hAnsi="Times New Roman" w:cs="Times New Roman"/>
          <w:color w:val="000000"/>
          <w:sz w:val="24"/>
          <w:szCs w:val="24"/>
        </w:rPr>
        <w:t>pkt</w:t>
      </w:r>
      <w:proofErr w:type="spellEnd"/>
      <w:r w:rsidR="005300B0">
        <w:rPr>
          <w:rFonts w:ascii="Times New Roman" w:hAnsi="Times New Roman" w:cs="Times New Roman"/>
          <w:color w:val="000000"/>
          <w:sz w:val="24"/>
          <w:szCs w:val="24"/>
        </w:rPr>
        <w:t xml:space="preserve"> 1 ustawy;</w:t>
      </w:r>
    </w:p>
    <w:p w:rsidR="00F250A5" w:rsidRDefault="008312A4" w:rsidP="005300B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F250A5">
        <w:rPr>
          <w:rFonts w:ascii="Times New Roman" w:hAnsi="Times New Roman" w:cs="Times New Roman"/>
          <w:color w:val="000000"/>
          <w:sz w:val="24"/>
          <w:szCs w:val="24"/>
        </w:rPr>
        <w:t>)</w:t>
      </w:r>
      <w:r w:rsidR="00313E10">
        <w:rPr>
          <w:rFonts w:ascii="Times New Roman" w:hAnsi="Times New Roman" w:cs="Times New Roman"/>
          <w:color w:val="000000"/>
          <w:sz w:val="24"/>
          <w:szCs w:val="24"/>
        </w:rPr>
        <w:t xml:space="preserve"> </w:t>
      </w:r>
      <w:r w:rsidRPr="008312A4">
        <w:rPr>
          <w:rFonts w:ascii="Times New Roman" w:hAnsi="Times New Roman" w:cs="Times New Roman"/>
          <w:color w:val="000000"/>
          <w:sz w:val="24"/>
          <w:szCs w:val="24"/>
        </w:rPr>
        <w:t>potwierdzających, że wykonawca jest ubezpieczony od odpowiedzialności cywilnej w zakresie prowadzonej działalności związanej z przedmiotem zamówienia na sumę gwarancyjną określoną przez zamawiającego</w:t>
      </w:r>
    </w:p>
    <w:p w:rsidR="008312A4" w:rsidRPr="009934B3" w:rsidRDefault="008312A4" w:rsidP="005300B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i</w:t>
      </w:r>
      <w:r w:rsidRPr="008312A4">
        <w:rPr>
          <w:rFonts w:ascii="Times New Roman" w:hAnsi="Times New Roman" w:cs="Times New Roman"/>
          <w:color w:val="000000"/>
          <w:sz w:val="24"/>
          <w:szCs w:val="24"/>
        </w:rPr>
        <w:t>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9934B3" w:rsidRPr="009934B3" w:rsidRDefault="008312A4" w:rsidP="00791CE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9934B3" w:rsidRPr="009934B3">
        <w:rPr>
          <w:rFonts w:ascii="Times New Roman" w:hAnsi="Times New Roman" w:cs="Times New Roman"/>
          <w:color w:val="000000"/>
          <w:sz w:val="24"/>
          <w:szCs w:val="24"/>
        </w:rPr>
        <w:t>) dokumentów dotyczących podmiotu trzeciego, w celu wykazania braku istnienia wobec</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nich podstaw wykluczenia oraz spełnienia, w zakresie, w jakim Wykonawca powołuje się</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na jego zasoby, warunków udziału w postępowaniu – jeżeli wykonawca polega na</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zasobach podmiotu trzeciego.</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7D4028">
        <w:rPr>
          <w:rFonts w:ascii="Times New Roman" w:hAnsi="Times New Roman" w:cs="Times New Roman"/>
          <w:b/>
          <w:color w:val="000000"/>
          <w:sz w:val="24"/>
          <w:szCs w:val="24"/>
        </w:rPr>
        <w:t>5.4</w:t>
      </w:r>
      <w:r w:rsidRPr="009934B3">
        <w:rPr>
          <w:rFonts w:ascii="Times New Roman" w:hAnsi="Times New Roman" w:cs="Times New Roman"/>
          <w:color w:val="000000"/>
          <w:sz w:val="24"/>
          <w:szCs w:val="24"/>
        </w:rPr>
        <w:t xml:space="preserve"> Jeżeli wykonawca ma siedzibę lub miejsce zamieszkania poza terytorium Rzeczypospolitej Polskiej,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zamiast dokumentów, o których mowa w </w:t>
      </w:r>
      <w:proofErr w:type="spellStart"/>
      <w:r w:rsidRPr="007D4028">
        <w:rPr>
          <w:rFonts w:ascii="Times New Roman" w:hAnsi="Times New Roman" w:cs="Times New Roman"/>
          <w:color w:val="000000"/>
          <w:sz w:val="24"/>
          <w:szCs w:val="24"/>
        </w:rPr>
        <w:t>p</w:t>
      </w:r>
      <w:r w:rsidR="007D4028" w:rsidRPr="007D4028">
        <w:rPr>
          <w:rFonts w:ascii="Times New Roman" w:hAnsi="Times New Roman" w:cs="Times New Roman"/>
          <w:color w:val="000000"/>
          <w:sz w:val="24"/>
          <w:szCs w:val="24"/>
        </w:rPr>
        <w:t>kt</w:t>
      </w:r>
      <w:proofErr w:type="spellEnd"/>
      <w:r w:rsidR="007D4028" w:rsidRPr="007D4028">
        <w:rPr>
          <w:rFonts w:ascii="Times New Roman" w:hAnsi="Times New Roman" w:cs="Times New Roman"/>
          <w:color w:val="000000"/>
          <w:sz w:val="24"/>
          <w:szCs w:val="24"/>
        </w:rPr>
        <w:t xml:space="preserve"> 5.4 a</w:t>
      </w:r>
      <w:r w:rsidRPr="007D4028">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składa dokument lub dokumenty wystawione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 kraju, w którym ma siedzibę lub miejsce zamieszkania, potwierdzające odpowiednio, że nie otwarto jego likwidacji ani nie ogłoszono </w:t>
      </w:r>
      <w:r w:rsidRPr="009934B3">
        <w:rPr>
          <w:rFonts w:ascii="Times New Roman" w:hAnsi="Times New Roman" w:cs="Times New Roman"/>
          <w:color w:val="000000"/>
          <w:sz w:val="24"/>
          <w:szCs w:val="24"/>
        </w:rPr>
        <w:lastRenderedPageBreak/>
        <w:t>upadłości, wystawiony nie wcześniej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niż 6 miesięcy przed upływem terminu składania ofert</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Jeżeli w kraju miejsca zamieszkania osoby lub w kraju, w którym wykonawca ma siedzibę lub</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miejsce zamieszkania, nie wydaje się dokumentów,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5.4 zastępuje się je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dokumentem zawierającym odpowiednio oświadczenie wykonawcy, ze wskazaniem osoby albo</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osób uprawnionych do jego reprezentacji, lub oświadczenie osoby, której dokument miał dotyczyć,</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złożone przed notariuszem lub przed organem sądowym, administracyjnym albo organem</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samorządu zawodowego lub gospodarczego właściwym ze względu na siedzibę lub miejsce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zamieszkania wykonawcy lub miejsce zamieszkania tej osoby. Terminy określone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5.4 stosuje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się.</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1B7DBB">
        <w:rPr>
          <w:rFonts w:ascii="Times New Roman" w:hAnsi="Times New Roman" w:cs="Times New Roman"/>
          <w:b/>
          <w:color w:val="000000"/>
          <w:sz w:val="24"/>
          <w:szCs w:val="24"/>
        </w:rPr>
        <w:t>5.5</w:t>
      </w:r>
      <w:r w:rsidRPr="009934B3">
        <w:rPr>
          <w:rFonts w:ascii="Times New Roman" w:hAnsi="Times New Roman" w:cs="Times New Roman"/>
          <w:color w:val="000000"/>
          <w:sz w:val="24"/>
          <w:szCs w:val="24"/>
        </w:rPr>
        <w:t xml:space="preserve"> Jeżeli wykonawca nie złoży oświadczeń, o których mowa w 5.1 SIWZ, oświadczeń lub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potwierdzających okoliczności, o których mowa w art. 25 ust. 1 ustawy, lub innych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niezbędnych do przeprowadzenia postępowania, oświadczenia lub dokumenty są niekompletne,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zawierają błędy lub budzą wskazane przez zamawiającego wątpliwości, zamawiający wezwie do ich</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złożenia, uzupełnienia lub poprawienia lub do udzielenia wyjaśnień w terminie przez siebie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wskazanym, chyba że mimo ich złożenia, uzupełnienia lub poprawienia lub udzielenia wyjaśnień</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podlegałaby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5.6</w:t>
      </w:r>
      <w:r w:rsidRPr="009934B3">
        <w:rPr>
          <w:rFonts w:ascii="Times New Roman" w:hAnsi="Times New Roman" w:cs="Times New Roman"/>
          <w:color w:val="000000"/>
          <w:sz w:val="24"/>
          <w:szCs w:val="24"/>
        </w:rPr>
        <w:t xml:space="preserve"> Jeżeli wykonawca nie złoży wymaganych pełnomocnictw albo złożył wadliwe pełnomocnictwa,</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zamawiający wezwie do ich złożenia w terminie przez siebie wskazanym, chyba że mimo ich złożenia</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5.7</w:t>
      </w:r>
      <w:r w:rsidRPr="009934B3">
        <w:rPr>
          <w:rFonts w:ascii="Times New Roman" w:hAnsi="Times New Roman" w:cs="Times New Roman"/>
          <w:color w:val="000000"/>
          <w:sz w:val="24"/>
          <w:szCs w:val="24"/>
        </w:rPr>
        <w:t xml:space="preserve"> W przypadku wykonawców wspólnie ubiegających się o udzielenie zamówienia oraz w przypadku</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innych podmiotów, na zasobach których wykonawca polega na zasadach określonych w art. 22a</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ustawy lub kopie dokumentów dotyczących odpowiednio wykonawcy lub tych podmiotów, mogą być</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poświadczane za zgodność z oryginałem przez wykonawcę albo te podmioty albo wykonawców</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wspólnie ubiegających się o udzielenie zamówienia publicznego- odpowiednio, w zakresie</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dokumentów, które każdego z nich dotyczą.</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5.8</w:t>
      </w:r>
      <w:r w:rsidRPr="009934B3">
        <w:rPr>
          <w:rFonts w:ascii="Times New Roman" w:hAnsi="Times New Roman" w:cs="Times New Roman"/>
          <w:color w:val="000000"/>
          <w:sz w:val="24"/>
          <w:szCs w:val="24"/>
        </w:rPr>
        <w:t xml:space="preserve"> Oświadczenia dotyczące wykonawcy/wykonawców występujących wspólnie i innych podmiotów,</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których zdolnościach lub sytuacji polega wykonawca na zasadach określonych w art. 22a ustawy</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składane są w oryginale. Dokumenty inne niż oświadczenia składane są w oryginale lub kopii</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poświadczonej za zgodność z oryginałem. Zobow</w:t>
      </w:r>
      <w:r w:rsidR="005D1EF7">
        <w:rPr>
          <w:rFonts w:ascii="Times New Roman" w:hAnsi="Times New Roman" w:cs="Times New Roman"/>
          <w:color w:val="000000"/>
          <w:sz w:val="24"/>
          <w:szCs w:val="24"/>
        </w:rPr>
        <w:t xml:space="preserve">iązanie, o którym mowa w </w:t>
      </w:r>
      <w:proofErr w:type="spellStart"/>
      <w:r w:rsidR="005D1EF7">
        <w:rPr>
          <w:rFonts w:ascii="Times New Roman" w:hAnsi="Times New Roman" w:cs="Times New Roman"/>
          <w:color w:val="000000"/>
          <w:sz w:val="24"/>
          <w:szCs w:val="24"/>
        </w:rPr>
        <w:t>pkt</w:t>
      </w:r>
      <w:proofErr w:type="spellEnd"/>
      <w:r w:rsidR="005D1EF7">
        <w:rPr>
          <w:rFonts w:ascii="Times New Roman" w:hAnsi="Times New Roman" w:cs="Times New Roman"/>
          <w:color w:val="000000"/>
          <w:sz w:val="24"/>
          <w:szCs w:val="24"/>
        </w:rPr>
        <w:t xml:space="preserve"> 4.4.1 i 4.4</w:t>
      </w:r>
      <w:r w:rsidRPr="009934B3">
        <w:rPr>
          <w:rFonts w:ascii="Times New Roman" w:hAnsi="Times New Roman" w:cs="Times New Roman"/>
          <w:color w:val="000000"/>
          <w:sz w:val="24"/>
          <w:szCs w:val="24"/>
        </w:rPr>
        <w:t>.4 należy</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złożyć w formie oryginału.</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5.9</w:t>
      </w:r>
      <w:r w:rsidRPr="009934B3">
        <w:rPr>
          <w:rFonts w:ascii="Times New Roman" w:hAnsi="Times New Roman" w:cs="Times New Roman"/>
          <w:color w:val="000000"/>
          <w:sz w:val="24"/>
          <w:szCs w:val="24"/>
        </w:rPr>
        <w:t xml:space="preserve"> Dokumenty sporządzone w języku obcym muszą być złożone wraz z tłumaczeniami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lastRenderedPageBreak/>
        <w:t>5.10</w:t>
      </w:r>
      <w:r w:rsidRPr="009934B3">
        <w:rPr>
          <w:rFonts w:ascii="Times New Roman" w:hAnsi="Times New Roman" w:cs="Times New Roman"/>
          <w:color w:val="000000"/>
          <w:sz w:val="24"/>
          <w:szCs w:val="24"/>
        </w:rPr>
        <w:t xml:space="preserve"> W przypadku wskazania przez wykonawcę dostępności oświadczeń lub dokumentów, o których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mowa w Rozdziale V SIWZ w formie elektronicznej pod określonymi adresami internetowymi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ogólnodostępnych i bezpłatnych baz danych, zamawiający pobiera samodzielnie z tych baz danych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wskazane przez wykonawcę oświadczenia lub dokumenty. Jeżeli oświadczenia i dokumenty,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których mowa w zdaniu pierwszym są sporządzone w języku obcym wykonawca zobowiązany jest</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przedstawienia ich tłumaczenia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5.11</w:t>
      </w:r>
      <w:r w:rsidRPr="009934B3">
        <w:rPr>
          <w:rFonts w:ascii="Times New Roman" w:hAnsi="Times New Roman" w:cs="Times New Roman"/>
          <w:color w:val="000000"/>
          <w:sz w:val="24"/>
          <w:szCs w:val="24"/>
        </w:rPr>
        <w:t xml:space="preserve"> Ilekroć w SIWZ, a także w załącznikach do SIWZ występuje wymóg podpisywania dokumentów lub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oświadczeń lub też potwierdzania dokumentów za zgodność z oryginałem, należy przez to rozumieć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że oświadczenia i dokumenty te powinny być opatrzone podpisem (podpisami) osoby (osób)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uprawnionej (uprawnionych) do reprezentowania wykonawcy/podmiotu na zasobach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zgodnie z zasadami reprezentacji wskazanymi we właściwym rejestrze</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osobę (osoby) upoważnioną do reprezentowania wykonawcy/podmiotu na zasadach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na podstawie pełnomocnictwa.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5.12</w:t>
      </w:r>
      <w:r w:rsidRPr="009934B3">
        <w:rPr>
          <w:rFonts w:ascii="Times New Roman" w:hAnsi="Times New Roman" w:cs="Times New Roman"/>
          <w:color w:val="000000"/>
          <w:sz w:val="24"/>
          <w:szCs w:val="24"/>
        </w:rPr>
        <w:t xml:space="preserve"> Podpisy wykonawcy na oświadczeniach i dokumentach muszą być złożone w sposób pozwalający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zidentyfikować osobę podpisującą. Zaleca się opatrzenie podpisu pieczątką z imieniem i nazwiskiem</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osoby podpisującej.</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5.13</w:t>
      </w:r>
      <w:r w:rsidRPr="009934B3">
        <w:rPr>
          <w:rFonts w:ascii="Times New Roman" w:hAnsi="Times New Roman" w:cs="Times New Roman"/>
          <w:color w:val="000000"/>
          <w:sz w:val="24"/>
          <w:szCs w:val="24"/>
        </w:rPr>
        <w:t xml:space="preserve"> W przypadku potwierdzania dokumentów za zgodność z oryginałem, na dokumentach tych muszą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znaleźć podpisy wykonawcy, według zasad,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5.7, 5.11 i </w:t>
      </w:r>
      <w:r w:rsidRPr="008E1B11">
        <w:rPr>
          <w:rFonts w:ascii="Times New Roman" w:hAnsi="Times New Roman" w:cs="Times New Roman"/>
          <w:color w:val="000000"/>
          <w:sz w:val="24"/>
          <w:szCs w:val="24"/>
        </w:rPr>
        <w:t>5.12</w:t>
      </w:r>
      <w:r w:rsidRPr="009934B3">
        <w:rPr>
          <w:rFonts w:ascii="Times New Roman" w:hAnsi="Times New Roman" w:cs="Times New Roman"/>
          <w:color w:val="000000"/>
          <w:sz w:val="24"/>
          <w:szCs w:val="24"/>
        </w:rPr>
        <w:t xml:space="preserve"> oraz klauzula</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W przypadku dokumentów wielostronicowych, należy poświadczyć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każdą stronę dokumentu, ewentualnie poświadczenie może znaleźć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jednej ze stron wraz z informacją o liczbie poświadczanych stron.</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5.14</w:t>
      </w:r>
      <w:r w:rsidRPr="009934B3">
        <w:rPr>
          <w:rFonts w:ascii="Times New Roman" w:hAnsi="Times New Roman" w:cs="Times New Roman"/>
          <w:color w:val="000000"/>
          <w:sz w:val="24"/>
          <w:szCs w:val="24"/>
        </w:rPr>
        <w:t xml:space="preserve"> Pełnomocnictwo, o którym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5.11 w formie oryginału lub kopii potwierdzonej za zgodność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oryginałem przez notariusza należy dołączyć do oferty.</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6</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077EE7">
        <w:rPr>
          <w:rFonts w:ascii="Times New Roman" w:hAnsi="Times New Roman" w:cs="Times New Roman"/>
          <w:b/>
          <w:color w:val="000000"/>
          <w:sz w:val="24"/>
          <w:szCs w:val="24"/>
        </w:rPr>
        <w:t>6.</w:t>
      </w:r>
      <w:r w:rsidRPr="00077EE7">
        <w:rPr>
          <w:rFonts w:ascii="Times New Roman" w:eastAsia="Calibri" w:hAnsi="Times New Roman" w:cs="Times New Roman"/>
          <w:b/>
          <w:color w:val="000000"/>
          <w:sz w:val="24"/>
          <w:szCs w:val="24"/>
        </w:rPr>
        <w:t>1.</w:t>
      </w:r>
      <w:r w:rsidRPr="00077EE7">
        <w:rPr>
          <w:rFonts w:ascii="Times New Roman" w:eastAsia="Calibri" w:hAnsi="Times New Roman" w:cs="Times New Roman"/>
          <w:bCs/>
          <w:color w:val="000000"/>
          <w:sz w:val="24"/>
          <w:szCs w:val="24"/>
        </w:rPr>
        <w:t xml:space="preserve"> Wysokość wadium</w:t>
      </w:r>
      <w:r w:rsidRPr="00077EE7">
        <w:rPr>
          <w:rFonts w:ascii="Times New Roman" w:eastAsia="Calibri" w:hAnsi="Times New Roman" w:cs="Times New Roman"/>
          <w:b/>
          <w:bCs/>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077EE7">
        <w:rPr>
          <w:rFonts w:ascii="Times New Roman" w:eastAsia="Calibri" w:hAnsi="Times New Roman" w:cs="Times New Roman"/>
          <w:color w:val="000000"/>
          <w:sz w:val="24"/>
          <w:szCs w:val="24"/>
        </w:rPr>
        <w:t>Każdy Wykonawca zobowiązany jest zabezpieczyć swą ofertę wadium w wysokości</w:t>
      </w:r>
      <w:r w:rsidR="00CA4942">
        <w:rPr>
          <w:rFonts w:ascii="Times New Roman" w:eastAsia="Calibri" w:hAnsi="Times New Roman" w:cs="Times New Roman"/>
          <w:b/>
          <w:color w:val="000000"/>
          <w:sz w:val="24"/>
          <w:szCs w:val="24"/>
        </w:rPr>
        <w:t xml:space="preserve"> 10.000,00 PLN (słownie: dziesięć</w:t>
      </w:r>
      <w:r w:rsidRPr="00077EE7">
        <w:rPr>
          <w:rFonts w:ascii="Times New Roman" w:eastAsia="Calibri" w:hAnsi="Times New Roman" w:cs="Times New Roman"/>
          <w:b/>
          <w:color w:val="000000"/>
          <w:sz w:val="24"/>
          <w:szCs w:val="24"/>
        </w:rPr>
        <w:t xml:space="preserve"> tysięcy złotych 00/100).</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Do oferty należy dołączyć dokument potwierdzający wniesienie wadium przez Wykonawcę tzn.:</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lastRenderedPageBreak/>
        <w:t>a) oryginał lub potwierdzoną za zgodność z oryginałem kopię bankowego polecenia przelewu lub inny dokument sporządzony na podstawie art. 7 Ustawy Prawo Bankowe (Dz. U. z 2002 r. Nr 72, poz. 665 ze zm.) potwierdzający przelew kwoty wadium na konto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b) oryginał dokumentu będącego każdą inną formą wadium dopuszczoną przez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2</w:t>
      </w:r>
      <w:r w:rsidRPr="00077EE7">
        <w:rPr>
          <w:rFonts w:ascii="Times New Roman" w:eastAsia="Calibri" w:hAnsi="Times New Roman" w:cs="Times New Roman"/>
          <w:bCs/>
          <w:color w:val="000000"/>
          <w:sz w:val="24"/>
          <w:szCs w:val="24"/>
        </w:rPr>
        <w:t>. Forma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1) Wadium może być wniesione w następujących formach: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pieniądzu;</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poręczeniach bankowych lub poręczeniach spółdzielczej kasy oszczędnościowo- kredytowej, z tym że poręczenie kasy jest zawsze poręczeniem pieniężnym;</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bankowych;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ubezpieczeniowych;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 xml:space="preserve">poręczeniach udzielanych przez podmioty, o których mowa w art. 6 b ust. 5 </w:t>
      </w:r>
      <w:proofErr w:type="spellStart"/>
      <w:r w:rsidRPr="00077EE7">
        <w:rPr>
          <w:rFonts w:ascii="Times New Roman" w:eastAsia="Calibri" w:hAnsi="Times New Roman" w:cs="Times New Roman"/>
          <w:color w:val="000000"/>
          <w:sz w:val="24"/>
          <w:szCs w:val="24"/>
        </w:rPr>
        <w:t>pkt</w:t>
      </w:r>
      <w:proofErr w:type="spellEnd"/>
      <w:r w:rsidRPr="00077EE7">
        <w:rPr>
          <w:rFonts w:ascii="Times New Roman" w:eastAsia="Calibri" w:hAnsi="Times New Roman" w:cs="Times New Roman"/>
          <w:color w:val="000000"/>
          <w:sz w:val="24"/>
          <w:szCs w:val="24"/>
        </w:rPr>
        <w:t xml:space="preserve"> 2 ustawy z dnia 9 listopada 2000 r. o utworzeniu Polskiej Agencji Rozwoju Przedsiębiorczości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(Dz. U. z 2007 r. Nr 42, poz. 275, ze zm.).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2) W przypadku składania przez Wykonawcę wadium w formie gwarancji bankowej/ubezpieczeniowej winna ona zawierać następujące elementy:</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Wykonawcy (w przypadku konsorcjum – nazwy wszystkich Wykonawców),</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 xml:space="preserve">wskazanie Zamawiającego, czyli beneficjenta gwarancji/ubezpieczenia, </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Gwaranta (banku lub towarzystwa ubezpieczeniowego udzielającego gwarancji) oraz wskazanie ich siedzib,</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dokładną nazwę postępowania stanowiącego przyczynę wystawienia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sumy gwarancyjnej,</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określenie terminu ważności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Cs/>
          <w:color w:val="000000"/>
          <w:sz w:val="24"/>
          <w:szCs w:val="24"/>
        </w:rPr>
        <w:t>zobowiązanie banku/towarzystwa ubezpieczeniowego do bezwarunkowego zapłacenia pełnej sumy wadium w przypadku, gdy zajdą ku temu ustawowe okoliczności, określone w przepisie art. 46 ust. 4 a i ust. 5 ustawy.</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 przypadku wniesienia wadium w formie gwarancji, którą należy zwrócić Gwarantowi, zaleca się, aby nie była trwale związana z ofertą.</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 xml:space="preserve">dokumenty, o których mowa w punkcie </w:t>
      </w:r>
      <w:proofErr w:type="spellStart"/>
      <w:r w:rsidRPr="00077EE7">
        <w:rPr>
          <w:rFonts w:ascii="Times New Roman" w:eastAsia="Calibri" w:hAnsi="Times New Roman" w:cs="Times New Roman"/>
          <w:color w:val="000000"/>
          <w:sz w:val="24"/>
          <w:szCs w:val="24"/>
        </w:rPr>
        <w:t>pkt</w:t>
      </w:r>
      <w:proofErr w:type="spellEnd"/>
      <w:r w:rsidRPr="00077EE7">
        <w:rPr>
          <w:rFonts w:ascii="Times New Roman" w:eastAsia="Calibri" w:hAnsi="Times New Roman" w:cs="Times New Roman"/>
          <w:color w:val="000000"/>
          <w:sz w:val="24"/>
          <w:szCs w:val="24"/>
        </w:rPr>
        <w:t xml:space="preserve"> 1. lit. e - g muszą zachowywać ważność przez cały okres, w którym Wykonawca jest związany ofertą.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3.</w:t>
      </w:r>
      <w:r w:rsidRPr="00077EE7">
        <w:rPr>
          <w:rFonts w:ascii="Times New Roman" w:eastAsia="Calibri" w:hAnsi="Times New Roman" w:cs="Times New Roman"/>
          <w:bCs/>
          <w:color w:val="000000"/>
          <w:sz w:val="24"/>
          <w:szCs w:val="24"/>
        </w:rPr>
        <w:t xml:space="preserve"> Miejsce i sposób wniesienia wadium.</w:t>
      </w:r>
    </w:p>
    <w:p w:rsidR="00077EE7" w:rsidRPr="00E2270A" w:rsidRDefault="00077EE7" w:rsidP="00077EE7">
      <w:pPr>
        <w:tabs>
          <w:tab w:val="left" w:pos="704"/>
        </w:tabs>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077EE7">
        <w:rPr>
          <w:rFonts w:ascii="Times New Roman" w:hAnsi="Times New Roman" w:cs="Times New Roman"/>
          <w:b/>
          <w:color w:val="000000"/>
          <w:sz w:val="24"/>
          <w:szCs w:val="24"/>
        </w:rPr>
        <w:lastRenderedPageBreak/>
        <w:t>6.3.1</w:t>
      </w:r>
      <w:r>
        <w:rPr>
          <w:rFonts w:ascii="Times New Roman" w:hAnsi="Times New Roman" w:cs="Times New Roman"/>
          <w:color w:val="000000"/>
          <w:sz w:val="24"/>
          <w:szCs w:val="24"/>
        </w:rPr>
        <w:t xml:space="preserve"> </w:t>
      </w:r>
      <w:r w:rsidRPr="00077EE7">
        <w:rPr>
          <w:rFonts w:ascii="Times New Roman" w:eastAsia="Calibri" w:hAnsi="Times New Roman" w:cs="Times New Roman"/>
          <w:color w:val="000000"/>
          <w:sz w:val="24"/>
          <w:szCs w:val="24"/>
        </w:rPr>
        <w:t>Wadium wnoszone w pieniądzu należy wpłacić przelewem na następujący rachunek bankowy Zamawiającego - w Banku Spółdzielczym Ziemi Piotrkowskiej w Piotrkowie Tryb. o/Paradyż filia Aleksandrów nr 11 8973 0003 0020 0410 5369 0007 z zaznaczeniem, którego postępowania ono dotyczy – wadium – przetarg –</w:t>
      </w:r>
      <w:r w:rsidR="00E2270A" w:rsidRPr="00E2270A">
        <w:rPr>
          <w:rFonts w:ascii="Times New Roman" w:hAnsi="Times New Roman" w:cs="Times New Roman"/>
          <w:b/>
          <w:bCs/>
          <w:color w:val="000000"/>
          <w:sz w:val="24"/>
          <w:szCs w:val="24"/>
        </w:rPr>
        <w:t xml:space="preserve"> </w:t>
      </w:r>
      <w:r w:rsidR="00E2270A" w:rsidRPr="00E2270A">
        <w:rPr>
          <w:rFonts w:ascii="Times New Roman" w:hAnsi="Times New Roman" w:cs="Times New Roman"/>
          <w:bCs/>
          <w:i/>
          <w:color w:val="000000"/>
          <w:sz w:val="24"/>
          <w:szCs w:val="24"/>
        </w:rPr>
        <w:t>„</w:t>
      </w:r>
      <w:r w:rsidR="00E2270A" w:rsidRPr="00E2270A">
        <w:rPr>
          <w:rFonts w:ascii="Times New Roman" w:eastAsia="Calibri" w:hAnsi="Times New Roman" w:cs="Times New Roman"/>
          <w:bCs/>
          <w:i/>
          <w:color w:val="000000"/>
          <w:sz w:val="24"/>
          <w:szCs w:val="24"/>
        </w:rPr>
        <w:t>Remont drogi powiatowej Nr 3118E Prymusowa Wola – Paradyż – Skórkowice – Reczków na odcinku 1 668,33 m</w:t>
      </w:r>
      <w:r w:rsidRPr="00077EE7">
        <w:rPr>
          <w:rFonts w:ascii="Times New Roman" w:eastAsia="Calibri" w:hAnsi="Times New Roman" w:cs="Times New Roman"/>
          <w:i/>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2.</w:t>
      </w:r>
      <w:r w:rsidRPr="00077EE7">
        <w:rPr>
          <w:rFonts w:ascii="Times New Roman" w:eastAsia="Calibri" w:hAnsi="Times New Roman" w:cs="Times New Roman"/>
          <w:color w:val="000000"/>
          <w:sz w:val="24"/>
          <w:szCs w:val="24"/>
        </w:rPr>
        <w:t xml:space="preserve"> Wadium wniesione w pieniądzu Zamawiający przechowuje na rachunku bankowym.</w:t>
      </w:r>
    </w:p>
    <w:p w:rsidR="00E2270A" w:rsidRPr="00E2270A" w:rsidRDefault="00077EE7" w:rsidP="00077EE7">
      <w:pPr>
        <w:autoSpaceDE w:val="0"/>
        <w:autoSpaceDN w:val="0"/>
        <w:adjustRightInd w:val="0"/>
        <w:spacing w:after="0" w:line="360" w:lineRule="auto"/>
        <w:jc w:val="both"/>
        <w:rPr>
          <w:rFonts w:ascii="Times New Roman" w:eastAsia="Calibri" w:hAnsi="Times New Roman" w:cs="Times New Roman"/>
          <w:b/>
          <w:i/>
          <w:color w:val="000000"/>
          <w:sz w:val="24"/>
          <w:szCs w:val="24"/>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3.</w:t>
      </w:r>
      <w:r w:rsidRPr="00077EE7">
        <w:rPr>
          <w:rFonts w:ascii="Times New Roman" w:eastAsia="Calibri" w:hAnsi="Times New Roman" w:cs="Times New Roman"/>
          <w:color w:val="000000"/>
          <w:sz w:val="24"/>
          <w:szCs w:val="24"/>
        </w:rPr>
        <w:t xml:space="preserve"> Wadium wnoszone w innych formach niż pieniądz, dopuszczonych przez Zamawiającego, należy załączyć w oryginale do oferty, </w:t>
      </w:r>
      <w:r w:rsidRPr="00077EE7">
        <w:rPr>
          <w:rFonts w:ascii="Times New Roman" w:eastAsia="Calibri" w:hAnsi="Times New Roman" w:cs="Times New Roman"/>
          <w:color w:val="000000"/>
          <w:sz w:val="24"/>
          <w:szCs w:val="24"/>
          <w:u w:val="single"/>
        </w:rPr>
        <w:t xml:space="preserve">w osobnej kopercie opisanej  ,,wadium do przetargu na </w:t>
      </w:r>
      <w:r w:rsidR="00E2270A" w:rsidRPr="00E2270A">
        <w:rPr>
          <w:rFonts w:ascii="Times New Roman" w:eastAsia="Calibri" w:hAnsi="Times New Roman" w:cs="Times New Roman"/>
          <w:b/>
          <w:bCs/>
          <w:i/>
          <w:color w:val="000000"/>
          <w:sz w:val="24"/>
          <w:szCs w:val="24"/>
        </w:rPr>
        <w:t>Remont drogi powiatowej Nr 3118E Prymusowa Wola – Paradyż – Skórkowice – Reczków na odcinku 1 668,33 m</w:t>
      </w:r>
      <w:r w:rsidR="00E2270A" w:rsidRPr="00E2270A">
        <w:rPr>
          <w:rFonts w:ascii="Times New Roman" w:eastAsia="Calibri" w:hAnsi="Times New Roman" w:cs="Times New Roman"/>
          <w:b/>
          <w:i/>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color w:val="000000"/>
          <w:sz w:val="24"/>
          <w:szCs w:val="24"/>
        </w:rPr>
        <w:t xml:space="preserve">6. </w:t>
      </w:r>
      <w:r w:rsidRPr="00077EE7">
        <w:rPr>
          <w:rFonts w:ascii="Times New Roman" w:eastAsia="Calibri" w:hAnsi="Times New Roman" w:cs="Times New Roman"/>
          <w:b/>
          <w:color w:val="000000"/>
          <w:sz w:val="24"/>
          <w:szCs w:val="24"/>
        </w:rPr>
        <w:t>4.</w:t>
      </w:r>
      <w:r w:rsidRPr="00077EE7">
        <w:rPr>
          <w:rFonts w:ascii="Times New Roman" w:eastAsia="Calibri" w:hAnsi="Times New Roman" w:cs="Times New Roman"/>
          <w:color w:val="000000"/>
          <w:sz w:val="24"/>
          <w:szCs w:val="24"/>
        </w:rPr>
        <w:t xml:space="preserve"> </w:t>
      </w:r>
      <w:r w:rsidRPr="00077EE7">
        <w:rPr>
          <w:rFonts w:ascii="Times New Roman" w:eastAsia="Calibri" w:hAnsi="Times New Roman" w:cs="Times New Roman"/>
          <w:bCs/>
          <w:color w:val="000000"/>
          <w:sz w:val="24"/>
          <w:szCs w:val="24"/>
        </w:rPr>
        <w:t>Termin wniesienia wadium.</w:t>
      </w:r>
    </w:p>
    <w:p w:rsid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6.4.1.</w:t>
      </w:r>
      <w:r w:rsidRPr="00077EE7">
        <w:rPr>
          <w:rFonts w:ascii="Times New Roman" w:eastAsia="Calibri" w:hAnsi="Times New Roman" w:cs="Times New Roman"/>
          <w:color w:val="000000"/>
          <w:sz w:val="24"/>
          <w:szCs w:val="24"/>
        </w:rPr>
        <w:t xml:space="preserve"> Wadium należy wnieść przed upływem terminu składania ofert</w:t>
      </w:r>
      <w:r>
        <w:rPr>
          <w:rFonts w:ascii="Times New Roman" w:eastAsia="Calibri" w:hAnsi="Times New Roman" w:cs="Times New Roman"/>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6.4.2.</w:t>
      </w:r>
      <w:r w:rsidRPr="00077EE7">
        <w:rPr>
          <w:rFonts w:ascii="Times New Roman" w:eastAsia="Calibri" w:hAnsi="Times New Roman" w:cs="Times New Roman"/>
          <w:color w:val="000000"/>
          <w:sz w:val="24"/>
          <w:szCs w:val="24"/>
        </w:rPr>
        <w:t xml:space="preserve"> W przypadku wnoszenia wadium przelewem na rachunek bankowy, o jego wniesieniu w terminie decydować będzie data i godzina wpływu środków na rachunek bankowy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
          <w:bCs/>
          <w:color w:val="000000"/>
          <w:sz w:val="24"/>
          <w:szCs w:val="24"/>
        </w:rPr>
        <w:t>6.5.</w:t>
      </w:r>
      <w:r w:rsidRPr="00077EE7">
        <w:rPr>
          <w:rFonts w:ascii="Times New Roman" w:eastAsia="Calibri" w:hAnsi="Times New Roman" w:cs="Times New Roman"/>
          <w:bCs/>
          <w:color w:val="000000"/>
          <w:sz w:val="24"/>
          <w:szCs w:val="24"/>
        </w:rPr>
        <w:t xml:space="preserve"> Zwrot  i utrata wadium.</w:t>
      </w:r>
    </w:p>
    <w:p w:rsidR="00077EE7" w:rsidRPr="00BD77F1" w:rsidRDefault="00077EE7" w:rsidP="00BD77F1">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Zwrot i utrata  wadium następuje na  zasadach określonych w ustawie prawo zamówień publicznych.</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7</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PRZYGOTOWANIA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7.1</w:t>
      </w:r>
      <w:r w:rsidRPr="009934B3">
        <w:rPr>
          <w:rFonts w:ascii="Times New Roman" w:hAnsi="Times New Roman" w:cs="Times New Roman"/>
          <w:color w:val="000000"/>
          <w:sz w:val="24"/>
          <w:szCs w:val="24"/>
        </w:rPr>
        <w:t xml:space="preserve"> Wykonawca może złożyć jedną ofertę. </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7.2</w:t>
      </w:r>
      <w:r w:rsidRPr="009934B3">
        <w:rPr>
          <w:rFonts w:ascii="Times New Roman" w:hAnsi="Times New Roman" w:cs="Times New Roman"/>
          <w:color w:val="000000"/>
          <w:sz w:val="24"/>
          <w:szCs w:val="24"/>
        </w:rPr>
        <w:t xml:space="preserve"> Zamawiający nie dopuszcza możliwości składania ofert częściowych.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7.3</w:t>
      </w:r>
      <w:r w:rsidRPr="009934B3">
        <w:rPr>
          <w:rFonts w:ascii="Times New Roman" w:hAnsi="Times New Roman" w:cs="Times New Roman"/>
          <w:color w:val="000000"/>
          <w:sz w:val="24"/>
          <w:szCs w:val="24"/>
        </w:rPr>
        <w:t xml:space="preserve"> Zamawiający nie dopuszcza możliwości złożenia oferty wariantowej.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7.4</w:t>
      </w:r>
      <w:r w:rsidRPr="009934B3">
        <w:rPr>
          <w:rFonts w:ascii="Times New Roman" w:hAnsi="Times New Roman" w:cs="Times New Roman"/>
          <w:color w:val="000000"/>
          <w:sz w:val="24"/>
          <w:szCs w:val="24"/>
        </w:rPr>
        <w:t xml:space="preserve"> Oferta musi być sporządzona z zachowaniem formy pisemnej pod rygorem nieważności.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7.5</w:t>
      </w:r>
      <w:r w:rsidRPr="009934B3">
        <w:rPr>
          <w:rFonts w:ascii="Times New Roman" w:hAnsi="Times New Roman" w:cs="Times New Roman"/>
          <w:color w:val="000000"/>
          <w:sz w:val="24"/>
          <w:szCs w:val="24"/>
        </w:rPr>
        <w:t xml:space="preserve"> Treść oferty musi być zgodna z treścią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7.6</w:t>
      </w:r>
      <w:r w:rsidRPr="009934B3">
        <w:rPr>
          <w:rFonts w:ascii="Times New Roman" w:hAnsi="Times New Roman" w:cs="Times New Roman"/>
          <w:color w:val="000000"/>
          <w:sz w:val="24"/>
          <w:szCs w:val="24"/>
        </w:rPr>
        <w:t xml:space="preserve"> Oferta (wraz z załącznikami) musi być sporządzona w sposób czytelny.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7.7</w:t>
      </w:r>
      <w:r w:rsidRPr="009934B3">
        <w:rPr>
          <w:rFonts w:ascii="Times New Roman" w:hAnsi="Times New Roman" w:cs="Times New Roman"/>
          <w:color w:val="000000"/>
          <w:sz w:val="24"/>
          <w:szCs w:val="24"/>
        </w:rPr>
        <w:t xml:space="preserve"> Wszelkie zmiany naniesione przez wykonawcę w treści o</w:t>
      </w:r>
      <w:r w:rsidR="0050154D">
        <w:rPr>
          <w:rFonts w:ascii="Times New Roman" w:hAnsi="Times New Roman" w:cs="Times New Roman"/>
          <w:color w:val="000000"/>
          <w:sz w:val="24"/>
          <w:szCs w:val="24"/>
        </w:rPr>
        <w:t xml:space="preserve">ferty po jej sporządzeniu muszą </w:t>
      </w:r>
      <w:r w:rsidRPr="009934B3">
        <w:rPr>
          <w:rFonts w:ascii="Times New Roman" w:hAnsi="Times New Roman" w:cs="Times New Roman"/>
          <w:color w:val="000000"/>
          <w:sz w:val="24"/>
          <w:szCs w:val="24"/>
        </w:rPr>
        <w:t>być</w:t>
      </w:r>
      <w:r w:rsidR="0050154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parafowane przez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7.8</w:t>
      </w:r>
      <w:r w:rsidRPr="009934B3">
        <w:rPr>
          <w:rFonts w:ascii="Times New Roman" w:hAnsi="Times New Roman" w:cs="Times New Roman"/>
          <w:color w:val="000000"/>
          <w:sz w:val="24"/>
          <w:szCs w:val="24"/>
        </w:rPr>
        <w:t xml:space="preserve"> Oferta musi być podpisana przez wykonawcę, tj. osobę (osoby) reprezentującą wykonawcę, zgodnie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zasadami reprezentacji wskazanymi we właściwym rejestrze lub osobę (osoby) upoważnioną</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7.9</w:t>
      </w:r>
      <w:r w:rsidRPr="009934B3">
        <w:rPr>
          <w:rFonts w:ascii="Times New Roman" w:hAnsi="Times New Roman" w:cs="Times New Roman"/>
          <w:color w:val="000000"/>
          <w:sz w:val="24"/>
          <w:szCs w:val="24"/>
        </w:rPr>
        <w:t xml:space="preserve"> Jeżeli osoba (osoby) podpisująca ofertę (reprezentująca wykonawcę lub wykonawców</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występujących wspólnie) działa na podstawie pełnomocnictwa, pełnomocnictwo to w formie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lastRenderedPageBreak/>
        <w:t>oryginału lub kopii poświadczonej za zgodność z oryginałem przez notariusza musi zostać</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dołączone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7.10</w:t>
      </w:r>
      <w:r w:rsidRPr="009934B3">
        <w:rPr>
          <w:rFonts w:ascii="Times New Roman" w:hAnsi="Times New Roman" w:cs="Times New Roman"/>
          <w:color w:val="000000"/>
          <w:sz w:val="24"/>
          <w:szCs w:val="24"/>
        </w:rPr>
        <w:t xml:space="preserve"> Oferta wraz z załącznikami musi być sporządzona w języku polskim. Każdy dokument składający się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ofertę lub złożony wraz z ofertą sporządzony w języku innym niż polski musi być złożony wraz</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tłumaczeniem na język polski.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7.11</w:t>
      </w:r>
      <w:r w:rsidRPr="009934B3">
        <w:rPr>
          <w:rFonts w:ascii="Times New Roman" w:hAnsi="Times New Roman" w:cs="Times New Roman"/>
          <w:color w:val="000000"/>
          <w:sz w:val="24"/>
          <w:szCs w:val="24"/>
        </w:rPr>
        <w:t xml:space="preserve"> Wykonawca ponosi wszelkie koszty związane z przygotowaniem i złożeniem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7.12</w:t>
      </w:r>
      <w:r w:rsidRPr="009934B3">
        <w:rPr>
          <w:rFonts w:ascii="Times New Roman" w:hAnsi="Times New Roman" w:cs="Times New Roman"/>
          <w:color w:val="000000"/>
          <w:sz w:val="24"/>
          <w:szCs w:val="24"/>
        </w:rPr>
        <w:t xml:space="preserve"> Zaleca się, aby strony oferty były trwale ze sobą połączone i kolejno ponumerowane.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7.13</w:t>
      </w:r>
      <w:r w:rsidRPr="009934B3">
        <w:rPr>
          <w:rFonts w:ascii="Times New Roman" w:hAnsi="Times New Roman" w:cs="Times New Roman"/>
          <w:color w:val="000000"/>
          <w:sz w:val="24"/>
          <w:szCs w:val="24"/>
        </w:rPr>
        <w:t xml:space="preserve"> Zaleca się, aby każda strona oferty zawierająca jakąkolwiek treść była podpisana lub parafowana</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7.14</w:t>
      </w:r>
      <w:r w:rsidRPr="009934B3">
        <w:rPr>
          <w:rFonts w:ascii="Times New Roman" w:hAnsi="Times New Roman" w:cs="Times New Roman"/>
          <w:color w:val="000000"/>
          <w:sz w:val="24"/>
          <w:szCs w:val="24"/>
        </w:rPr>
        <w:t xml:space="preserve"> W przypadku, gdy informacje zawarte w ofercie stanow</w:t>
      </w:r>
      <w:r w:rsidR="00DD5CBE">
        <w:rPr>
          <w:rFonts w:ascii="Times New Roman" w:hAnsi="Times New Roman" w:cs="Times New Roman"/>
          <w:color w:val="000000"/>
          <w:sz w:val="24"/>
          <w:szCs w:val="24"/>
        </w:rPr>
        <w:t xml:space="preserve">ią tajemnicę przedsiębiorstwa w </w:t>
      </w:r>
      <w:r w:rsidRPr="009934B3">
        <w:rPr>
          <w:rFonts w:ascii="Times New Roman" w:hAnsi="Times New Roman" w:cs="Times New Roman"/>
          <w:color w:val="000000"/>
          <w:sz w:val="24"/>
          <w:szCs w:val="24"/>
        </w:rPr>
        <w:t>rozumieniu</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o zwalczaniu nieuczciwej konkurencji, co do których wykonawca zastrzega, że 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mogą być udostępniane innym uczestnikom postępowania, muszą być oznaczone przez wykonawcę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klauzulą „Informacje stanowiące tajemnicę przedsiębiorstwa w rozumieniu art. 11 ust. 4 ustawy</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dnia 16 kwietnia 1993 o zwalczaniu nieuczciwej konkurencji”.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nie później niż w terminie składania ofert musi wykazać, że zastrzeżone informacje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stanowią tajemnicę przedsiębiorstwa, w szczególności określając, w jaki sposób zostały spełnione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przesłanki, o których mowa w art. 11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4 ustawy z 16 kwietnia 1993 r. o zwalczaniu nieuczciwej</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konkurencji, zgodnie z którym tajemnicę przedsiębiorstwa stanowi określona informacja, jeżeli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łącznie 3 warunki: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ma charakter techniczny, technologiczny, organizacyjny przedsiębiorstwa lub jest to inna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informacja mająca wartość gospodarczą,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nie została ujawniona do wiadomości publicznej,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podjęto w stosunku do niej niezbędne działania w celu zachowania poufności.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Zaleca się, aby informacje stanowiące tajemnicę przedsiębiorstwa były trwale spięte i oddzielone od</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pozostałej (jawnej) części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Wykonawca nie może zastrzec informacji, o których mowa w art. 86 ust. 4 ustawy.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7.15</w:t>
      </w:r>
      <w:r w:rsidRPr="009934B3">
        <w:rPr>
          <w:rFonts w:ascii="Times New Roman" w:hAnsi="Times New Roman" w:cs="Times New Roman"/>
          <w:color w:val="000000"/>
          <w:sz w:val="24"/>
          <w:szCs w:val="24"/>
        </w:rPr>
        <w:t xml:space="preserve"> Na potrzeby oceny ofert oferta musi zawierać:</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a) Formularz Ofertowy sporządzony i wypełniony według wzoru stanowiącego </w:t>
      </w:r>
      <w:r w:rsidR="00C14829">
        <w:rPr>
          <w:rFonts w:ascii="Times New Roman" w:hAnsi="Times New Roman" w:cs="Times New Roman"/>
          <w:color w:val="000000"/>
          <w:sz w:val="24"/>
          <w:szCs w:val="24"/>
        </w:rPr>
        <w:t>Załącznik Nr 1</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b) oświadczenia,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5.1 SIWZ według wz</w:t>
      </w:r>
      <w:r w:rsidR="008F6299">
        <w:rPr>
          <w:rFonts w:ascii="Times New Roman" w:hAnsi="Times New Roman" w:cs="Times New Roman"/>
          <w:color w:val="000000"/>
          <w:sz w:val="24"/>
          <w:szCs w:val="24"/>
        </w:rPr>
        <w:t xml:space="preserve">oru stanowiącego </w:t>
      </w:r>
      <w:r w:rsidR="002A0C32">
        <w:rPr>
          <w:rFonts w:ascii="Times New Roman" w:hAnsi="Times New Roman" w:cs="Times New Roman"/>
          <w:color w:val="000000"/>
          <w:sz w:val="24"/>
          <w:szCs w:val="24"/>
        </w:rPr>
        <w:t>Załącznik nr 2</w:t>
      </w:r>
      <w:r w:rsidR="008F6299" w:rsidRPr="001617A2">
        <w:rPr>
          <w:rFonts w:ascii="Times New Roman" w:hAnsi="Times New Roman" w:cs="Times New Roman"/>
          <w:color w:val="000000"/>
          <w:sz w:val="24"/>
          <w:szCs w:val="24"/>
        </w:rPr>
        <w:t xml:space="preserve"> </w:t>
      </w:r>
      <w:r w:rsidR="002A0C32">
        <w:rPr>
          <w:rFonts w:ascii="Times New Roman" w:hAnsi="Times New Roman" w:cs="Times New Roman"/>
          <w:color w:val="000000"/>
          <w:sz w:val="24"/>
          <w:szCs w:val="24"/>
        </w:rPr>
        <w:t>i 3</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pełnomocnictwo do reprezentowania wykonawcy (wykonawców występujących wspólnie), o ile</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ofertę składa pełnomocnik,</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lastRenderedPageBreak/>
        <w:t xml:space="preserve">d) zobowiązanie podmiotu trzeciego, o </w:t>
      </w:r>
      <w:r w:rsidR="005D1EF7">
        <w:rPr>
          <w:rFonts w:ascii="Times New Roman" w:hAnsi="Times New Roman" w:cs="Times New Roman"/>
          <w:color w:val="000000"/>
          <w:sz w:val="24"/>
          <w:szCs w:val="24"/>
        </w:rPr>
        <w:t xml:space="preserve">którym mowa w </w:t>
      </w:r>
      <w:proofErr w:type="spellStart"/>
      <w:r w:rsidR="005D1EF7">
        <w:rPr>
          <w:rFonts w:ascii="Times New Roman" w:hAnsi="Times New Roman" w:cs="Times New Roman"/>
          <w:color w:val="000000"/>
          <w:sz w:val="24"/>
          <w:szCs w:val="24"/>
        </w:rPr>
        <w:t>pkt</w:t>
      </w:r>
      <w:proofErr w:type="spellEnd"/>
      <w:r w:rsidR="005D1EF7">
        <w:rPr>
          <w:rFonts w:ascii="Times New Roman" w:hAnsi="Times New Roman" w:cs="Times New Roman"/>
          <w:color w:val="000000"/>
          <w:sz w:val="24"/>
          <w:szCs w:val="24"/>
        </w:rPr>
        <w:t xml:space="preserve"> 4.4.1 i 4.4</w:t>
      </w:r>
      <w:r w:rsidRPr="009934B3">
        <w:rPr>
          <w:rFonts w:ascii="Times New Roman" w:hAnsi="Times New Roman" w:cs="Times New Roman"/>
          <w:color w:val="000000"/>
          <w:sz w:val="24"/>
          <w:szCs w:val="24"/>
        </w:rPr>
        <w:t>.4 SIWZ – jeżeli wykonawca</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polega na zasobach lub sytuacji podmiotu trzeciego.</w:t>
      </w:r>
    </w:p>
    <w:p w:rsidR="009934B3" w:rsidRDefault="009934B3" w:rsidP="008F6299">
      <w:pPr>
        <w:autoSpaceDE w:val="0"/>
        <w:autoSpaceDN w:val="0"/>
        <w:adjustRightInd w:val="0"/>
        <w:spacing w:after="0" w:line="360" w:lineRule="auto"/>
        <w:jc w:val="both"/>
        <w:rPr>
          <w:rFonts w:ascii="Times New Roman" w:hAnsi="Times New Roman" w:cs="Times New Roman"/>
          <w:color w:val="000000"/>
          <w:sz w:val="24"/>
          <w:szCs w:val="24"/>
        </w:rPr>
      </w:pPr>
      <w:r w:rsidRPr="001617A2">
        <w:rPr>
          <w:rFonts w:ascii="Times New Roman" w:hAnsi="Times New Roman" w:cs="Times New Roman"/>
          <w:color w:val="000000"/>
          <w:sz w:val="24"/>
          <w:szCs w:val="24"/>
        </w:rPr>
        <w:t>e)</w:t>
      </w:r>
      <w:r w:rsidRPr="009934B3">
        <w:rPr>
          <w:rFonts w:ascii="Times New Roman" w:hAnsi="Times New Roman" w:cs="Times New Roman"/>
          <w:color w:val="000000"/>
          <w:sz w:val="24"/>
          <w:szCs w:val="24"/>
        </w:rPr>
        <w:t xml:space="preserve"> </w:t>
      </w:r>
      <w:r w:rsidR="002E7900">
        <w:rPr>
          <w:rFonts w:ascii="Times New Roman" w:hAnsi="Times New Roman" w:cs="Times New Roman"/>
          <w:color w:val="000000"/>
          <w:sz w:val="24"/>
          <w:szCs w:val="24"/>
        </w:rPr>
        <w:t xml:space="preserve">wykaz osób </w:t>
      </w:r>
      <w:r w:rsidR="001617A2">
        <w:rPr>
          <w:rFonts w:ascii="Times New Roman" w:hAnsi="Times New Roman" w:cs="Times New Roman"/>
          <w:color w:val="000000"/>
          <w:sz w:val="24"/>
          <w:szCs w:val="24"/>
        </w:rPr>
        <w:t>według w</w:t>
      </w:r>
      <w:r w:rsidR="002E7900">
        <w:rPr>
          <w:rFonts w:ascii="Times New Roman" w:hAnsi="Times New Roman" w:cs="Times New Roman"/>
          <w:color w:val="000000"/>
          <w:sz w:val="24"/>
          <w:szCs w:val="24"/>
        </w:rPr>
        <w:t>zoru stanowiącego Załącznik nr 5</w:t>
      </w:r>
      <w:r w:rsidR="001617A2">
        <w:rPr>
          <w:rFonts w:ascii="Times New Roman" w:hAnsi="Times New Roman" w:cs="Times New Roman"/>
          <w:color w:val="000000"/>
          <w:sz w:val="24"/>
          <w:szCs w:val="24"/>
        </w:rPr>
        <w:t xml:space="preserve"> do SIWZ.</w:t>
      </w:r>
    </w:p>
    <w:p w:rsidR="000C416E" w:rsidRDefault="000C416E" w:rsidP="008F629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2E7900">
        <w:rPr>
          <w:rFonts w:ascii="Times New Roman" w:hAnsi="Times New Roman" w:cs="Times New Roman"/>
          <w:color w:val="000000"/>
          <w:sz w:val="24"/>
          <w:szCs w:val="24"/>
        </w:rPr>
        <w:t xml:space="preserve"> wykaz robót według wzoru stanowiącego Załącznik nr 6 do SIWZ.</w:t>
      </w:r>
    </w:p>
    <w:p w:rsidR="001617A2" w:rsidRPr="009934B3" w:rsidRDefault="001617A2" w:rsidP="008F629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 dowód wniesienia wadium.</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7.16</w:t>
      </w:r>
      <w:r w:rsidRPr="009934B3">
        <w:rPr>
          <w:rFonts w:ascii="Times New Roman" w:hAnsi="Times New Roman" w:cs="Times New Roman"/>
          <w:color w:val="000000"/>
          <w:sz w:val="24"/>
          <w:szCs w:val="24"/>
        </w:rPr>
        <w:t xml:space="preserve"> Ofertę należy umieścić w kopercie/opakowaniu i zabezpieczyć w sposób uniemożliwiający</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zapoznanie się z jej zawartością bez naruszenia zabezpieczeń przed upływem terminu otwarcia</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7.17</w:t>
      </w:r>
      <w:r w:rsidRPr="009934B3">
        <w:rPr>
          <w:rFonts w:ascii="Times New Roman" w:hAnsi="Times New Roman" w:cs="Times New Roman"/>
          <w:color w:val="000000"/>
          <w:sz w:val="24"/>
          <w:szCs w:val="24"/>
        </w:rPr>
        <w:t xml:space="preserve"> Na kopercie/opakowaniu należy umieścić następujące oznaczenia: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nazwa, adres, numer telefonu, faksu, adres e-mail wykonawcy,</w:t>
      </w:r>
    </w:p>
    <w:p w:rsidR="006048B6" w:rsidRDefault="009934B3" w:rsidP="006048B6">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b) </w:t>
      </w:r>
    </w:p>
    <w:p w:rsidR="008F6299" w:rsidRPr="008F6299" w:rsidRDefault="008F6299" w:rsidP="006048B6">
      <w:pPr>
        <w:autoSpaceDE w:val="0"/>
        <w:autoSpaceDN w:val="0"/>
        <w:adjustRightInd w:val="0"/>
        <w:spacing w:after="0" w:line="360" w:lineRule="auto"/>
        <w:jc w:val="center"/>
        <w:rPr>
          <w:rFonts w:ascii="Times New Roman" w:hAnsi="Times New Roman" w:cs="Times New Roman"/>
          <w:b/>
          <w:color w:val="000000"/>
          <w:sz w:val="24"/>
          <w:szCs w:val="24"/>
        </w:rPr>
      </w:pPr>
      <w:r w:rsidRPr="008F6299">
        <w:rPr>
          <w:rFonts w:ascii="Times New Roman" w:hAnsi="Times New Roman" w:cs="Times New Roman"/>
          <w:b/>
          <w:color w:val="000000"/>
          <w:sz w:val="24"/>
          <w:szCs w:val="24"/>
        </w:rPr>
        <w:t>Oferta</w:t>
      </w:r>
    </w:p>
    <w:p w:rsidR="008F6299" w:rsidRPr="0067740B" w:rsidRDefault="00F72CE9" w:rsidP="008F6299">
      <w:pPr>
        <w:autoSpaceDE w:val="0"/>
        <w:autoSpaceDN w:val="0"/>
        <w:adjustRightInd w:val="0"/>
        <w:spacing w:after="0" w:line="360" w:lineRule="auto"/>
        <w:jc w:val="center"/>
        <w:rPr>
          <w:rFonts w:ascii="Times New Roman" w:hAnsi="Times New Roman" w:cs="Times New Roman"/>
          <w:b/>
          <w:color w:val="000000"/>
          <w:sz w:val="24"/>
          <w:szCs w:val="24"/>
        </w:rPr>
      </w:pPr>
      <w:r w:rsidRPr="0067740B">
        <w:rPr>
          <w:rFonts w:ascii="Times New Roman" w:hAnsi="Times New Roman" w:cs="Times New Roman"/>
          <w:b/>
          <w:bCs/>
          <w:color w:val="000000"/>
          <w:sz w:val="24"/>
          <w:szCs w:val="24"/>
        </w:rPr>
        <w:t>„Remont drogi powiatowej Nr 3118E Prymusowa Wola – Paradyż – Skórkowice – Reczków na odcinku 1 668,33 m</w:t>
      </w:r>
      <w:r w:rsidR="008F6299" w:rsidRPr="0067740B">
        <w:rPr>
          <w:rFonts w:ascii="Times New Roman" w:hAnsi="Times New Roman" w:cs="Times New Roman"/>
          <w:b/>
          <w:color w:val="000000"/>
          <w:sz w:val="24"/>
          <w:szCs w:val="24"/>
        </w:rPr>
        <w:t>”</w:t>
      </w:r>
    </w:p>
    <w:p w:rsidR="009934B3" w:rsidRDefault="008F6299" w:rsidP="00A25895">
      <w:pPr>
        <w:autoSpaceDE w:val="0"/>
        <w:autoSpaceDN w:val="0"/>
        <w:adjustRightInd w:val="0"/>
        <w:spacing w:after="0" w:line="360" w:lineRule="auto"/>
        <w:jc w:val="center"/>
        <w:rPr>
          <w:rFonts w:ascii="Times New Roman" w:hAnsi="Times New Roman" w:cs="Times New Roman"/>
          <w:b/>
          <w:color w:val="000000"/>
          <w:sz w:val="24"/>
          <w:szCs w:val="24"/>
        </w:rPr>
      </w:pPr>
      <w:r w:rsidRPr="008F6299">
        <w:rPr>
          <w:rFonts w:ascii="Times New Roman" w:hAnsi="Times New Roman" w:cs="Times New Roman"/>
          <w:b/>
          <w:color w:val="000000"/>
          <w:sz w:val="24"/>
          <w:szCs w:val="24"/>
        </w:rPr>
        <w:t xml:space="preserve">nie otwierać przed </w:t>
      </w:r>
      <w:r w:rsidR="007816CF">
        <w:rPr>
          <w:rFonts w:ascii="Times New Roman" w:hAnsi="Times New Roman" w:cs="Times New Roman"/>
          <w:b/>
          <w:color w:val="000000"/>
          <w:sz w:val="24"/>
          <w:szCs w:val="24"/>
        </w:rPr>
        <w:t>14.03</w:t>
      </w:r>
      <w:r w:rsidRPr="002E6274">
        <w:rPr>
          <w:rFonts w:ascii="Times New Roman" w:hAnsi="Times New Roman" w:cs="Times New Roman"/>
          <w:b/>
          <w:color w:val="000000"/>
          <w:sz w:val="24"/>
          <w:szCs w:val="24"/>
        </w:rPr>
        <w:t>.</w:t>
      </w:r>
      <w:r w:rsidR="007816CF">
        <w:rPr>
          <w:rFonts w:ascii="Times New Roman" w:hAnsi="Times New Roman" w:cs="Times New Roman"/>
          <w:b/>
          <w:color w:val="000000"/>
          <w:sz w:val="24"/>
          <w:szCs w:val="24"/>
        </w:rPr>
        <w:t>2017</w:t>
      </w:r>
      <w:r w:rsidR="001166C9">
        <w:rPr>
          <w:rFonts w:ascii="Times New Roman" w:hAnsi="Times New Roman" w:cs="Times New Roman"/>
          <w:b/>
          <w:color w:val="000000"/>
          <w:sz w:val="24"/>
          <w:szCs w:val="24"/>
        </w:rPr>
        <w:t xml:space="preserve"> r., godz.11:0</w:t>
      </w:r>
      <w:r w:rsidRPr="008F6299">
        <w:rPr>
          <w:rFonts w:ascii="Times New Roman" w:hAnsi="Times New Roman" w:cs="Times New Roman"/>
          <w:b/>
          <w:color w:val="000000"/>
          <w:sz w:val="24"/>
          <w:szCs w:val="24"/>
        </w:rPr>
        <w:t>0"</w:t>
      </w:r>
    </w:p>
    <w:p w:rsidR="00A25895" w:rsidRPr="00A25895" w:rsidRDefault="00A25895" w:rsidP="00A25895">
      <w:pPr>
        <w:autoSpaceDE w:val="0"/>
        <w:autoSpaceDN w:val="0"/>
        <w:adjustRightInd w:val="0"/>
        <w:spacing w:after="0" w:line="360" w:lineRule="auto"/>
        <w:jc w:val="center"/>
        <w:rPr>
          <w:rFonts w:ascii="Times New Roman" w:hAnsi="Times New Roman" w:cs="Times New Roman"/>
          <w:b/>
          <w:color w:val="000000"/>
          <w:sz w:val="24"/>
          <w:szCs w:val="24"/>
        </w:rPr>
      </w:pP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8</w:t>
      </w: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SKŁADANIE I OTWARCIE OFERT</w:t>
      </w:r>
    </w:p>
    <w:p w:rsidR="009934B3" w:rsidRPr="00F73E87" w:rsidRDefault="009934B3" w:rsidP="0050154D">
      <w:pPr>
        <w:autoSpaceDE w:val="0"/>
        <w:autoSpaceDN w:val="0"/>
        <w:adjustRightInd w:val="0"/>
        <w:spacing w:after="0" w:line="360" w:lineRule="auto"/>
        <w:jc w:val="both"/>
        <w:rPr>
          <w:rFonts w:ascii="Times New Roman" w:hAnsi="Times New Roman" w:cs="Times New Roman"/>
          <w:b/>
          <w:bCs/>
          <w:color w:val="000000"/>
          <w:sz w:val="24"/>
          <w:szCs w:val="24"/>
        </w:rPr>
      </w:pPr>
      <w:r w:rsidRPr="00F73E87">
        <w:rPr>
          <w:rFonts w:ascii="Times New Roman" w:hAnsi="Times New Roman" w:cs="Times New Roman"/>
          <w:b/>
          <w:color w:val="000000"/>
          <w:sz w:val="24"/>
          <w:szCs w:val="24"/>
        </w:rPr>
        <w:t>8.1</w:t>
      </w:r>
      <w:r w:rsidRPr="009934B3">
        <w:rPr>
          <w:rFonts w:ascii="Times New Roman" w:hAnsi="Times New Roman" w:cs="Times New Roman"/>
          <w:color w:val="000000"/>
          <w:sz w:val="24"/>
          <w:szCs w:val="24"/>
        </w:rPr>
        <w:t xml:space="preserve"> Ofertę wraz z dokumentami, o których mowa w Rozdziale 5 należy </w:t>
      </w:r>
      <w:r w:rsidRPr="009934B3">
        <w:rPr>
          <w:rFonts w:ascii="Times New Roman" w:hAnsi="Times New Roman" w:cs="Times New Roman"/>
          <w:b/>
          <w:bCs/>
          <w:color w:val="000000"/>
          <w:sz w:val="24"/>
          <w:szCs w:val="24"/>
        </w:rPr>
        <w:t>złożyć w terminie do dnia</w:t>
      </w:r>
      <w:r w:rsidR="00F73E87">
        <w:rPr>
          <w:rFonts w:ascii="Times New Roman" w:hAnsi="Times New Roman" w:cs="Times New Roman"/>
          <w:b/>
          <w:bCs/>
          <w:color w:val="000000"/>
          <w:sz w:val="24"/>
          <w:szCs w:val="24"/>
        </w:rPr>
        <w:t xml:space="preserve"> </w:t>
      </w:r>
      <w:r w:rsidR="00AC3247" w:rsidRPr="002E6274">
        <w:rPr>
          <w:rFonts w:ascii="Times New Roman" w:hAnsi="Times New Roman" w:cs="Times New Roman"/>
          <w:b/>
          <w:bCs/>
          <w:color w:val="000000"/>
          <w:sz w:val="24"/>
          <w:szCs w:val="24"/>
        </w:rPr>
        <w:t>14</w:t>
      </w:r>
      <w:r w:rsidR="00A1310A">
        <w:rPr>
          <w:rFonts w:ascii="Times New Roman" w:hAnsi="Times New Roman" w:cs="Times New Roman"/>
          <w:b/>
          <w:bCs/>
          <w:color w:val="000000"/>
          <w:sz w:val="24"/>
          <w:szCs w:val="24"/>
        </w:rPr>
        <w:t>.03.2017</w:t>
      </w:r>
      <w:r w:rsidRPr="002E6274">
        <w:rPr>
          <w:rFonts w:ascii="Times New Roman" w:hAnsi="Times New Roman" w:cs="Times New Roman"/>
          <w:b/>
          <w:bCs/>
          <w:color w:val="000000"/>
          <w:sz w:val="24"/>
          <w:szCs w:val="24"/>
        </w:rPr>
        <w:t xml:space="preserve"> r.</w:t>
      </w:r>
      <w:r w:rsidR="008849A5">
        <w:rPr>
          <w:rFonts w:ascii="Times New Roman" w:hAnsi="Times New Roman" w:cs="Times New Roman"/>
          <w:b/>
          <w:bCs/>
          <w:color w:val="000000"/>
          <w:sz w:val="24"/>
          <w:szCs w:val="24"/>
        </w:rPr>
        <w:t xml:space="preserve"> do godziny 10:3</w:t>
      </w:r>
      <w:r w:rsidRPr="009934B3">
        <w:rPr>
          <w:rFonts w:ascii="Times New Roman" w:hAnsi="Times New Roman" w:cs="Times New Roman"/>
          <w:b/>
          <w:bCs/>
          <w:color w:val="000000"/>
          <w:sz w:val="24"/>
          <w:szCs w:val="24"/>
        </w:rPr>
        <w:t xml:space="preserve">0 </w:t>
      </w:r>
      <w:r w:rsidRPr="009934B3">
        <w:rPr>
          <w:rFonts w:ascii="Times New Roman" w:hAnsi="Times New Roman" w:cs="Times New Roman"/>
          <w:color w:val="000000"/>
          <w:sz w:val="24"/>
          <w:szCs w:val="24"/>
        </w:rPr>
        <w:t xml:space="preserve">w </w:t>
      </w:r>
      <w:r w:rsidR="00F73E87">
        <w:rPr>
          <w:rFonts w:ascii="Times New Roman" w:hAnsi="Times New Roman" w:cs="Times New Roman"/>
          <w:color w:val="000000"/>
          <w:sz w:val="24"/>
          <w:szCs w:val="24"/>
        </w:rPr>
        <w:t>Urzędzie Gminy Aleksandrów, Aleksandrów 39B, 26-337 Aleksandrów</w:t>
      </w:r>
      <w:r w:rsidR="00F73E87">
        <w:rPr>
          <w:rFonts w:ascii="Times New Roman" w:hAnsi="Times New Roman" w:cs="Times New Roman"/>
          <w:b/>
          <w:bCs/>
          <w:color w:val="000000"/>
          <w:sz w:val="24"/>
          <w:szCs w:val="24"/>
        </w:rPr>
        <w:t xml:space="preserve"> (sekretariat) </w:t>
      </w:r>
      <w:r w:rsidRPr="009934B3">
        <w:rPr>
          <w:rFonts w:ascii="Times New Roman" w:hAnsi="Times New Roman" w:cs="Times New Roman"/>
          <w:color w:val="000000"/>
          <w:sz w:val="24"/>
          <w:szCs w:val="24"/>
        </w:rPr>
        <w:t>Oferty można składać od poniedziałku do piątku</w:t>
      </w:r>
      <w:r w:rsidR="00F73E87">
        <w:rPr>
          <w:rFonts w:ascii="Times New Roman" w:hAnsi="Times New Roman" w:cs="Times New Roman"/>
          <w:b/>
          <w:bCs/>
          <w:color w:val="000000"/>
          <w:sz w:val="24"/>
          <w:szCs w:val="24"/>
        </w:rPr>
        <w:t xml:space="preserve"> </w:t>
      </w:r>
      <w:r w:rsidR="00F73E87">
        <w:rPr>
          <w:rFonts w:ascii="Times New Roman" w:hAnsi="Times New Roman" w:cs="Times New Roman"/>
          <w:color w:val="000000"/>
          <w:sz w:val="24"/>
          <w:szCs w:val="24"/>
        </w:rPr>
        <w:t>w godzinach 8:00 -16:00</w:t>
      </w:r>
      <w:r w:rsidRPr="009934B3">
        <w:rPr>
          <w:rFonts w:ascii="Times New Roman" w:hAnsi="Times New Roman" w:cs="Times New Roman"/>
          <w:color w:val="000000"/>
          <w:sz w:val="24"/>
          <w:szCs w:val="24"/>
        </w:rPr>
        <w: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8.2 Decydujące znaczenie dla zachowania terminu składania ofert ma data i godzina wpływu oferty</w:t>
      </w:r>
      <w:r w:rsidR="00F73E8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 miejsce wskazane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8.1, a nie data jej wysłania przesyłką pocztową lub kurierską.</w:t>
      </w:r>
    </w:p>
    <w:p w:rsidR="00F73E87" w:rsidRDefault="00F73E87" w:rsidP="0050154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8.3</w:t>
      </w:r>
      <w:r w:rsidR="009934B3" w:rsidRPr="009934B3">
        <w:rPr>
          <w:rFonts w:ascii="Times New Roman" w:hAnsi="Times New Roman" w:cs="Times New Roman"/>
          <w:b/>
          <w:bCs/>
          <w:color w:val="000000"/>
          <w:sz w:val="24"/>
          <w:szCs w:val="24"/>
        </w:rPr>
        <w:t xml:space="preserve"> Otwarcie ofert nastąpi w dniu </w:t>
      </w:r>
      <w:r w:rsidR="008D4E48">
        <w:rPr>
          <w:rFonts w:ascii="Times New Roman" w:hAnsi="Times New Roman" w:cs="Times New Roman"/>
          <w:b/>
          <w:bCs/>
          <w:color w:val="000000"/>
          <w:sz w:val="24"/>
          <w:szCs w:val="24"/>
        </w:rPr>
        <w:t>14.03.2017</w:t>
      </w:r>
      <w:r w:rsidR="009934B3" w:rsidRPr="002E6274">
        <w:rPr>
          <w:rFonts w:ascii="Times New Roman" w:hAnsi="Times New Roman" w:cs="Times New Roman"/>
          <w:b/>
          <w:bCs/>
          <w:color w:val="000000"/>
          <w:sz w:val="24"/>
          <w:szCs w:val="24"/>
        </w:rPr>
        <w:t xml:space="preserve"> r.</w:t>
      </w:r>
      <w:r w:rsidR="009934B3" w:rsidRPr="009934B3">
        <w:rPr>
          <w:rFonts w:ascii="Times New Roman" w:hAnsi="Times New Roman" w:cs="Times New Roman"/>
          <w:b/>
          <w:bCs/>
          <w:color w:val="000000"/>
          <w:sz w:val="24"/>
          <w:szCs w:val="24"/>
        </w:rPr>
        <w:t xml:space="preserve"> o godzinie 11.00 w </w:t>
      </w:r>
      <w:r>
        <w:rPr>
          <w:rFonts w:ascii="Times New Roman" w:hAnsi="Times New Roman" w:cs="Times New Roman"/>
          <w:color w:val="000000"/>
          <w:sz w:val="24"/>
          <w:szCs w:val="24"/>
        </w:rPr>
        <w:t xml:space="preserve">Urzędzie Gminy Aleksandrów, Aleksandrów 39B, 26-337 Aleksandrów (sala konferencyjna). </w:t>
      </w:r>
    </w:p>
    <w:p w:rsidR="009934B3" w:rsidRPr="009934B3" w:rsidRDefault="00F73E87" w:rsidP="0050154D">
      <w:pPr>
        <w:autoSpaceDE w:val="0"/>
        <w:autoSpaceDN w:val="0"/>
        <w:adjustRightInd w:val="0"/>
        <w:spacing w:after="0" w:line="360" w:lineRule="auto"/>
        <w:jc w:val="both"/>
        <w:rPr>
          <w:rFonts w:ascii="Times New Roman" w:hAnsi="Times New Roman" w:cs="Times New Roman"/>
          <w:color w:val="000000"/>
          <w:sz w:val="24"/>
          <w:szCs w:val="24"/>
        </w:rPr>
      </w:pPr>
      <w:r w:rsidRPr="00F73E87">
        <w:rPr>
          <w:rFonts w:ascii="Times New Roman" w:hAnsi="Times New Roman" w:cs="Times New Roman"/>
          <w:b/>
          <w:color w:val="000000"/>
          <w:sz w:val="24"/>
          <w:szCs w:val="24"/>
        </w:rPr>
        <w:t>8.4</w:t>
      </w:r>
      <w:r w:rsidR="009934B3" w:rsidRPr="009934B3">
        <w:rPr>
          <w:rFonts w:ascii="Times New Roman" w:hAnsi="Times New Roman" w:cs="Times New Roman"/>
          <w:color w:val="000000"/>
          <w:sz w:val="24"/>
          <w:szCs w:val="24"/>
        </w:rPr>
        <w:t xml:space="preserve"> Wykonawca może wprowadzić zmiany do złożonej oferty, pod warunkiem, że zamawiający otrzyma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pisemne zawiadomienie o wprowadzeniu zmian do oferty przed upływem terminu składania ofert.</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Powiadomienie o wprowadzeniu zmian musi być złożone według takich samych zasad, jak składana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oferta, w kopercie oznaczonej jak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7.17 z dodatkowym oznaczeniem „ZMIANA”.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FA4E57">
        <w:rPr>
          <w:rFonts w:ascii="Times New Roman" w:hAnsi="Times New Roman" w:cs="Times New Roman"/>
          <w:b/>
          <w:color w:val="000000"/>
          <w:sz w:val="24"/>
          <w:szCs w:val="24"/>
        </w:rPr>
        <w:lastRenderedPageBreak/>
        <w:t>8.6</w:t>
      </w:r>
      <w:r w:rsidRPr="009934B3">
        <w:rPr>
          <w:rFonts w:ascii="Times New Roman" w:hAnsi="Times New Roman" w:cs="Times New Roman"/>
          <w:color w:val="000000"/>
          <w:sz w:val="24"/>
          <w:szCs w:val="24"/>
        </w:rPr>
        <w:t xml:space="preserve"> Wykonawca może przed upływem terminu składania ofert wycofać ofertę, poprzez złożenie pisemnego</w:t>
      </w:r>
      <w:r w:rsidR="00FA4E5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powiadomienia podpisanego przez osobę (osoby) uprawnioną 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8.7</w:t>
      </w:r>
      <w:r w:rsidRPr="009934B3">
        <w:rPr>
          <w:rFonts w:ascii="Times New Roman" w:hAnsi="Times New Roman" w:cs="Times New Roman"/>
          <w:color w:val="000000"/>
          <w:sz w:val="24"/>
          <w:szCs w:val="24"/>
        </w:rPr>
        <w:t xml:space="preserve"> Otwarcie ofert jest jawne. Wykonawcy mogą uczestniczyć w sesji otwarcia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8.8</w:t>
      </w:r>
      <w:r w:rsidRPr="009934B3">
        <w:rPr>
          <w:rFonts w:ascii="Times New Roman" w:hAnsi="Times New Roman" w:cs="Times New Roman"/>
          <w:color w:val="000000"/>
          <w:sz w:val="24"/>
          <w:szCs w:val="24"/>
        </w:rPr>
        <w:t xml:space="preserve"> Niezwłocznie po otwarciu ofert zamawiający zamieści na własnej str</w:t>
      </w:r>
      <w:r w:rsidR="00C428CF">
        <w:rPr>
          <w:rFonts w:ascii="Times New Roman" w:hAnsi="Times New Roman" w:cs="Times New Roman"/>
          <w:color w:val="000000"/>
          <w:sz w:val="24"/>
          <w:szCs w:val="24"/>
        </w:rPr>
        <w:t xml:space="preserve">onie internetowej </w:t>
      </w:r>
      <w:r w:rsidR="00C428CF" w:rsidRPr="00C428CF">
        <w:rPr>
          <w:rFonts w:ascii="Times New Roman" w:hAnsi="Times New Roman" w:cs="Times New Roman"/>
          <w:sz w:val="24"/>
          <w:szCs w:val="24"/>
        </w:rPr>
        <w:t>(</w:t>
      </w:r>
      <w:hyperlink r:id="rId7" w:history="1">
        <w:r w:rsidR="00C428CF" w:rsidRPr="00C428CF">
          <w:rPr>
            <w:rStyle w:val="Hipercze"/>
            <w:rFonts w:ascii="Times New Roman" w:hAnsi="Times New Roman" w:cs="Times New Roman"/>
            <w:color w:val="auto"/>
            <w:sz w:val="24"/>
            <w:szCs w:val="24"/>
            <w:u w:val="none"/>
          </w:rPr>
          <w:t>www.bip.aleksandrow.net.pl</w:t>
        </w:r>
      </w:hyperlink>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informacje dotyczące: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1) kwoty, jaką zamierza przeznaczyć na sfinansowanie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2) firm oraz adresów wykonawców, którzy złożyli oferty w terminie;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3) ceny, terminu wykonania zamówienia, okresu gwarancji i warunków płatności zawartych w ofertach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8.9</w:t>
      </w:r>
      <w:r w:rsidRPr="009934B3">
        <w:rPr>
          <w:rFonts w:ascii="Times New Roman" w:hAnsi="Times New Roman" w:cs="Times New Roman"/>
          <w:color w:val="000000"/>
          <w:sz w:val="24"/>
          <w:szCs w:val="24"/>
        </w:rPr>
        <w:t xml:space="preserve"> Oferty złożone po terminie, o którym mowa w punkcie 8.1, zostaną niezwłocznie zwrócone</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wykonawcom</w:t>
      </w:r>
      <w:r w:rsidR="00C428CF">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w:t>
      </w:r>
    </w:p>
    <w:p w:rsidR="009934B3" w:rsidRPr="009B1ABB"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t>Rozdział 9</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ZWIĄZANIA OFERTĄ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9.1</w:t>
      </w:r>
      <w:r w:rsidRPr="009934B3">
        <w:rPr>
          <w:rFonts w:ascii="Times New Roman" w:hAnsi="Times New Roman" w:cs="Times New Roman"/>
          <w:color w:val="000000"/>
          <w:sz w:val="24"/>
          <w:szCs w:val="24"/>
        </w:rPr>
        <w:t xml:space="preserve"> Wykonawca jest związany ofertą przez okres 30 dni od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9.2</w:t>
      </w:r>
      <w:r w:rsidRPr="009934B3">
        <w:rPr>
          <w:rFonts w:ascii="Times New Roman" w:hAnsi="Times New Roman" w:cs="Times New Roman"/>
          <w:color w:val="000000"/>
          <w:sz w:val="24"/>
          <w:szCs w:val="24"/>
        </w:rPr>
        <w:t xml:space="preserve"> Bieg terminu związania ofertą rozpoczyna się wraz z upływem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9.3</w:t>
      </w:r>
      <w:r w:rsidRPr="009934B3">
        <w:rPr>
          <w:rFonts w:ascii="Times New Roman" w:hAnsi="Times New Roman" w:cs="Times New Roman"/>
          <w:color w:val="000000"/>
          <w:sz w:val="24"/>
          <w:szCs w:val="24"/>
        </w:rPr>
        <w:t xml:space="preserve"> Wykonawca samodzielnie lub na wniosek zamawiającego może przedłużyć termin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tym, że zamawiający może tylko raz, co najmniej na 3 dni przed upływem terminu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zwrócić się do wykonawców o wyrażenie zgody na przedłużenie tego terminu o oznaczony okres,</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dłuższy jednak niż o 60 dni. Przedłużenie terminu związania ofertą jest dopuszczalne tylko z</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jednoczesnym przedłużeniem okresu ważności wadium albo, jeśli nie jest to możliwe, z wniesieniem</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nowego wadium na przedłużony okres związania ofertą</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10</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OBLICZENIA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10.1</w:t>
      </w:r>
      <w:r w:rsidRPr="009934B3">
        <w:rPr>
          <w:rFonts w:ascii="Times New Roman" w:hAnsi="Times New Roman" w:cs="Times New Roman"/>
          <w:color w:val="000000"/>
          <w:sz w:val="24"/>
          <w:szCs w:val="24"/>
        </w:rPr>
        <w:t xml:space="preserve"> Wykonawca poda w Formularzu Ofertowym sporządzonym według wzoru stanowiącego </w:t>
      </w:r>
      <w:r w:rsidRPr="001617A2">
        <w:rPr>
          <w:rFonts w:ascii="Times New Roman" w:hAnsi="Times New Roman" w:cs="Times New Roman"/>
          <w:color w:val="000000"/>
          <w:sz w:val="24"/>
          <w:szCs w:val="24"/>
        </w:rPr>
        <w:t>Załącznik</w:t>
      </w:r>
      <w:r w:rsidR="002346F2" w:rsidRPr="001617A2">
        <w:rPr>
          <w:rFonts w:ascii="Times New Roman" w:hAnsi="Times New Roman" w:cs="Times New Roman"/>
          <w:color w:val="000000"/>
          <w:sz w:val="24"/>
          <w:szCs w:val="24"/>
        </w:rPr>
        <w:t xml:space="preserve"> </w:t>
      </w:r>
      <w:r w:rsidR="0084264F">
        <w:rPr>
          <w:rFonts w:ascii="Times New Roman" w:hAnsi="Times New Roman" w:cs="Times New Roman"/>
          <w:color w:val="000000"/>
          <w:sz w:val="24"/>
          <w:szCs w:val="24"/>
        </w:rPr>
        <w:t>Nr 1</w:t>
      </w:r>
      <w:r w:rsidRPr="001617A2">
        <w:rPr>
          <w:rFonts w:ascii="Times New Roman" w:hAnsi="Times New Roman" w:cs="Times New Roman"/>
          <w:color w:val="000000"/>
          <w:sz w:val="24"/>
          <w:szCs w:val="24"/>
        </w:rPr>
        <w:t>do SIWZ</w:t>
      </w:r>
      <w:r w:rsidRPr="009934B3">
        <w:rPr>
          <w:rFonts w:ascii="Times New Roman" w:hAnsi="Times New Roman" w:cs="Times New Roman"/>
          <w:color w:val="000000"/>
          <w:sz w:val="24"/>
          <w:szCs w:val="24"/>
        </w:rPr>
        <w:t xml:space="preserve"> ce</w:t>
      </w:r>
      <w:r w:rsidR="002346F2">
        <w:rPr>
          <w:rFonts w:ascii="Times New Roman" w:hAnsi="Times New Roman" w:cs="Times New Roman"/>
          <w:color w:val="000000"/>
          <w:sz w:val="24"/>
          <w:szCs w:val="24"/>
        </w:rPr>
        <w:t xml:space="preserve">nę </w:t>
      </w:r>
      <w:r w:rsidR="00F33E32">
        <w:rPr>
          <w:rFonts w:ascii="Times New Roman" w:hAnsi="Times New Roman" w:cs="Times New Roman"/>
          <w:color w:val="000000"/>
          <w:sz w:val="24"/>
          <w:szCs w:val="24"/>
        </w:rPr>
        <w:t xml:space="preserve">ryczałtową </w:t>
      </w:r>
      <w:r w:rsidR="002346F2">
        <w:rPr>
          <w:rFonts w:ascii="Times New Roman" w:hAnsi="Times New Roman" w:cs="Times New Roman"/>
          <w:color w:val="000000"/>
          <w:sz w:val="24"/>
          <w:szCs w:val="24"/>
        </w:rPr>
        <w:t>oferty.</w:t>
      </w:r>
    </w:p>
    <w:p w:rsidR="009934B3" w:rsidRPr="009934B3" w:rsidRDefault="002346F2"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10.2</w:t>
      </w:r>
      <w:r>
        <w:rPr>
          <w:rFonts w:ascii="Times New Roman" w:hAnsi="Times New Roman" w:cs="Times New Roman"/>
          <w:color w:val="000000"/>
          <w:sz w:val="24"/>
          <w:szCs w:val="24"/>
        </w:rPr>
        <w:t xml:space="preserve"> Cena musi</w:t>
      </w:r>
      <w:r w:rsidR="009934B3" w:rsidRPr="009934B3">
        <w:rPr>
          <w:rFonts w:ascii="Times New Roman" w:hAnsi="Times New Roman" w:cs="Times New Roman"/>
          <w:color w:val="000000"/>
          <w:sz w:val="24"/>
          <w:szCs w:val="24"/>
        </w:rPr>
        <w:t xml:space="preserve"> być wyrażone w złotych polskich (PLN), z d</w:t>
      </w:r>
      <w:r>
        <w:rPr>
          <w:rFonts w:ascii="Times New Roman" w:hAnsi="Times New Roman" w:cs="Times New Roman"/>
          <w:color w:val="000000"/>
          <w:sz w:val="24"/>
          <w:szCs w:val="24"/>
        </w:rPr>
        <w:t xml:space="preserve">okładnością nie większą niż dwa </w:t>
      </w:r>
      <w:r w:rsidR="009934B3" w:rsidRPr="009934B3">
        <w:rPr>
          <w:rFonts w:ascii="Times New Roman" w:hAnsi="Times New Roman" w:cs="Times New Roman"/>
          <w:color w:val="000000"/>
          <w:sz w:val="24"/>
          <w:szCs w:val="24"/>
        </w:rPr>
        <w:t>miejsca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 przecinku.</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10.3</w:t>
      </w:r>
      <w:r w:rsidRPr="009934B3">
        <w:rPr>
          <w:rFonts w:ascii="Times New Roman" w:hAnsi="Times New Roman" w:cs="Times New Roman"/>
          <w:color w:val="000000"/>
          <w:sz w:val="24"/>
          <w:szCs w:val="24"/>
        </w:rPr>
        <w:t xml:space="preserve"> Wykonawca musi uwzględnić w cenie oferty wszelkie koszty niezbędne dla prawidłowego i pełnego</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wykonania zamówienia oraz wszelkie opłaty i podatki wynikające z obowiązujących przepisów.</w:t>
      </w:r>
    </w:p>
    <w:p w:rsidR="009934B3" w:rsidRPr="0084264F" w:rsidRDefault="009934B3" w:rsidP="0050154D">
      <w:pPr>
        <w:autoSpaceDE w:val="0"/>
        <w:autoSpaceDN w:val="0"/>
        <w:adjustRightInd w:val="0"/>
        <w:spacing w:after="0" w:line="360" w:lineRule="auto"/>
        <w:jc w:val="both"/>
        <w:rPr>
          <w:rFonts w:ascii="Times New Roman" w:hAnsi="Times New Roman" w:cs="Times New Roman"/>
          <w:b/>
          <w:color w:val="000000"/>
          <w:sz w:val="24"/>
          <w:szCs w:val="24"/>
        </w:rPr>
      </w:pPr>
      <w:r w:rsidRPr="002346F2">
        <w:rPr>
          <w:rFonts w:ascii="Times New Roman" w:hAnsi="Times New Roman" w:cs="Times New Roman"/>
          <w:b/>
          <w:color w:val="000000"/>
          <w:sz w:val="24"/>
          <w:szCs w:val="24"/>
        </w:rPr>
        <w:t>10.4</w:t>
      </w:r>
      <w:r w:rsidRPr="009934B3">
        <w:rPr>
          <w:rFonts w:ascii="Times New Roman" w:hAnsi="Times New Roman" w:cs="Times New Roman"/>
          <w:color w:val="000000"/>
          <w:sz w:val="24"/>
          <w:szCs w:val="24"/>
        </w:rPr>
        <w:t xml:space="preserve"> Jeżeli złożono ofertę, której wybór prowadziłby do powstania u zamawiającego obowiązku</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podatkowego zgodnie z przepisami o podatku od towarów i usług, zamawiający w </w:t>
      </w:r>
      <w:r w:rsidRPr="009934B3">
        <w:rPr>
          <w:rFonts w:ascii="Times New Roman" w:hAnsi="Times New Roman" w:cs="Times New Roman"/>
          <w:color w:val="000000"/>
          <w:sz w:val="24"/>
          <w:szCs w:val="24"/>
        </w:rPr>
        <w:lastRenderedPageBreak/>
        <w:t>celu oceny takiej</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 doliczy do przedstawionej w niej ceny podatek od towarów i usług, który miałby obowiązek</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rozliczyć zgodnie z tymi przepisami. </w:t>
      </w:r>
      <w:r w:rsidRPr="0084264F">
        <w:rPr>
          <w:rFonts w:ascii="Times New Roman" w:hAnsi="Times New Roman" w:cs="Times New Roman"/>
          <w:b/>
          <w:color w:val="000000"/>
          <w:sz w:val="24"/>
          <w:szCs w:val="24"/>
        </w:rPr>
        <w:t>Wykonawca, składając ofertę, informuje zamawiającego, czy</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wybór oferty będzie prowadzić do powstania u zamawiającego obowiązku podatkowego, wskazując</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nazwę (rodzaj) towaru lub usługi, których dostawa lub świadczenie będzie prowadzić do jego</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powstania, oraz wskazując ich wartość bez kwoty podatku</w:t>
      </w:r>
      <w:r w:rsidR="00433B98">
        <w:rPr>
          <w:rFonts w:ascii="Times New Roman" w:hAnsi="Times New Roman" w:cs="Times New Roman"/>
          <w:b/>
          <w:color w:val="000000"/>
          <w:sz w:val="24"/>
          <w:szCs w:val="24"/>
        </w:rPr>
        <w:t>.</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10.5</w:t>
      </w:r>
      <w:r w:rsidRPr="009934B3">
        <w:rPr>
          <w:rFonts w:ascii="Times New Roman" w:hAnsi="Times New Roman" w:cs="Times New Roman"/>
          <w:color w:val="000000"/>
          <w:sz w:val="24"/>
          <w:szCs w:val="24"/>
        </w:rPr>
        <w:t xml:space="preserve"> Rozliczenia między zamawiającym a wykonawcą będą prowadzone w PLN.</w:t>
      </w:r>
    </w:p>
    <w:p w:rsidR="00F37B86" w:rsidRPr="00F37B86" w:rsidRDefault="005D1EF7" w:rsidP="00F37B86">
      <w:pPr>
        <w:autoSpaceDE w:val="0"/>
        <w:autoSpaceDN w:val="0"/>
        <w:adjustRightInd w:val="0"/>
        <w:spacing w:after="0" w:line="360" w:lineRule="auto"/>
        <w:jc w:val="both"/>
        <w:rPr>
          <w:rFonts w:ascii="Times New Roman" w:hAnsi="Times New Roman" w:cs="Times New Roman"/>
          <w:iCs/>
          <w:color w:val="000000"/>
          <w:sz w:val="24"/>
          <w:szCs w:val="24"/>
        </w:rPr>
      </w:pPr>
      <w:r w:rsidRPr="005D1EF7">
        <w:rPr>
          <w:rFonts w:ascii="Times New Roman" w:hAnsi="Times New Roman" w:cs="Times New Roman"/>
          <w:b/>
          <w:color w:val="000000"/>
          <w:sz w:val="24"/>
          <w:szCs w:val="24"/>
        </w:rPr>
        <w:t xml:space="preserve">10.6. </w:t>
      </w:r>
      <w:r w:rsidR="00F37B86" w:rsidRPr="00F37B86">
        <w:rPr>
          <w:rFonts w:ascii="Times New Roman" w:hAnsi="Times New Roman" w:cs="Times New Roman"/>
          <w:iCs/>
          <w:color w:val="000000"/>
          <w:sz w:val="24"/>
          <w:szCs w:val="24"/>
        </w:rPr>
        <w:t>Zamawiający dopuszcza m</w:t>
      </w:r>
      <w:r w:rsidR="00F37B86" w:rsidRPr="00F37B86">
        <w:rPr>
          <w:rFonts w:ascii="Times New Roman" w:hAnsi="Times New Roman" w:cs="Times New Roman"/>
          <w:bCs/>
          <w:iCs/>
          <w:color w:val="000000"/>
          <w:sz w:val="24"/>
          <w:szCs w:val="24"/>
        </w:rPr>
        <w:t xml:space="preserve">ożliwość zmiany wynagrodzenia </w:t>
      </w:r>
      <w:r w:rsidR="00F37B86" w:rsidRPr="00F37B86">
        <w:rPr>
          <w:rFonts w:ascii="Times New Roman" w:hAnsi="Times New Roman" w:cs="Times New Roman"/>
          <w:iCs/>
          <w:color w:val="000000"/>
          <w:sz w:val="24"/>
          <w:szCs w:val="24"/>
        </w:rPr>
        <w:t xml:space="preserve"> w przypadku zmiany uregulowań prawnych (zmiana stawek podatkowych),</w:t>
      </w:r>
    </w:p>
    <w:p w:rsidR="00F37B86" w:rsidRPr="00F37B86" w:rsidRDefault="00F37B86" w:rsidP="00F37B86">
      <w:pPr>
        <w:autoSpaceDE w:val="0"/>
        <w:autoSpaceDN w:val="0"/>
        <w:adjustRightInd w:val="0"/>
        <w:spacing w:after="0" w:line="360" w:lineRule="auto"/>
        <w:jc w:val="both"/>
        <w:rPr>
          <w:rFonts w:ascii="Times New Roman" w:hAnsi="Times New Roman" w:cs="Times New Roman"/>
          <w:iCs/>
          <w:color w:val="000000"/>
          <w:sz w:val="24"/>
          <w:szCs w:val="24"/>
        </w:rPr>
      </w:pPr>
      <w:r>
        <w:rPr>
          <w:rFonts w:ascii="Times New Roman" w:hAnsi="Times New Roman" w:cs="Times New Roman"/>
          <w:bCs/>
          <w:iCs/>
          <w:color w:val="000000"/>
          <w:sz w:val="24"/>
          <w:szCs w:val="24"/>
        </w:rPr>
        <w:t>10.6.1</w:t>
      </w:r>
      <w:r w:rsidRPr="00F37B86">
        <w:rPr>
          <w:rFonts w:ascii="Times New Roman" w:hAnsi="Times New Roman" w:cs="Times New Roman"/>
          <w:bCs/>
          <w:iCs/>
          <w:color w:val="000000"/>
          <w:sz w:val="24"/>
          <w:szCs w:val="24"/>
        </w:rPr>
        <w:t xml:space="preserve"> </w:t>
      </w:r>
      <w:r w:rsidRPr="00F37B86">
        <w:rPr>
          <w:rFonts w:ascii="Times New Roman" w:hAnsi="Times New Roman" w:cs="Times New Roman"/>
          <w:iCs/>
          <w:color w:val="000000"/>
          <w:sz w:val="24"/>
          <w:szCs w:val="24"/>
        </w:rPr>
        <w:t>W przypadku zmiany ceny wynikającej z uregulowań prawnych zmiana ceny następować będzie proporcjonalnie do zmienionych wysokości stawek podatkowych określonych w przepisach prawa.</w:t>
      </w:r>
    </w:p>
    <w:p w:rsidR="00F37B86" w:rsidRPr="00F37B86" w:rsidRDefault="00F37B86" w:rsidP="00F37B86">
      <w:pPr>
        <w:autoSpaceDE w:val="0"/>
        <w:autoSpaceDN w:val="0"/>
        <w:adjustRightInd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10.6.2</w:t>
      </w:r>
      <w:r w:rsidRPr="00F37B86">
        <w:rPr>
          <w:rFonts w:ascii="Times New Roman" w:hAnsi="Times New Roman" w:cs="Times New Roman"/>
          <w:iCs/>
          <w:color w:val="000000"/>
          <w:sz w:val="24"/>
          <w:szCs w:val="24"/>
        </w:rPr>
        <w:t xml:space="preserve"> Zmiana wynagrodzenia wynikająca z sytuacji, o których mowa w ust.1 następować będzie automatycznie i nie wymaga sporządzania aneksów.</w:t>
      </w:r>
    </w:p>
    <w:p w:rsidR="005D1EF7" w:rsidRPr="005D1EF7" w:rsidRDefault="005D1EF7" w:rsidP="0050154D">
      <w:pPr>
        <w:autoSpaceDE w:val="0"/>
        <w:autoSpaceDN w:val="0"/>
        <w:adjustRightInd w:val="0"/>
        <w:spacing w:after="0" w:line="360" w:lineRule="auto"/>
        <w:jc w:val="both"/>
        <w:rPr>
          <w:rFonts w:ascii="Times New Roman" w:hAnsi="Times New Roman" w:cs="Times New Roman"/>
          <w:b/>
          <w:color w:val="000000"/>
          <w:sz w:val="24"/>
          <w:szCs w:val="24"/>
        </w:rPr>
      </w:pP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11</w:t>
      </w: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BADANIE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11.1</w:t>
      </w:r>
      <w:r w:rsidRPr="009934B3">
        <w:rPr>
          <w:rFonts w:ascii="Times New Roman" w:hAnsi="Times New Roman" w:cs="Times New Roman"/>
          <w:color w:val="000000"/>
          <w:sz w:val="24"/>
          <w:szCs w:val="24"/>
        </w:rPr>
        <w:t xml:space="preserve"> W toku badania i oceny ofert zamawiający może żądać od wykonawców wyjaśnień dotyczących</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treści złożonych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11.2</w:t>
      </w:r>
      <w:r w:rsidRPr="009934B3">
        <w:rPr>
          <w:rFonts w:ascii="Times New Roman" w:hAnsi="Times New Roman" w:cs="Times New Roman"/>
          <w:color w:val="000000"/>
          <w:sz w:val="24"/>
          <w:szCs w:val="24"/>
        </w:rPr>
        <w:t xml:space="preserve"> Zamawiający w celu ustalenia, czy oferta zawiera rażąco niską cenę lub części składowe ceny</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wydają się rażąco niskie w stosunku do przedmiotu zamówienia, zwróci się do wykonawcy o</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udzielenie wyjaśnień, w tym złożenie dowodów dotyczących wyliczenia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11.3</w:t>
      </w:r>
      <w:r w:rsidRPr="009934B3">
        <w:rPr>
          <w:rFonts w:ascii="Times New Roman" w:hAnsi="Times New Roman" w:cs="Times New Roman"/>
          <w:color w:val="000000"/>
          <w:sz w:val="24"/>
          <w:szCs w:val="24"/>
        </w:rPr>
        <w:t xml:space="preserve"> Zamawiający poprawi w ofercie: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oczywiste omyłki pisarskie,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oczywiste omyłki rachunkowe, z uwzględnieniem konsekwencji rachunkowych dokonanych</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poprawek,</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c) inne omyłki polegające na niezgodności oferty z SIWZ, </w:t>
      </w:r>
      <w:r w:rsidR="002360E3">
        <w:rPr>
          <w:rFonts w:ascii="Times New Roman" w:hAnsi="Times New Roman" w:cs="Times New Roman"/>
          <w:color w:val="000000"/>
          <w:sz w:val="24"/>
          <w:szCs w:val="24"/>
        </w:rPr>
        <w:t xml:space="preserve">niepowodujące istotnych zmian w </w:t>
      </w:r>
      <w:r w:rsidRPr="009934B3">
        <w:rPr>
          <w:rFonts w:ascii="Times New Roman" w:hAnsi="Times New Roman" w:cs="Times New Roman"/>
          <w:color w:val="000000"/>
          <w:sz w:val="24"/>
          <w:szCs w:val="24"/>
        </w:rPr>
        <w:t>treści</w:t>
      </w:r>
      <w:r w:rsidR="00D6557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niezwłocznie zawiadamiając o tym wykonawcę, którego oferta została poprawiona.</w:t>
      </w:r>
    </w:p>
    <w:p w:rsidR="004E1C12" w:rsidRPr="00EF66B8" w:rsidRDefault="009934B3" w:rsidP="00EF66B8">
      <w:pPr>
        <w:autoSpaceDE w:val="0"/>
        <w:autoSpaceDN w:val="0"/>
        <w:adjustRightInd w:val="0"/>
        <w:spacing w:after="0" w:line="360" w:lineRule="auto"/>
        <w:jc w:val="both"/>
        <w:rPr>
          <w:rFonts w:ascii="Times New Roman" w:hAnsi="Times New Roman" w:cs="Times New Roman"/>
          <w:color w:val="000000"/>
          <w:sz w:val="24"/>
          <w:szCs w:val="24"/>
        </w:rPr>
      </w:pPr>
      <w:r w:rsidRPr="00E74238">
        <w:rPr>
          <w:rFonts w:ascii="Times New Roman" w:hAnsi="Times New Roman" w:cs="Times New Roman"/>
          <w:b/>
          <w:color w:val="000000"/>
          <w:sz w:val="24"/>
          <w:szCs w:val="24"/>
        </w:rPr>
        <w:t>11.4</w:t>
      </w:r>
      <w:r w:rsidRPr="009934B3">
        <w:rPr>
          <w:rFonts w:ascii="Times New Roman" w:hAnsi="Times New Roman" w:cs="Times New Roman"/>
          <w:color w:val="000000"/>
          <w:sz w:val="24"/>
          <w:szCs w:val="24"/>
        </w:rPr>
        <w:t xml:space="preserve"> Zamawiający zastrzega sobie, że może najpierw dokonać oceny ofert, a następnie zbadać, czy</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którego oferta została oceniona jako najkorzystniejsza, nie podlega wykluczeniu oraz</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warunki udziału w postępowaniu.</w:t>
      </w:r>
    </w:p>
    <w:p w:rsidR="00E64F1D" w:rsidRDefault="00E64F1D" w:rsidP="00E74238">
      <w:pPr>
        <w:autoSpaceDE w:val="0"/>
        <w:autoSpaceDN w:val="0"/>
        <w:adjustRightInd w:val="0"/>
        <w:spacing w:after="0" w:line="360" w:lineRule="auto"/>
        <w:jc w:val="center"/>
        <w:rPr>
          <w:rFonts w:ascii="Times New Roman" w:hAnsi="Times New Roman" w:cs="Times New Roman"/>
          <w:b/>
          <w:bCs/>
          <w:color w:val="000000"/>
          <w:sz w:val="24"/>
          <w:szCs w:val="24"/>
        </w:rPr>
      </w:pPr>
    </w:p>
    <w:p w:rsidR="00E64F1D" w:rsidRDefault="00E64F1D" w:rsidP="00E74238">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12</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KRYTERIÓW, KTÓRYMI ZAMAWIAJĄCY BĘDZIE SIĘ KIEROWAŁ PRZY WYBORZE OFERTY</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WRAZ Z PODANIEM WAG TYCH KRYTERIÓW I SPOSOBU OCENY OFERT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12.1 Zamawiający dokona oceny ofert, które nie zostały odrzucone, na podstawie następujących kryteriów</w:t>
      </w:r>
      <w:r w:rsidR="00E74238" w:rsidRPr="00BF1F90">
        <w:rPr>
          <w:rFonts w:ascii="Times New Roman" w:hAnsi="Times New Roman" w:cs="Times New Roman"/>
          <w:color w:val="000000"/>
          <w:sz w:val="24"/>
          <w:szCs w:val="24"/>
        </w:rPr>
        <w:t xml:space="preserve"> </w:t>
      </w:r>
      <w:r w:rsidRPr="00BF1F90">
        <w:rPr>
          <w:rFonts w:ascii="Times New Roman" w:hAnsi="Times New Roman" w:cs="Times New Roman"/>
          <w:color w:val="000000"/>
          <w:sz w:val="24"/>
          <w:szCs w:val="24"/>
        </w:rPr>
        <w:t>oceny ofert:</w:t>
      </w:r>
    </w:p>
    <w:p w:rsidR="009934B3" w:rsidRPr="00BF1F90" w:rsidRDefault="004C7DD5"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Nazwa kryterium i z</w:t>
      </w:r>
      <w:r w:rsidR="009934B3" w:rsidRPr="00BF1F90">
        <w:rPr>
          <w:rFonts w:ascii="Times New Roman" w:hAnsi="Times New Roman" w:cs="Times New Roman"/>
          <w:color w:val="000000"/>
          <w:sz w:val="24"/>
          <w:szCs w:val="24"/>
        </w:rPr>
        <w:t>naczenie kryterium (w %)</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9934B3" w:rsidRPr="00BF1F90">
        <w:rPr>
          <w:rFonts w:ascii="Times New Roman" w:hAnsi="Times New Roman" w:cs="Times New Roman"/>
          <w:color w:val="000000"/>
          <w:sz w:val="24"/>
          <w:szCs w:val="24"/>
        </w:rPr>
        <w:t>1. C</w:t>
      </w:r>
      <w:r w:rsidR="00A25895" w:rsidRPr="00BF1F90">
        <w:rPr>
          <w:rFonts w:ascii="Times New Roman" w:hAnsi="Times New Roman" w:cs="Times New Roman"/>
          <w:color w:val="000000"/>
          <w:sz w:val="24"/>
          <w:szCs w:val="24"/>
        </w:rPr>
        <w:t xml:space="preserve">ena 60 </w:t>
      </w:r>
      <w:r w:rsidR="009934B3" w:rsidRPr="00BF1F90">
        <w:rPr>
          <w:rFonts w:ascii="Times New Roman" w:hAnsi="Times New Roman" w:cs="Times New Roman"/>
          <w:color w:val="000000"/>
          <w:sz w:val="24"/>
          <w:szCs w:val="24"/>
        </w:rPr>
        <w:t>%</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3270DA">
        <w:rPr>
          <w:rFonts w:ascii="Times New Roman" w:hAnsi="Times New Roman" w:cs="Times New Roman"/>
          <w:color w:val="000000"/>
          <w:sz w:val="24"/>
          <w:szCs w:val="24"/>
        </w:rPr>
        <w:t>2. Gwarancja</w:t>
      </w:r>
      <w:r w:rsidR="00325080" w:rsidRPr="00BF1F90">
        <w:rPr>
          <w:rFonts w:ascii="Times New Roman" w:hAnsi="Times New Roman" w:cs="Times New Roman"/>
          <w:color w:val="000000"/>
          <w:sz w:val="24"/>
          <w:szCs w:val="24"/>
        </w:rPr>
        <w:t xml:space="preserve"> 4</w:t>
      </w:r>
      <w:r w:rsidR="009934B3" w:rsidRPr="00BF1F90">
        <w:rPr>
          <w:rFonts w:ascii="Times New Roman" w:hAnsi="Times New Roman" w:cs="Times New Roman"/>
          <w:color w:val="000000"/>
          <w:sz w:val="24"/>
          <w:szCs w:val="24"/>
        </w:rPr>
        <w:t>0%</w:t>
      </w:r>
      <w:r w:rsidR="002D546C" w:rsidRPr="00BF1F90">
        <w:rPr>
          <w:rFonts w:ascii="Times New Roman" w:hAnsi="Times New Roman" w:cs="Times New Roman"/>
          <w:color w:val="000000"/>
          <w:sz w:val="24"/>
          <w:szCs w:val="24"/>
        </w:rPr>
        <w:t xml:space="preserve"> </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12.2 Zamawiający dokona oceny ofert przyznając punkty w ramach poszczególnych kryteriów oceny ofert,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przyjmując zasadę, że 1% = 1 punkt.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 xml:space="preserve">12.3 Punkty za </w:t>
      </w:r>
      <w:r w:rsidRPr="00BF1F90">
        <w:rPr>
          <w:rFonts w:ascii="Times New Roman" w:hAnsi="Times New Roman" w:cs="Times New Roman"/>
          <w:b/>
          <w:bCs/>
          <w:color w:val="000000"/>
          <w:sz w:val="24"/>
          <w:szCs w:val="24"/>
        </w:rPr>
        <w:t xml:space="preserve">kryterium „Cena” </w:t>
      </w:r>
      <w:r w:rsidRPr="00BF1F90">
        <w:rPr>
          <w:rFonts w:ascii="Times New Roman" w:hAnsi="Times New Roman" w:cs="Times New Roman"/>
          <w:color w:val="000000"/>
          <w:sz w:val="24"/>
          <w:szCs w:val="24"/>
        </w:rPr>
        <w:t>zostaną obliczone według wzoru:</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Cena oferty najtańszej</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w:t>
      </w:r>
      <w:r w:rsidR="004353CB" w:rsidRPr="00BF1F90">
        <w:rPr>
          <w:rFonts w:ascii="Times New Roman" w:hAnsi="Times New Roman" w:cs="Times New Roman"/>
          <w:color w:val="000000"/>
          <w:sz w:val="24"/>
          <w:szCs w:val="24"/>
        </w:rPr>
        <w:t>--------------------------- x 60</w:t>
      </w:r>
      <w:r w:rsidRPr="00BF1F90">
        <w:rPr>
          <w:rFonts w:ascii="Times New Roman" w:hAnsi="Times New Roman" w:cs="Times New Roman"/>
          <w:color w:val="000000"/>
          <w:sz w:val="24"/>
          <w:szCs w:val="24"/>
        </w:rPr>
        <w:t xml:space="preserve"> = liczba punktów</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Cena oferty badanej</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Końcowy wynik</w:t>
      </w:r>
      <w:r w:rsidR="00822CB7" w:rsidRPr="00BF1F90">
        <w:rPr>
          <w:rFonts w:ascii="Times New Roman" w:hAnsi="Times New Roman" w:cs="Times New Roman"/>
          <w:color w:val="000000"/>
          <w:sz w:val="24"/>
          <w:szCs w:val="24"/>
        </w:rPr>
        <w:t xml:space="preserve"> powyższego działania zostanie podany z dokładnością </w:t>
      </w:r>
      <w:r w:rsidRPr="00BF1F90">
        <w:rPr>
          <w:rFonts w:ascii="Times New Roman" w:hAnsi="Times New Roman" w:cs="Times New Roman"/>
          <w:color w:val="000000"/>
          <w:sz w:val="24"/>
          <w:szCs w:val="24"/>
        </w:rPr>
        <w:t xml:space="preserve"> do dwóch miejsc po przecinku.</w:t>
      </w:r>
    </w:p>
    <w:p w:rsidR="009934B3" w:rsidRPr="00A26175" w:rsidRDefault="009934B3" w:rsidP="004C7DD5">
      <w:pPr>
        <w:autoSpaceDE w:val="0"/>
        <w:autoSpaceDN w:val="0"/>
        <w:adjustRightInd w:val="0"/>
        <w:spacing w:after="0" w:line="360" w:lineRule="auto"/>
        <w:jc w:val="both"/>
        <w:rPr>
          <w:rFonts w:ascii="Times New Roman" w:hAnsi="Times New Roman" w:cs="Times New Roman"/>
          <w:bCs/>
          <w:color w:val="000000"/>
          <w:sz w:val="24"/>
          <w:szCs w:val="24"/>
        </w:rPr>
      </w:pPr>
      <w:r w:rsidRPr="00A26175">
        <w:rPr>
          <w:rFonts w:ascii="Times New Roman" w:hAnsi="Times New Roman" w:cs="Times New Roman"/>
          <w:color w:val="000000"/>
          <w:sz w:val="24"/>
          <w:szCs w:val="24"/>
        </w:rPr>
        <w:t xml:space="preserve">12.4 Punkty za </w:t>
      </w:r>
      <w:r w:rsidR="001D3625">
        <w:rPr>
          <w:rFonts w:ascii="Times New Roman" w:hAnsi="Times New Roman" w:cs="Times New Roman"/>
          <w:b/>
          <w:bCs/>
          <w:color w:val="000000"/>
          <w:sz w:val="24"/>
          <w:szCs w:val="24"/>
        </w:rPr>
        <w:t>kryterium „Gwarancja</w:t>
      </w:r>
      <w:r w:rsidRPr="00A26175">
        <w:rPr>
          <w:rFonts w:ascii="Times New Roman" w:hAnsi="Times New Roman" w:cs="Times New Roman"/>
          <w:b/>
          <w:bCs/>
          <w:color w:val="000000"/>
          <w:sz w:val="24"/>
          <w:szCs w:val="24"/>
        </w:rPr>
        <w:t xml:space="preserve">” </w:t>
      </w:r>
      <w:r w:rsidR="00CE1019" w:rsidRPr="00A26175">
        <w:rPr>
          <w:rFonts w:ascii="Times New Roman" w:hAnsi="Times New Roman" w:cs="Times New Roman"/>
          <w:bCs/>
          <w:color w:val="000000"/>
          <w:sz w:val="24"/>
          <w:szCs w:val="24"/>
        </w:rPr>
        <w:t xml:space="preserve">zostaną obliczone </w:t>
      </w:r>
      <w:r w:rsidR="00BF1F90" w:rsidRPr="00A26175">
        <w:rPr>
          <w:rFonts w:ascii="Times New Roman" w:hAnsi="Times New Roman" w:cs="Times New Roman"/>
          <w:bCs/>
          <w:color w:val="000000"/>
          <w:sz w:val="24"/>
          <w:szCs w:val="24"/>
        </w:rPr>
        <w:t>według wzoru:</w:t>
      </w:r>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                         G</w:t>
      </w:r>
      <w:r w:rsidR="00BF1F90" w:rsidRPr="00A26175">
        <w:rPr>
          <w:rFonts w:ascii="Times New Roman" w:hAnsi="Times New Roman" w:cs="Times New Roman"/>
          <w:color w:val="000000"/>
          <w:sz w:val="24"/>
          <w:szCs w:val="24"/>
          <w:lang w:val="de-DE"/>
        </w:rPr>
        <w:t xml:space="preserve"> </w:t>
      </w:r>
      <w:r w:rsidR="00BF1F90" w:rsidRPr="00A26175">
        <w:rPr>
          <w:rFonts w:ascii="Times New Roman" w:hAnsi="Times New Roman" w:cs="Times New Roman"/>
          <w:color w:val="000000"/>
          <w:sz w:val="24"/>
          <w:szCs w:val="24"/>
          <w:vertAlign w:val="subscript"/>
          <w:lang w:val="de-DE"/>
        </w:rPr>
        <w:t>B</w:t>
      </w:r>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r w:rsidRPr="00A26175">
        <w:rPr>
          <w:rFonts w:ascii="Times New Roman" w:hAnsi="Times New Roman" w:cs="Times New Roman"/>
          <w:color w:val="000000"/>
          <w:sz w:val="24"/>
          <w:szCs w:val="24"/>
          <w:lang w:val="de-DE"/>
        </w:rPr>
        <w:t>--------</w:t>
      </w:r>
      <w:r w:rsidR="00EC3B1B">
        <w:rPr>
          <w:rFonts w:ascii="Times New Roman" w:hAnsi="Times New Roman" w:cs="Times New Roman"/>
          <w:color w:val="000000"/>
          <w:sz w:val="24"/>
          <w:szCs w:val="24"/>
          <w:lang w:val="de-DE"/>
        </w:rPr>
        <w:t xml:space="preserve">---------------------------- x 40 = </w:t>
      </w:r>
      <w:proofErr w:type="spellStart"/>
      <w:r w:rsidR="00EC3B1B">
        <w:rPr>
          <w:rFonts w:ascii="Times New Roman" w:hAnsi="Times New Roman" w:cs="Times New Roman"/>
          <w:color w:val="000000"/>
          <w:sz w:val="24"/>
          <w:szCs w:val="24"/>
          <w:lang w:val="de-DE"/>
        </w:rPr>
        <w:t>liczba</w:t>
      </w:r>
      <w:proofErr w:type="spellEnd"/>
      <w:r w:rsidR="00EC3B1B">
        <w:rPr>
          <w:rFonts w:ascii="Times New Roman" w:hAnsi="Times New Roman" w:cs="Times New Roman"/>
          <w:color w:val="000000"/>
          <w:sz w:val="24"/>
          <w:szCs w:val="24"/>
          <w:lang w:val="de-DE"/>
        </w:rPr>
        <w:t xml:space="preserve"> </w:t>
      </w:r>
      <w:proofErr w:type="spellStart"/>
      <w:r w:rsidR="00EC3B1B">
        <w:rPr>
          <w:rFonts w:ascii="Times New Roman" w:hAnsi="Times New Roman" w:cs="Times New Roman"/>
          <w:color w:val="000000"/>
          <w:sz w:val="24"/>
          <w:szCs w:val="24"/>
          <w:lang w:val="de-DE"/>
        </w:rPr>
        <w:t>punktów</w:t>
      </w:r>
      <w:proofErr w:type="spellEnd"/>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vertAlign w:val="subscript"/>
          <w:lang w:val="de-DE"/>
        </w:rPr>
      </w:pPr>
      <w:r>
        <w:rPr>
          <w:rFonts w:ascii="Times New Roman" w:hAnsi="Times New Roman" w:cs="Times New Roman"/>
          <w:color w:val="000000"/>
          <w:sz w:val="24"/>
          <w:szCs w:val="24"/>
          <w:lang w:val="de-DE"/>
        </w:rPr>
        <w:t xml:space="preserve">                         G</w:t>
      </w:r>
      <w:r w:rsidR="00BF1F90" w:rsidRPr="00A26175">
        <w:rPr>
          <w:rFonts w:ascii="Times New Roman" w:hAnsi="Times New Roman" w:cs="Times New Roman"/>
          <w:color w:val="000000"/>
          <w:sz w:val="24"/>
          <w:szCs w:val="24"/>
          <w:lang w:val="de-DE"/>
        </w:rPr>
        <w:t xml:space="preserve"> </w:t>
      </w:r>
      <w:proofErr w:type="spellStart"/>
      <w:r w:rsidR="00BF1F90" w:rsidRPr="00A26175">
        <w:rPr>
          <w:rFonts w:ascii="Times New Roman" w:hAnsi="Times New Roman" w:cs="Times New Roman"/>
          <w:color w:val="000000"/>
          <w:sz w:val="24"/>
          <w:szCs w:val="24"/>
          <w:vertAlign w:val="subscript"/>
          <w:lang w:val="de-DE"/>
        </w:rPr>
        <w:t>max</w:t>
      </w:r>
      <w:proofErr w:type="spellEnd"/>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1D362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vertAlign w:val="subscript"/>
        </w:rPr>
        <w:t>B</w:t>
      </w:r>
      <w:r w:rsidR="00BF1F90" w:rsidRPr="00A26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15F2A">
        <w:rPr>
          <w:rFonts w:ascii="Times New Roman" w:hAnsi="Times New Roman"/>
          <w:sz w:val="24"/>
        </w:rPr>
        <w:t>okres gwarancji w miesiącach zadeklarowany przez Wykonawcę w ofercie badanej (zadeklarowany okres gwarancji nie może być krótszy niż 48 miesięcy i dłuższy niż 60 miesięcy. W przypadku zadeklarowania dłuższego okresu gwarancji przy obliczaniu punktacji zostanie on potraktowany jako okres 60 miesięcy).</w:t>
      </w:r>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w:t>
      </w:r>
      <w:r w:rsidR="00BF1F90" w:rsidRPr="00A26175">
        <w:rPr>
          <w:rFonts w:ascii="Times New Roman" w:hAnsi="Times New Roman" w:cs="Times New Roman"/>
          <w:color w:val="000000"/>
          <w:sz w:val="24"/>
          <w:szCs w:val="24"/>
          <w:vertAlign w:val="subscript"/>
        </w:rPr>
        <w:t>max</w:t>
      </w:r>
      <w:proofErr w:type="spellEnd"/>
      <w:r w:rsidR="00BF1F90" w:rsidRPr="00A26175">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 xml:space="preserve">– </w:t>
      </w:r>
      <w:r w:rsidR="001E4769" w:rsidRPr="001E4769">
        <w:rPr>
          <w:rFonts w:ascii="Times New Roman" w:hAnsi="Times New Roman" w:cs="Times New Roman"/>
          <w:color w:val="000000"/>
          <w:sz w:val="24"/>
          <w:szCs w:val="24"/>
        </w:rPr>
        <w:t>najdłuższy okres gwarancji w miesiącach oferowany przez Wykonawców.</w:t>
      </w:r>
    </w:p>
    <w:p w:rsidR="00BF1F90" w:rsidRPr="00A26175" w:rsidRDefault="00A26175" w:rsidP="00BF1F90">
      <w:pPr>
        <w:autoSpaceDE w:val="0"/>
        <w:autoSpaceDN w:val="0"/>
        <w:adjustRightInd w:val="0"/>
        <w:spacing w:after="0" w:line="360" w:lineRule="auto"/>
        <w:jc w:val="both"/>
        <w:rPr>
          <w:rFonts w:ascii="Times New Roman" w:hAnsi="Times New Roman" w:cs="Times New Roman"/>
          <w:color w:val="000000"/>
          <w:sz w:val="24"/>
          <w:szCs w:val="24"/>
        </w:rPr>
      </w:pPr>
      <w:r w:rsidRPr="00A26175">
        <w:rPr>
          <w:rFonts w:ascii="Times New Roman" w:hAnsi="Times New Roman" w:cs="Times New Roman"/>
          <w:color w:val="000000"/>
          <w:sz w:val="24"/>
          <w:szCs w:val="24"/>
        </w:rPr>
        <w:t>12.5</w:t>
      </w:r>
      <w:r w:rsidR="00BF1F90" w:rsidRPr="00A26175">
        <w:rPr>
          <w:rFonts w:ascii="Times New Roman" w:hAnsi="Times New Roman" w:cs="Times New Roman"/>
          <w:color w:val="000000"/>
          <w:sz w:val="24"/>
          <w:szCs w:val="24"/>
        </w:rPr>
        <w:t>. Za najkorzystniejszą uznana zostanie oferta, która uzyska największą sumę punktów w danych kryteriach (K1 + K2)</w:t>
      </w:r>
      <w:r>
        <w:rPr>
          <w:rFonts w:ascii="Times New Roman" w:hAnsi="Times New Roman" w:cs="Times New Roman"/>
          <w:color w:val="000000"/>
          <w:sz w:val="24"/>
          <w:szCs w:val="24"/>
        </w:rPr>
        <w:t>.</w:t>
      </w:r>
    </w:p>
    <w:p w:rsidR="00CE1019" w:rsidRPr="00CE1019" w:rsidRDefault="00CE1019" w:rsidP="004C7DD5">
      <w:pPr>
        <w:autoSpaceDE w:val="0"/>
        <w:autoSpaceDN w:val="0"/>
        <w:adjustRightInd w:val="0"/>
        <w:spacing w:after="0" w:line="360" w:lineRule="auto"/>
        <w:jc w:val="both"/>
        <w:rPr>
          <w:rFonts w:ascii="Times New Roman" w:hAnsi="Times New Roman" w:cs="Times New Roman"/>
          <w:color w:val="000000"/>
          <w:sz w:val="24"/>
          <w:szCs w:val="24"/>
          <w:highlight w:val="yellow"/>
        </w:rPr>
      </w:pP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13</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UDZIELENIE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lastRenderedPageBreak/>
        <w:t>13.1</w:t>
      </w:r>
      <w:r w:rsidRPr="009934B3">
        <w:rPr>
          <w:rFonts w:ascii="Times New Roman" w:hAnsi="Times New Roman" w:cs="Times New Roman"/>
          <w:color w:val="000000"/>
          <w:sz w:val="24"/>
          <w:szCs w:val="24"/>
        </w:rPr>
        <w:t xml:space="preserve"> Zamawiający udzieli zamówienia wykonawcy, którego oferta została wybrana jako najkorzystniejsza.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13.2</w:t>
      </w:r>
      <w:r w:rsidRPr="009934B3">
        <w:rPr>
          <w:rFonts w:ascii="Times New Roman" w:hAnsi="Times New Roman" w:cs="Times New Roman"/>
          <w:color w:val="000000"/>
          <w:sz w:val="24"/>
          <w:szCs w:val="24"/>
        </w:rPr>
        <w:t xml:space="preserve"> O wyborze najkorzystniejszej oferty zamawiający zawiadomi wykonawców, którzy złożyli oferty</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a także zamieści te informacje na własnej stronie</w:t>
      </w:r>
      <w:r w:rsidR="00A422A4">
        <w:rPr>
          <w:rFonts w:ascii="Times New Roman" w:hAnsi="Times New Roman" w:cs="Times New Roman"/>
          <w:color w:val="000000"/>
          <w:sz w:val="24"/>
          <w:szCs w:val="24"/>
        </w:rPr>
        <w:t xml:space="preserve"> internetowej (www.bip.aleksandrow.net.pl</w:t>
      </w:r>
      <w:r w:rsidRPr="009934B3">
        <w:rPr>
          <w:rFonts w:ascii="Times New Roman" w:hAnsi="Times New Roman" w:cs="Times New Roman"/>
          <w:color w:val="000000"/>
          <w:sz w:val="24"/>
          <w:szCs w:val="24"/>
        </w:rPr>
        <w:t>)</w:t>
      </w:r>
    </w:p>
    <w:p w:rsidR="002A1731" w:rsidRPr="004E1C12" w:rsidRDefault="009934B3" w:rsidP="004E1C12">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13.3</w:t>
      </w:r>
      <w:r w:rsidRPr="009934B3">
        <w:rPr>
          <w:rFonts w:ascii="Times New Roman" w:hAnsi="Times New Roman" w:cs="Times New Roman"/>
          <w:color w:val="000000"/>
          <w:sz w:val="24"/>
          <w:szCs w:val="24"/>
        </w:rPr>
        <w:t xml:space="preserve"> Zamawiający zawiadomi wykonawców o terminie, okreś</w:t>
      </w:r>
      <w:r w:rsidR="00A422A4">
        <w:rPr>
          <w:rFonts w:ascii="Times New Roman" w:hAnsi="Times New Roman" w:cs="Times New Roman"/>
          <w:color w:val="000000"/>
          <w:sz w:val="24"/>
          <w:szCs w:val="24"/>
        </w:rPr>
        <w:t xml:space="preserve">lonym zgodnie z art. 94 ustawy, </w:t>
      </w:r>
      <w:r w:rsidRPr="009934B3">
        <w:rPr>
          <w:rFonts w:ascii="Times New Roman" w:hAnsi="Times New Roman" w:cs="Times New Roman"/>
          <w:color w:val="000000"/>
          <w:sz w:val="24"/>
          <w:szCs w:val="24"/>
        </w:rPr>
        <w:t>po upływie</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może być zawarta umowa w sprawie zamówienia publicznego.</w:t>
      </w:r>
    </w:p>
    <w:p w:rsidR="009934B3" w:rsidRPr="00A422A4"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A422A4">
        <w:rPr>
          <w:rFonts w:ascii="Times New Roman" w:hAnsi="Times New Roman" w:cs="Times New Roman"/>
          <w:b/>
          <w:bCs/>
          <w:color w:val="000000"/>
          <w:sz w:val="24"/>
          <w:szCs w:val="24"/>
        </w:rPr>
        <w:t>Rozdział 14</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FORMALNOŚCIACH, JAKIE POWINNY ZOSTAĆ DOPEŁNIONE</w:t>
      </w:r>
      <w:r w:rsidR="00A422A4">
        <w:rPr>
          <w:rFonts w:ascii="Times New Roman" w:hAnsi="Times New Roman" w:cs="Times New Roman"/>
          <w:b/>
          <w:bCs/>
          <w:color w:val="000000"/>
          <w:sz w:val="24"/>
          <w:szCs w:val="24"/>
        </w:rPr>
        <w:t xml:space="preserve"> </w:t>
      </w:r>
      <w:r w:rsidRPr="009934B3">
        <w:rPr>
          <w:rFonts w:ascii="Times New Roman" w:hAnsi="Times New Roman" w:cs="Times New Roman"/>
          <w:b/>
          <w:bCs/>
          <w:color w:val="000000"/>
          <w:sz w:val="24"/>
          <w:szCs w:val="24"/>
        </w:rPr>
        <w:t>PO WYBORZE OFERTY W CELU ZAWARCIA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14.1</w:t>
      </w:r>
      <w:r w:rsidRPr="009934B3">
        <w:rPr>
          <w:rFonts w:ascii="Times New Roman" w:hAnsi="Times New Roman" w:cs="Times New Roman"/>
          <w:color w:val="000000"/>
          <w:sz w:val="24"/>
          <w:szCs w:val="24"/>
        </w:rPr>
        <w:t xml:space="preserve"> Osoby reprezentujące wykonawcę przy podpisywaniu umowy powinny posiadać ze sobą dokumenty</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potwierdzające ich umocowanie do reprezentowania wykonawcy, o ile umocowanie to nie będzie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wynikać z dokumentów załączonych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14.2</w:t>
      </w:r>
      <w:r w:rsidRPr="009934B3">
        <w:rPr>
          <w:rFonts w:ascii="Times New Roman" w:hAnsi="Times New Roman" w:cs="Times New Roman"/>
          <w:color w:val="000000"/>
          <w:sz w:val="24"/>
          <w:szCs w:val="24"/>
        </w:rPr>
        <w:t xml:space="preserve"> W przypadku wyboru oferty złożonej przez Wykonawców wspólnie ubiegających się o udzielenie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Zamawiający może żądać przed zawarciem umowy przedstawienia umowy regulującej</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współpracę tych Wykonawców. Umowa taka winna określać strony umowy, cel działania, sposób</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współdziałania, zakres prac przewidzianych do wykonania każdemu z nich, solidarną</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odpowiedzialność za wykonanie zamówienia, oznaczenie czasu trwania konsorcjum (obejmującego</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okres realizacji przedmiotu zamówienia, gwarancji i rękojmi), wykluczenie możliwości wypowiedzenia</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umowy konsorcjum przez któregokolwiek z jego członków do czasu wykonania zamówienia.</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15</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15.1.</w:t>
      </w:r>
      <w:r w:rsidRPr="006451AF">
        <w:rPr>
          <w:rFonts w:ascii="Times New Roman" w:hAnsi="Times New Roman" w:cs="Times New Roman"/>
          <w:color w:val="000000"/>
          <w:sz w:val="24"/>
          <w:szCs w:val="24"/>
        </w:rPr>
        <w:t xml:space="preserve"> Zamawiający przewiduje wniesienie zabezpieczenia należytego wykonania umowy, które służyć będzie pokryciu roszczeń z tytułu niewykonania lub nienależytego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15.2.</w:t>
      </w:r>
      <w:r w:rsidRPr="006451AF">
        <w:rPr>
          <w:rFonts w:ascii="Times New Roman" w:hAnsi="Times New Roman" w:cs="Times New Roman"/>
          <w:color w:val="000000"/>
          <w:sz w:val="24"/>
          <w:szCs w:val="24"/>
        </w:rPr>
        <w:t xml:space="preserve"> Od Wykonawcy, którego oferta zostanie uznana jako najkorzystniejsza wymagane będzie wniesienie, w określonym terminie, przed podpisaniem umowy zabezpieczenia należytego wykonania umowy w wysokości: 10 % ceny ofertowej brutto przedstawionej przez Wykonawcę.</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15.3.</w:t>
      </w:r>
      <w:r w:rsidRPr="006451AF">
        <w:rPr>
          <w:rFonts w:ascii="Times New Roman" w:hAnsi="Times New Roman" w:cs="Times New Roman"/>
          <w:color w:val="000000"/>
          <w:sz w:val="24"/>
          <w:szCs w:val="24"/>
        </w:rPr>
        <w:t xml:space="preserve"> Zabezpieczenie należytego wykonania umowy wnoszone jest w jednej lub kilku następujących formach: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3.1) w pieniądzu, przelewem na rachunek bankowy Zamawiającego nr </w:t>
      </w:r>
      <w:r w:rsidRPr="006451AF">
        <w:rPr>
          <w:rFonts w:ascii="Times New Roman" w:hAnsi="Times New Roman" w:cs="Times New Roman"/>
          <w:noProof/>
          <w:color w:val="000000"/>
          <w:sz w:val="24"/>
          <w:szCs w:val="24"/>
          <w:lang w:eastAsia="pl-PL"/>
        </w:rPr>
        <w:drawing>
          <wp:inline distT="0" distB="0" distL="0" distR="0">
            <wp:extent cx="9525" cy="9525"/>
            <wp:effectExtent l="0" t="0" r="0" b="0"/>
            <wp:docPr id="9" name="Obraz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451AF">
        <w:rPr>
          <w:rFonts w:ascii="Times New Roman" w:hAnsi="Times New Roman" w:cs="Times New Roman"/>
          <w:color w:val="000000"/>
          <w:sz w:val="24"/>
          <w:szCs w:val="24"/>
        </w:rPr>
        <w:t xml:space="preserve"> w Banku Spółdzielczym Ziemi Piotrkowskiej w Piotrkowie Tryb. o/Paradyż filia Aleksandrów nr 11 </w:t>
      </w:r>
      <w:r w:rsidRPr="006451AF">
        <w:rPr>
          <w:rFonts w:ascii="Times New Roman" w:hAnsi="Times New Roman" w:cs="Times New Roman"/>
          <w:color w:val="000000"/>
          <w:sz w:val="24"/>
          <w:szCs w:val="24"/>
        </w:rPr>
        <w:lastRenderedPageBreak/>
        <w:t xml:space="preserve">8973 0003 0020 0410 5369 0007 Tytuł przelewu: </w:t>
      </w:r>
      <w:r w:rsidRPr="006451AF">
        <w:rPr>
          <w:rFonts w:ascii="Times New Roman" w:hAnsi="Times New Roman" w:cs="Times New Roman"/>
          <w:i/>
          <w:color w:val="000000"/>
          <w:sz w:val="24"/>
          <w:szCs w:val="24"/>
        </w:rPr>
        <w:t>„Zabezpieczenie należytego wykonania umowy</w:t>
      </w:r>
      <w:r w:rsidRPr="006451AF">
        <w:rPr>
          <w:rFonts w:ascii="Times New Roman" w:hAnsi="Times New Roman" w:cs="Times New Roman"/>
          <w:b/>
          <w:color w:val="000000"/>
          <w:sz w:val="24"/>
          <w:szCs w:val="24"/>
        </w:rPr>
        <w:t xml:space="preserve"> </w:t>
      </w:r>
      <w:r w:rsidRPr="006451AF">
        <w:rPr>
          <w:rFonts w:ascii="Times New Roman" w:hAnsi="Times New Roman" w:cs="Times New Roman"/>
          <w:color w:val="000000"/>
          <w:sz w:val="24"/>
          <w:szCs w:val="24"/>
        </w:rPr>
        <w:t xml:space="preserve">– przetarg na: </w:t>
      </w:r>
      <w:r w:rsidRPr="006451AF">
        <w:rPr>
          <w:rFonts w:ascii="Times New Roman" w:hAnsi="Times New Roman" w:cs="Times New Roman"/>
          <w:i/>
          <w:color w:val="000000"/>
          <w:sz w:val="24"/>
          <w:szCs w:val="24"/>
        </w:rPr>
        <w:t>„</w:t>
      </w:r>
      <w:r w:rsidR="00DF71A5" w:rsidRPr="00DF71A5">
        <w:rPr>
          <w:rFonts w:ascii="Times New Roman" w:hAnsi="Times New Roman" w:cs="Times New Roman"/>
          <w:bCs/>
          <w:i/>
          <w:color w:val="000000"/>
          <w:sz w:val="24"/>
          <w:szCs w:val="24"/>
        </w:rPr>
        <w:t>Remont drogi powiatowej Nr 3118E Prymusowa Wola – Paradyż – Skórkowice – Reczków na odcinku 1 668,33 m</w:t>
      </w:r>
      <w:r w:rsidRPr="006451AF">
        <w:rPr>
          <w:rFonts w:ascii="Times New Roman" w:hAnsi="Times New Roman" w:cs="Times New Roman"/>
          <w:bCs/>
          <w:i/>
          <w:color w:val="000000"/>
          <w:sz w:val="24"/>
          <w:szCs w:val="24"/>
        </w:rPr>
        <w:t>”.</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color w:val="000000"/>
          <w:sz w:val="24"/>
          <w:szCs w:val="24"/>
        </w:rPr>
        <w:t>W przypadku wnoszenia zabezpieczenia w pieniądzu, o jego wniesieniu w terminie decydować będzie data uznania w/w konta Zamawiającego kwotą zabezpieczenia przed zawarciem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3.2) w poręczeniach bankowych lub poręczeniach spółdzielczej kasy oszczędnościowo - kredytowej, z tym, że zobowiązanie kasy jest zobowiązaniem pieniężnym,</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3.3) w gwarancjach bankowych,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Pr="006451AF">
        <w:rPr>
          <w:rFonts w:ascii="Times New Roman" w:hAnsi="Times New Roman" w:cs="Times New Roman"/>
          <w:color w:val="000000"/>
          <w:sz w:val="24"/>
          <w:szCs w:val="24"/>
        </w:rPr>
        <w:t>3.4) w gwarancjach ubezpieczeniowych,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3.5) w poręczeniach udzielanych przez podmioty, o których mowa w art. 6b ust. 5 </w:t>
      </w:r>
      <w:proofErr w:type="spellStart"/>
      <w:r w:rsidRPr="006451AF">
        <w:rPr>
          <w:rFonts w:ascii="Times New Roman" w:hAnsi="Times New Roman" w:cs="Times New Roman"/>
          <w:color w:val="000000"/>
          <w:sz w:val="24"/>
          <w:szCs w:val="24"/>
        </w:rPr>
        <w:t>pkt</w:t>
      </w:r>
      <w:proofErr w:type="spellEnd"/>
      <w:r w:rsidRPr="006451AF">
        <w:rPr>
          <w:rFonts w:ascii="Times New Roman" w:hAnsi="Times New Roman" w:cs="Times New Roman"/>
          <w:color w:val="000000"/>
          <w:sz w:val="24"/>
          <w:szCs w:val="24"/>
        </w:rPr>
        <w:t xml:space="preserve"> 2 ustawy z dnia 9 listopada 2000 r. o utworzeniu Polskiej Agencji Rozwoju Przedsiębiorczości (Dz. U. z 2007 r. Nr 42, poz. 275).</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15.4.</w:t>
      </w:r>
      <w:r w:rsidRPr="006451AF">
        <w:rPr>
          <w:rFonts w:ascii="Times New Roman" w:hAnsi="Times New Roman" w:cs="Times New Roman"/>
          <w:color w:val="000000"/>
          <w:sz w:val="24"/>
          <w:szCs w:val="24"/>
        </w:rPr>
        <w:t xml:space="preserve"> Sposób przekazania zabezpieczenia w formie innej niż pieniądz:</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color w:val="000000"/>
          <w:sz w:val="24"/>
          <w:szCs w:val="24"/>
        </w:rPr>
        <w:t xml:space="preserve">4.1 Jeżeli zabezpieczenie będzie wnoszone w formie, o której mowa w pkt. </w:t>
      </w: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 </w:t>
      </w:r>
      <w:proofErr w:type="spellStart"/>
      <w:r w:rsidRPr="006451AF">
        <w:rPr>
          <w:rFonts w:ascii="Times New Roman" w:hAnsi="Times New Roman" w:cs="Times New Roman"/>
          <w:color w:val="000000"/>
          <w:sz w:val="24"/>
          <w:szCs w:val="24"/>
        </w:rPr>
        <w:t>ppkt</w:t>
      </w:r>
      <w:proofErr w:type="spellEnd"/>
      <w:r w:rsidRPr="006451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3.2 – </w:t>
      </w: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3.5 wówczas Wykonawca przed podpisaniem umowy złoży Zamawiającemu oryginał dokumentu wystawiony na rzecz Zamawiającego. Dokument ten musi zawierać w swej treści zobowiązanie poręczyciela lub gwaranta do nieodwracalnej i bezwarunkowej wypłaty należności, do których zobowiązany jest z tytułu zabezpieczenia należytego wykonania umowy przez Wykonawcę, na pierwsze pisemne żądanie Zamawiającego wzywające do zapłaty.  </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4.2 Oryginał dokumentu potwierdzającego wniesienie zabezpieczenia należytego wykonania umowy musi być dostarczony do Zamawiającego najpóźniej w dniu podpisania umowy. </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4.3 W przypadku, gdyby zabezpieczenie należytego wykonania umowy miało inną formę niż pieniądz, wówczas Wykonawca, przed upływem 4 dni od wykonania zamówienia i uznania przez Zamawiającego za należycie wykonane, przedstawi nowy dokument zabezpieczenia należytego wykonania umowy stanowiący 30 % wartości dotychczasowego zabezpieczenia, o ile dotychczasowy dokument nie zawiera automatycznej klauzuli zmniejszającej wartość tego zabezpieczenia. </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15.5</w:t>
      </w:r>
      <w:r w:rsidRPr="006451AF">
        <w:rPr>
          <w:rFonts w:ascii="Times New Roman" w:hAnsi="Times New Roman" w:cs="Times New Roman"/>
          <w:color w:val="000000"/>
          <w:sz w:val="24"/>
          <w:szCs w:val="24"/>
        </w:rPr>
        <w:t xml:space="preserve">. Zwrot zabezpieczenia należytego wykonania umowy nastąpi w terminie 30 dni od dnia wykonania zamówienia i uznania przez Zamawiającego za należycie wykonane. </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lastRenderedPageBreak/>
        <w:t>15.6.</w:t>
      </w:r>
      <w:r w:rsidRPr="006451AF">
        <w:rPr>
          <w:rFonts w:ascii="Times New Roman" w:hAnsi="Times New Roman" w:cs="Times New Roman"/>
          <w:color w:val="000000"/>
          <w:sz w:val="24"/>
          <w:szCs w:val="24"/>
        </w:rPr>
        <w:t xml:space="preserve"> Jeżeli o udzielenie zamówienia ubiegają się Wykonawcy występujący wspólnie, ponoszą oni solidarną odpowiedzialność za wniesienie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15.7.</w:t>
      </w:r>
      <w:r w:rsidRPr="006451AF">
        <w:rPr>
          <w:rFonts w:ascii="Times New Roman" w:hAnsi="Times New Roman" w:cs="Times New Roman"/>
          <w:color w:val="000000"/>
          <w:sz w:val="24"/>
          <w:szCs w:val="24"/>
        </w:rPr>
        <w:t xml:space="preserve">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3B30C0">
        <w:rPr>
          <w:rFonts w:ascii="Times New Roman" w:hAnsi="Times New Roman" w:cs="Times New Roman"/>
          <w:b/>
          <w:color w:val="000000"/>
          <w:sz w:val="24"/>
          <w:szCs w:val="24"/>
        </w:rPr>
        <w:t>15.8.</w:t>
      </w:r>
      <w:r w:rsidRPr="006451AF">
        <w:rPr>
          <w:rFonts w:ascii="Times New Roman" w:hAnsi="Times New Roman" w:cs="Times New Roman"/>
          <w:color w:val="000000"/>
          <w:sz w:val="24"/>
          <w:szCs w:val="24"/>
        </w:rPr>
        <w:t xml:space="preserve"> W zakresie zabezpieczenia należytego wykonania umowy obowiązują uregulowania Prawa zamówień publicznych zawarte w art. od 147 do 151</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16</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16.1</w:t>
      </w:r>
      <w:r w:rsidRPr="009934B3">
        <w:rPr>
          <w:rFonts w:ascii="Times New Roman" w:hAnsi="Times New Roman" w:cs="Times New Roman"/>
          <w:color w:val="000000"/>
          <w:sz w:val="24"/>
          <w:szCs w:val="24"/>
        </w:rPr>
        <w:t xml:space="preserve"> Istotne Postanowienia Umowy stanowią </w:t>
      </w:r>
      <w:r w:rsidR="00DF71A5">
        <w:rPr>
          <w:rFonts w:ascii="Times New Roman" w:hAnsi="Times New Roman" w:cs="Times New Roman"/>
          <w:color w:val="000000"/>
          <w:sz w:val="24"/>
          <w:szCs w:val="24"/>
        </w:rPr>
        <w:t>Załącznik Nr 7</w:t>
      </w:r>
      <w:r w:rsidRPr="001617A2">
        <w:rPr>
          <w:rFonts w:ascii="Times New Roman" w:hAnsi="Times New Roman" w:cs="Times New Roman"/>
          <w:color w:val="000000"/>
          <w:sz w:val="24"/>
          <w:szCs w:val="24"/>
        </w:rPr>
        <w:t xml:space="preserve"> do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16.2</w:t>
      </w:r>
      <w:r w:rsidRPr="009934B3">
        <w:rPr>
          <w:rFonts w:ascii="Times New Roman" w:hAnsi="Times New Roman" w:cs="Times New Roman"/>
          <w:color w:val="000000"/>
          <w:sz w:val="24"/>
          <w:szCs w:val="24"/>
        </w:rPr>
        <w:t xml:space="preserve"> Z wykonawcą, którego oferta zostanie uznana za najkorzystniejszą, zostanie zawarta umowa,</w:t>
      </w:r>
      <w:r w:rsidR="000067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warunkach,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16.1.</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17</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UDZIELANIA WYJAŚNIEŃ I ZMIAN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17.1</w:t>
      </w:r>
      <w:r w:rsidRPr="009934B3">
        <w:rPr>
          <w:rFonts w:ascii="Times New Roman" w:hAnsi="Times New Roman" w:cs="Times New Roman"/>
          <w:color w:val="000000"/>
          <w:sz w:val="24"/>
          <w:szCs w:val="24"/>
        </w:rPr>
        <w:t xml:space="preserve"> Wykonawca może zwrócić się do zamawiającego z wnioskiem o wyjaśnienie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17.2</w:t>
      </w:r>
      <w:r w:rsidRPr="009934B3">
        <w:rPr>
          <w:rFonts w:ascii="Times New Roman" w:hAnsi="Times New Roman" w:cs="Times New Roman"/>
          <w:color w:val="000000"/>
          <w:sz w:val="24"/>
          <w:szCs w:val="24"/>
        </w:rPr>
        <w:t xml:space="preserve"> Zamawiający udzieli wyjaśnień niezwłocznie, nie później jednak niż na 2 dni przed upływem terminu</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przekazując treść zapytań wraz z wyjaśnieniami wykonawcom, którym przekazał</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 bez ujawniania źródła zapytania oraz zamieści taką informację na własnej stronie internetowej</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pod warunkiem, że wniosek o wyjaśnienie treści SIWZ wpłynął do zamawiającego</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później niż do końca dnia, w którym upływa połowa wyznaczonego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FB1">
        <w:rPr>
          <w:rFonts w:ascii="Times New Roman" w:hAnsi="Times New Roman" w:cs="Times New Roman"/>
          <w:b/>
          <w:color w:val="000000"/>
          <w:sz w:val="24"/>
          <w:szCs w:val="24"/>
        </w:rPr>
        <w:t>17.3</w:t>
      </w:r>
      <w:r w:rsidRPr="009934B3">
        <w:rPr>
          <w:rFonts w:ascii="Times New Roman" w:hAnsi="Times New Roman" w:cs="Times New Roman"/>
          <w:color w:val="000000"/>
          <w:sz w:val="24"/>
          <w:szCs w:val="24"/>
        </w:rPr>
        <w:t xml:space="preserve"> Zamawiający może przed upływem terminu składania ofert zmienić treść SIWZ. Zmianę SIWZ</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zamawiający przekaże niezwłocznie wykonawcom, którym przekazano SIWZ oraz zamieści tę zmianę</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własnej stronie </w:t>
      </w:r>
      <w:r w:rsidR="00693FB1">
        <w:rPr>
          <w:rFonts w:ascii="Times New Roman" w:hAnsi="Times New Roman" w:cs="Times New Roman"/>
          <w:color w:val="000000"/>
          <w:sz w:val="24"/>
          <w:szCs w:val="24"/>
        </w:rPr>
        <w:t>internetowej.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17.4</w:t>
      </w:r>
      <w:r w:rsidRPr="009934B3">
        <w:rPr>
          <w:rFonts w:ascii="Times New Roman" w:hAnsi="Times New Roman" w:cs="Times New Roman"/>
          <w:color w:val="000000"/>
          <w:sz w:val="24"/>
          <w:szCs w:val="24"/>
        </w:rPr>
        <w:t xml:space="preserve"> Jeżeli w wyniku zmiany treści SIWZ nieprowadzącej do zmiany treści ogłoszenia o zamówieniu jest</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niezbędny dodatkowy czas na wprowadzenie zmian w ofertach, zamawiający przedłuży termin</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i poinformuje o tym wykonawców, którym przekazano SIWZ oraz zamieści taką</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informację na własnej stronie i</w:t>
      </w:r>
      <w:r w:rsidR="00693FB1">
        <w:rPr>
          <w:rFonts w:ascii="Times New Roman" w:hAnsi="Times New Roman" w:cs="Times New Roman"/>
          <w:color w:val="000000"/>
          <w:sz w:val="24"/>
          <w:szCs w:val="24"/>
        </w:rPr>
        <w:t>nternetowej</w:t>
      </w:r>
      <w:r w:rsidRPr="009934B3">
        <w:rPr>
          <w:rFonts w:ascii="Times New Roman" w:hAnsi="Times New Roman" w:cs="Times New Roman"/>
          <w:color w:val="000000"/>
          <w:sz w:val="24"/>
          <w:szCs w:val="24"/>
        </w:rPr>
        <w: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17.5</w:t>
      </w:r>
      <w:r w:rsidRPr="009934B3">
        <w:rPr>
          <w:rFonts w:ascii="Times New Roman" w:hAnsi="Times New Roman" w:cs="Times New Roman"/>
          <w:color w:val="000000"/>
          <w:sz w:val="24"/>
          <w:szCs w:val="24"/>
        </w:rPr>
        <w:t xml:space="preserve"> W przypadku rozbieżności pomiędzy treścią SIWZ a treścią udzielonych wyjaśnień i zmian, jako</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obowiązującą należy przyjąć treść informacji zawierającej późniejsze oświadczenie zamawiającego.</w:t>
      </w:r>
    </w:p>
    <w:p w:rsidR="009934B3" w:rsidRPr="009B1ABB"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lastRenderedPageBreak/>
        <w:t>Rozdział 18</w:t>
      </w:r>
    </w:p>
    <w:p w:rsidR="009934B3" w:rsidRPr="009934B3"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SPOSOBIE POROZUMIEWANIA SIĘ ZAMAWIAJĄCEGO Z WYKONAWCAMI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18.1</w:t>
      </w:r>
      <w:r w:rsidRPr="009934B3">
        <w:rPr>
          <w:rFonts w:ascii="Times New Roman" w:hAnsi="Times New Roman" w:cs="Times New Roman"/>
          <w:color w:val="000000"/>
          <w:sz w:val="24"/>
          <w:szCs w:val="24"/>
        </w:rPr>
        <w:t xml:space="preserve"> Postępowanie jest prowadzone w języku polskim.</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18.2</w:t>
      </w:r>
      <w:r w:rsidRPr="009934B3">
        <w:rPr>
          <w:rFonts w:ascii="Times New Roman" w:hAnsi="Times New Roman" w:cs="Times New Roman"/>
          <w:color w:val="000000"/>
          <w:sz w:val="24"/>
          <w:szCs w:val="24"/>
        </w:rPr>
        <w:t xml:space="preserve"> W postępowaniu o udzielenie zamówienia oświadczenia, wnioski, zawiadomienia oraz informacje</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(zwane dalej „korespondencją”) zamawiający i wykonawcy przek</w:t>
      </w:r>
      <w:r w:rsidR="001F12F8">
        <w:rPr>
          <w:rFonts w:ascii="Times New Roman" w:hAnsi="Times New Roman" w:cs="Times New Roman"/>
          <w:color w:val="000000"/>
          <w:sz w:val="24"/>
          <w:szCs w:val="24"/>
        </w:rPr>
        <w:t xml:space="preserve">azują pisemnie, </w:t>
      </w:r>
      <w:r w:rsidRPr="009934B3">
        <w:rPr>
          <w:rFonts w:ascii="Times New Roman" w:hAnsi="Times New Roman" w:cs="Times New Roman"/>
          <w:color w:val="000000"/>
          <w:sz w:val="24"/>
          <w:szCs w:val="24"/>
        </w:rPr>
        <w:t>za pomocą faksu</w:t>
      </w:r>
      <w:r w:rsidR="00381122">
        <w:rPr>
          <w:rFonts w:ascii="Times New Roman" w:hAnsi="Times New Roman" w:cs="Times New Roman"/>
          <w:color w:val="000000"/>
          <w:sz w:val="24"/>
          <w:szCs w:val="24"/>
        </w:rPr>
        <w:t xml:space="preserve"> </w:t>
      </w:r>
      <w:r w:rsidRPr="001F12F8">
        <w:rPr>
          <w:rFonts w:ascii="Times New Roman" w:hAnsi="Times New Roman" w:cs="Times New Roman"/>
          <w:color w:val="000000"/>
          <w:sz w:val="24"/>
          <w:szCs w:val="24"/>
        </w:rPr>
        <w:t>lub drogą elektroniczną.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18.3</w:t>
      </w:r>
      <w:r w:rsidRPr="009934B3">
        <w:rPr>
          <w:rFonts w:ascii="Times New Roman" w:hAnsi="Times New Roman" w:cs="Times New Roman"/>
          <w:color w:val="000000"/>
          <w:sz w:val="24"/>
          <w:szCs w:val="24"/>
        </w:rPr>
        <w:t xml:space="preserve"> Jeżeli zamawiający lub wykonawca przekazują korespondencję za pomocą faksu lub drogą</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elektroniczną, każda ze stron na żądanie drugiej strony potwierdza fakt jej otrzymania.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18.4</w:t>
      </w:r>
      <w:r w:rsidRPr="009934B3">
        <w:rPr>
          <w:rFonts w:ascii="Times New Roman" w:hAnsi="Times New Roman" w:cs="Times New Roman"/>
          <w:color w:val="000000"/>
          <w:sz w:val="24"/>
          <w:szCs w:val="24"/>
        </w:rPr>
        <w:t xml:space="preserve"> W przypadku braku potwierdzenia otrzymania korespondencji przez wykonawcę, zamawiający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domniema, że korespondencja wysłana przez zamawiającego na numer faksu lub adres email, podany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przez wykonawcę, została mu doręczona w sposób umożliwiający zapoznanie się z jej treścią.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18.5</w:t>
      </w:r>
      <w:r w:rsidRPr="009934B3">
        <w:rPr>
          <w:rFonts w:ascii="Times New Roman" w:hAnsi="Times New Roman" w:cs="Times New Roman"/>
          <w:color w:val="000000"/>
          <w:sz w:val="24"/>
          <w:szCs w:val="24"/>
        </w:rPr>
        <w:t xml:space="preserve"> Korespondencję związaną z niniejszym postępowaniem należy kierować na adres:</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Urząd Gminy Aleksandrów</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Aleksandrów 39B</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26-337 Aleksandrów</w:t>
      </w:r>
    </w:p>
    <w:p w:rsidR="009934B3" w:rsidRP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Faks</w:t>
      </w:r>
      <w:proofErr w:type="spellEnd"/>
      <w:r>
        <w:rPr>
          <w:rFonts w:ascii="Times New Roman" w:hAnsi="Times New Roman" w:cs="Times New Roman"/>
          <w:color w:val="000000"/>
          <w:sz w:val="24"/>
          <w:szCs w:val="24"/>
          <w:lang w:val="en-US"/>
        </w:rPr>
        <w:t xml:space="preserve"> (44) 756 00 14; e-mail: </w:t>
      </w:r>
      <w:r w:rsidRPr="001F12F8">
        <w:rPr>
          <w:rFonts w:ascii="Times New Roman" w:hAnsi="Times New Roman" w:cs="Times New Roman"/>
          <w:color w:val="000000"/>
          <w:sz w:val="24"/>
          <w:szCs w:val="24"/>
          <w:lang w:val="en-US"/>
        </w:rPr>
        <w:t>ug@aleksandrow.net.pl</w:t>
      </w:r>
    </w:p>
    <w:p w:rsidR="00A34FE2" w:rsidRPr="009934B3"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18.6</w:t>
      </w:r>
      <w:r w:rsidR="009934B3" w:rsidRPr="009934B3">
        <w:rPr>
          <w:rFonts w:ascii="Times New Roman" w:hAnsi="Times New Roman" w:cs="Times New Roman"/>
          <w:color w:val="000000"/>
          <w:sz w:val="24"/>
          <w:szCs w:val="24"/>
        </w:rPr>
        <w:t xml:space="preserve"> Osoba uprawniona do porozumiewania się z wykonawcami:</w:t>
      </w:r>
      <w:r>
        <w:rPr>
          <w:rFonts w:ascii="Times New Roman" w:hAnsi="Times New Roman" w:cs="Times New Roman"/>
          <w:color w:val="000000"/>
          <w:sz w:val="24"/>
          <w:szCs w:val="24"/>
        </w:rPr>
        <w:t xml:space="preserve"> Bartosz Lewandowski.</w:t>
      </w: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19</w:t>
      </w: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POUCZENIE O ŚRODKACH OCHRONY PRAWNEJ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0A612F">
        <w:rPr>
          <w:rFonts w:ascii="Times New Roman" w:hAnsi="Times New Roman" w:cs="Times New Roman"/>
          <w:b/>
          <w:color w:val="000000"/>
          <w:sz w:val="24"/>
          <w:szCs w:val="24"/>
        </w:rPr>
        <w:t>19.1</w:t>
      </w:r>
      <w:r w:rsidRPr="009934B3">
        <w:rPr>
          <w:rFonts w:ascii="Times New Roman" w:hAnsi="Times New Roman" w:cs="Times New Roman"/>
          <w:color w:val="000000"/>
          <w:sz w:val="24"/>
          <w:szCs w:val="24"/>
        </w:rPr>
        <w:t xml:space="preserve"> Każdemu Wykonawcy, a także innemu podmiotowi, jeżeli ma lub miał interes w uzyskaniu danego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oraz poniósł lub może ponieść szkodę w wyniku naruszenia przez Zamawiającego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przysługują środki ochrony prawnej przewidziane w dziale VI ustawy jak dla</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postępowań poniżej kwoty określonej w przepisach wykonawczych wydanych na podstawie art. 11 ust.</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8 ustawy.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B2459">
        <w:rPr>
          <w:rFonts w:ascii="Times New Roman" w:hAnsi="Times New Roman" w:cs="Times New Roman"/>
          <w:b/>
          <w:color w:val="000000"/>
          <w:sz w:val="24"/>
          <w:szCs w:val="24"/>
        </w:rPr>
        <w:t>19.2</w:t>
      </w:r>
      <w:r w:rsidRPr="009934B3">
        <w:rPr>
          <w:rFonts w:ascii="Times New Roman" w:hAnsi="Times New Roman" w:cs="Times New Roman"/>
          <w:color w:val="000000"/>
          <w:sz w:val="24"/>
          <w:szCs w:val="24"/>
        </w:rPr>
        <w:t xml:space="preserve"> Środki ochrony prawnej wobec ogłoszenia o zamówieniu oraz SIWZ przysługują również organizacjom</w:t>
      </w:r>
      <w:r w:rsidR="00AB245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wpisanym na listę, o której mowa w art. 154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 ustawy.</w:t>
      </w: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20</w:t>
      </w: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ZAŁĄCZNIKI DO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Integralną częścią SIWZ są załączniki: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Załącznik Nr 1 – </w:t>
      </w:r>
      <w:r w:rsidR="00BC5B77" w:rsidRPr="009934B3">
        <w:rPr>
          <w:rFonts w:ascii="Times New Roman" w:hAnsi="Times New Roman" w:cs="Times New Roman"/>
          <w:color w:val="000000"/>
          <w:sz w:val="24"/>
          <w:szCs w:val="24"/>
        </w:rPr>
        <w:t>wzór Formularza Ofertowego</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2 </w:t>
      </w:r>
      <w:r w:rsidR="009934B3" w:rsidRPr="009934B3">
        <w:rPr>
          <w:rFonts w:ascii="Times New Roman" w:hAnsi="Times New Roman" w:cs="Times New Roman"/>
          <w:color w:val="000000"/>
          <w:sz w:val="24"/>
          <w:szCs w:val="24"/>
        </w:rPr>
        <w:t>– wzór oświadczenia o spełnianiu warunków udziału w postępowaniu</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3</w:t>
      </w:r>
      <w:r w:rsidR="009934B3" w:rsidRPr="009934B3">
        <w:rPr>
          <w:rFonts w:ascii="Times New Roman" w:hAnsi="Times New Roman" w:cs="Times New Roman"/>
          <w:color w:val="000000"/>
          <w:sz w:val="24"/>
          <w:szCs w:val="24"/>
        </w:rPr>
        <w:t xml:space="preserve"> – wzór oświadczenia o braku podstaw do wykluczenia</w:t>
      </w:r>
    </w:p>
    <w:p w:rsid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Załącznik Nr 4</w:t>
      </w:r>
      <w:r w:rsidR="009934B3" w:rsidRPr="009934B3">
        <w:rPr>
          <w:rFonts w:ascii="Times New Roman" w:hAnsi="Times New Roman" w:cs="Times New Roman"/>
          <w:color w:val="000000"/>
          <w:sz w:val="24"/>
          <w:szCs w:val="24"/>
        </w:rPr>
        <w:t xml:space="preserve"> – wzór informacji, że wykonawca nie należy/należy do grupy kapitałowej</w:t>
      </w:r>
    </w:p>
    <w:p w:rsidR="0016702F" w:rsidRPr="009934B3" w:rsidRDefault="0016702F"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5 – wzór wykazu osób</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w:t>
      </w:r>
      <w:r w:rsidR="009138D7">
        <w:rPr>
          <w:rFonts w:ascii="Times New Roman" w:hAnsi="Times New Roman" w:cs="Times New Roman"/>
          <w:color w:val="000000"/>
          <w:sz w:val="24"/>
          <w:szCs w:val="24"/>
        </w:rPr>
        <w:t>łąc</w:t>
      </w:r>
      <w:r w:rsidR="0016702F">
        <w:rPr>
          <w:rFonts w:ascii="Times New Roman" w:hAnsi="Times New Roman" w:cs="Times New Roman"/>
          <w:color w:val="000000"/>
          <w:sz w:val="24"/>
          <w:szCs w:val="24"/>
        </w:rPr>
        <w:t>znik Nr 6 – wzór wykazu robót</w:t>
      </w:r>
    </w:p>
    <w:p w:rsidR="009934B3" w:rsidRPr="009934B3" w:rsidRDefault="00EA1D2F"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7</w:t>
      </w:r>
      <w:r w:rsidR="0016702F">
        <w:rPr>
          <w:rFonts w:ascii="Times New Roman" w:hAnsi="Times New Roman" w:cs="Times New Roman"/>
          <w:color w:val="000000"/>
          <w:sz w:val="24"/>
          <w:szCs w:val="24"/>
        </w:rPr>
        <w:t xml:space="preserve"> – wzór umowy</w:t>
      </w:r>
    </w:p>
    <w:p w:rsidR="0016702F" w:rsidRDefault="00F64618" w:rsidP="00DB3545">
      <w:pPr>
        <w:autoSpaceDE w:val="0"/>
        <w:autoSpaceDN w:val="0"/>
        <w:adjustRightInd w:val="0"/>
        <w:spacing w:after="0" w:line="360" w:lineRule="auto"/>
        <w:jc w:val="both"/>
        <w:rPr>
          <w:rFonts w:ascii="Times New Roman" w:hAnsi="Times New Roman" w:cs="Times New Roman"/>
          <w:sz w:val="24"/>
          <w:szCs w:val="24"/>
        </w:rPr>
      </w:pPr>
      <w:r w:rsidRPr="00F64618">
        <w:rPr>
          <w:rFonts w:ascii="Times New Roman" w:hAnsi="Times New Roman" w:cs="Times New Roman"/>
          <w:color w:val="000000"/>
          <w:sz w:val="24"/>
          <w:szCs w:val="24"/>
        </w:rPr>
        <w:t>Załącznik nr 8 –</w:t>
      </w:r>
      <w:r w:rsidR="006C59C3">
        <w:rPr>
          <w:rFonts w:ascii="Times New Roman" w:hAnsi="Times New Roman" w:cs="Times New Roman"/>
          <w:color w:val="000000"/>
          <w:sz w:val="24"/>
          <w:szCs w:val="24"/>
        </w:rPr>
        <w:t xml:space="preserve"> dokumentacja projektowa</w:t>
      </w:r>
    </w:p>
    <w:p w:rsidR="0016702F" w:rsidRDefault="00F64618" w:rsidP="00DB3545">
      <w:pPr>
        <w:autoSpaceDE w:val="0"/>
        <w:autoSpaceDN w:val="0"/>
        <w:adjustRightInd w:val="0"/>
        <w:spacing w:after="0" w:line="360" w:lineRule="auto"/>
        <w:jc w:val="both"/>
        <w:rPr>
          <w:rFonts w:ascii="Times New Roman" w:hAnsi="Times New Roman" w:cs="Times New Roman"/>
          <w:color w:val="000000"/>
          <w:sz w:val="24"/>
          <w:szCs w:val="24"/>
        </w:rPr>
      </w:pPr>
      <w:r w:rsidRPr="00F64618">
        <w:rPr>
          <w:rFonts w:ascii="Times New Roman" w:hAnsi="Times New Roman" w:cs="Times New Roman"/>
          <w:color w:val="000000"/>
          <w:sz w:val="24"/>
          <w:szCs w:val="24"/>
        </w:rPr>
        <w:t>Załącznik nr 9 –</w:t>
      </w:r>
      <w:r w:rsidR="006C59C3">
        <w:rPr>
          <w:rFonts w:ascii="Times New Roman" w:hAnsi="Times New Roman" w:cs="Times New Roman"/>
          <w:color w:val="000000"/>
          <w:sz w:val="24"/>
          <w:szCs w:val="24"/>
        </w:rPr>
        <w:t xml:space="preserve"> specyfikacja</w:t>
      </w:r>
      <w:r w:rsidR="006C59C3" w:rsidRPr="006C59C3">
        <w:rPr>
          <w:rFonts w:ascii="Times New Roman" w:hAnsi="Times New Roman" w:cs="Times New Roman"/>
          <w:color w:val="000000"/>
          <w:sz w:val="24"/>
          <w:szCs w:val="24"/>
        </w:rPr>
        <w:t xml:space="preserve"> </w:t>
      </w:r>
      <w:r w:rsidR="006C59C3">
        <w:rPr>
          <w:rFonts w:ascii="Times New Roman" w:hAnsi="Times New Roman" w:cs="Times New Roman"/>
          <w:color w:val="000000"/>
          <w:sz w:val="24"/>
          <w:szCs w:val="24"/>
        </w:rPr>
        <w:t>techniczna</w:t>
      </w:r>
      <w:r w:rsidR="006C59C3" w:rsidRPr="006C59C3">
        <w:rPr>
          <w:rFonts w:ascii="Times New Roman" w:hAnsi="Times New Roman" w:cs="Times New Roman"/>
          <w:color w:val="000000"/>
          <w:sz w:val="24"/>
          <w:szCs w:val="24"/>
        </w:rPr>
        <w:t xml:space="preserve"> wykonania i odbioru robót</w:t>
      </w:r>
    </w:p>
    <w:p w:rsidR="003D1563" w:rsidRPr="00F64618" w:rsidRDefault="003D1563"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Załącznik nr 10 – </w:t>
      </w:r>
      <w:r w:rsidR="006C59C3">
        <w:rPr>
          <w:rFonts w:ascii="Times New Roman" w:hAnsi="Times New Roman" w:cs="Times New Roman"/>
          <w:sz w:val="24"/>
          <w:szCs w:val="24"/>
        </w:rPr>
        <w:t>przedmiar robót</w:t>
      </w: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Wójt Gminy Aleksandrów</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sidRPr="00E523A8">
        <w:rPr>
          <w:rFonts w:ascii="Times New Roman" w:hAnsi="Times New Roman" w:cs="Times New Roman"/>
          <w:color w:val="000000"/>
          <w:sz w:val="24"/>
          <w:szCs w:val="24"/>
        </w:rPr>
        <w:t xml:space="preserve">                                                                                                         Dionizy Głowacki</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 xml:space="preserve">Aleksandrów, dnia </w:t>
      </w:r>
      <w:r w:rsidR="00542B95">
        <w:rPr>
          <w:rFonts w:ascii="Times New Roman" w:hAnsi="Times New Roman" w:cs="Times New Roman"/>
          <w:color w:val="000000"/>
          <w:sz w:val="24"/>
          <w:szCs w:val="24"/>
        </w:rPr>
        <w:t>27</w:t>
      </w:r>
      <w:r>
        <w:rPr>
          <w:rFonts w:ascii="Times New Roman" w:hAnsi="Times New Roman" w:cs="Times New Roman"/>
          <w:color w:val="000000"/>
          <w:sz w:val="24"/>
          <w:szCs w:val="24"/>
        </w:rPr>
        <w:t>.</w:t>
      </w:r>
      <w:r w:rsidR="00DF71A5">
        <w:rPr>
          <w:rFonts w:ascii="Times New Roman" w:hAnsi="Times New Roman" w:cs="Times New Roman"/>
          <w:color w:val="000000"/>
          <w:sz w:val="24"/>
          <w:szCs w:val="24"/>
        </w:rPr>
        <w:t>02.2017</w:t>
      </w:r>
      <w:r w:rsidRPr="004220FD">
        <w:rPr>
          <w:rFonts w:ascii="Times New Roman" w:hAnsi="Times New Roman" w:cs="Times New Roman"/>
          <w:color w:val="000000"/>
          <w:sz w:val="24"/>
          <w:szCs w:val="24"/>
        </w:rPr>
        <w:t xml:space="preserve"> r.</w:t>
      </w: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130966" w:rsidRDefault="00130966" w:rsidP="00DB3545">
      <w:pPr>
        <w:autoSpaceDE w:val="0"/>
        <w:autoSpaceDN w:val="0"/>
        <w:adjustRightInd w:val="0"/>
        <w:spacing w:after="0" w:line="360" w:lineRule="auto"/>
        <w:jc w:val="both"/>
        <w:rPr>
          <w:rFonts w:ascii="Times New Roman" w:hAnsi="Times New Roman" w:cs="Times New Roman"/>
          <w:color w:val="000000"/>
          <w:sz w:val="24"/>
          <w:szCs w:val="24"/>
        </w:rPr>
      </w:pPr>
    </w:p>
    <w:p w:rsidR="00130966" w:rsidRDefault="00130966" w:rsidP="00DB3545">
      <w:pPr>
        <w:autoSpaceDE w:val="0"/>
        <w:autoSpaceDN w:val="0"/>
        <w:adjustRightInd w:val="0"/>
        <w:spacing w:after="0" w:line="360" w:lineRule="auto"/>
        <w:jc w:val="both"/>
        <w:rPr>
          <w:rFonts w:ascii="Times New Roman" w:hAnsi="Times New Roman" w:cs="Times New Roman"/>
          <w:color w:val="000000"/>
          <w:sz w:val="24"/>
          <w:szCs w:val="24"/>
        </w:rPr>
      </w:pPr>
    </w:p>
    <w:p w:rsidR="00130966" w:rsidRDefault="00130966" w:rsidP="00DB3545">
      <w:pPr>
        <w:autoSpaceDE w:val="0"/>
        <w:autoSpaceDN w:val="0"/>
        <w:adjustRightInd w:val="0"/>
        <w:spacing w:after="0" w:line="360" w:lineRule="auto"/>
        <w:jc w:val="both"/>
        <w:rPr>
          <w:rFonts w:ascii="Times New Roman" w:hAnsi="Times New Roman" w:cs="Times New Roman"/>
          <w:color w:val="000000"/>
          <w:sz w:val="24"/>
          <w:szCs w:val="24"/>
        </w:rPr>
      </w:pPr>
    </w:p>
    <w:p w:rsidR="00130966" w:rsidRDefault="00130966" w:rsidP="00DB3545">
      <w:pPr>
        <w:autoSpaceDE w:val="0"/>
        <w:autoSpaceDN w:val="0"/>
        <w:adjustRightInd w:val="0"/>
        <w:spacing w:after="0" w:line="360" w:lineRule="auto"/>
        <w:jc w:val="both"/>
        <w:rPr>
          <w:rFonts w:ascii="Times New Roman" w:hAnsi="Times New Roman" w:cs="Times New Roman"/>
          <w:color w:val="000000"/>
          <w:sz w:val="24"/>
          <w:szCs w:val="24"/>
        </w:rPr>
      </w:pPr>
    </w:p>
    <w:p w:rsidR="002A1731" w:rsidRDefault="002A1731" w:rsidP="00DB3545">
      <w:pPr>
        <w:autoSpaceDE w:val="0"/>
        <w:autoSpaceDN w:val="0"/>
        <w:adjustRightInd w:val="0"/>
        <w:spacing w:after="0" w:line="360" w:lineRule="auto"/>
        <w:jc w:val="both"/>
        <w:rPr>
          <w:rFonts w:ascii="Times New Roman" w:hAnsi="Times New Roman" w:cs="Times New Roman"/>
          <w:color w:val="000000"/>
          <w:sz w:val="24"/>
          <w:szCs w:val="24"/>
        </w:rPr>
      </w:pPr>
    </w:p>
    <w:p w:rsidR="002A1731" w:rsidRDefault="002A1731" w:rsidP="00DB3545">
      <w:pPr>
        <w:autoSpaceDE w:val="0"/>
        <w:autoSpaceDN w:val="0"/>
        <w:adjustRightInd w:val="0"/>
        <w:spacing w:after="0" w:line="360" w:lineRule="auto"/>
        <w:jc w:val="both"/>
        <w:rPr>
          <w:rFonts w:ascii="Times New Roman" w:hAnsi="Times New Roman" w:cs="Times New Roman"/>
          <w:color w:val="000000"/>
          <w:sz w:val="24"/>
          <w:szCs w:val="24"/>
        </w:rPr>
      </w:pPr>
    </w:p>
    <w:p w:rsidR="002A1731" w:rsidRDefault="002A1731"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F81CC0" w:rsidRDefault="0073741C" w:rsidP="00F81CC0">
      <w:pPr>
        <w:autoSpaceDE w:val="0"/>
        <w:autoSpaceDN w:val="0"/>
        <w:adjustRightInd w:val="0"/>
        <w:spacing w:after="0" w:line="360" w:lineRule="auto"/>
        <w:jc w:val="right"/>
        <w:rPr>
          <w:rFonts w:ascii="Arial" w:hAnsi="Arial" w:cs="Arial"/>
          <w:b/>
          <w:color w:val="000000"/>
        </w:rPr>
      </w:pPr>
      <w:r w:rsidRPr="00D02AE2">
        <w:rPr>
          <w:rFonts w:ascii="Arial" w:hAnsi="Arial" w:cs="Arial"/>
          <w:b/>
          <w:color w:val="000000"/>
        </w:rPr>
        <w:lastRenderedPageBreak/>
        <w:t xml:space="preserve">Załącznik Nr 1 do SIWZ </w:t>
      </w:r>
    </w:p>
    <w:p w:rsidR="00221145" w:rsidRPr="007826C7" w:rsidRDefault="009F2B0A" w:rsidP="002211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85pt;margin-top:10.1pt;width:180pt;height:73pt;z-index:251658240">
            <v:textbox style="mso-next-textbox:#_x0000_s1029">
              <w:txbxContent>
                <w:p w:rsidR="00221145" w:rsidRDefault="00221145" w:rsidP="00221145">
                  <w:pPr>
                    <w:jc w:val="center"/>
                    <w:rPr>
                      <w:sz w:val="16"/>
                    </w:rPr>
                  </w:pPr>
                </w:p>
                <w:p w:rsidR="00221145" w:rsidRDefault="00221145" w:rsidP="00221145">
                  <w:pPr>
                    <w:jc w:val="center"/>
                    <w:rPr>
                      <w:sz w:val="16"/>
                    </w:rPr>
                  </w:pPr>
                </w:p>
                <w:p w:rsidR="00221145" w:rsidRPr="007826C7" w:rsidRDefault="00221145" w:rsidP="00221145">
                  <w:pPr>
                    <w:rPr>
                      <w:sz w:val="20"/>
                      <w:szCs w:val="20"/>
                    </w:rPr>
                  </w:pPr>
                  <w:r w:rsidRPr="007826C7">
                    <w:rPr>
                      <w:sz w:val="20"/>
                      <w:szCs w:val="20"/>
                    </w:rPr>
                    <w:t>Nazwa wykonawcy, dane adresowe</w:t>
                  </w:r>
                </w:p>
                <w:p w:rsidR="00221145" w:rsidRDefault="00221145" w:rsidP="00221145">
                  <w:pPr>
                    <w:jc w:val="center"/>
                    <w:rPr>
                      <w:sz w:val="16"/>
                    </w:rPr>
                  </w:pPr>
                </w:p>
                <w:p w:rsidR="00221145" w:rsidRDefault="00221145" w:rsidP="00221145">
                  <w:pPr>
                    <w:jc w:val="center"/>
                    <w:rPr>
                      <w:sz w:val="16"/>
                    </w:rPr>
                  </w:pPr>
                </w:p>
                <w:p w:rsidR="00221145" w:rsidRPr="00E944A9" w:rsidRDefault="00221145" w:rsidP="00221145">
                  <w:pPr>
                    <w:jc w:val="center"/>
                    <w:rPr>
                      <w:rFonts w:ascii="Arial" w:hAnsi="Arial" w:cs="Arial"/>
                      <w:sz w:val="18"/>
                      <w:szCs w:val="18"/>
                    </w:rPr>
                  </w:pPr>
                  <w:r>
                    <w:rPr>
                      <w:rFonts w:ascii="Arial" w:hAnsi="Arial" w:cs="Arial"/>
                      <w:sz w:val="18"/>
                      <w:szCs w:val="18"/>
                    </w:rPr>
                    <w:t>Nazwa wykonawcy, dane adresowe</w:t>
                  </w:r>
                </w:p>
              </w:txbxContent>
            </v:textbox>
          </v:shape>
        </w:pic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r w:rsidRPr="007826C7">
        <w:rPr>
          <w:rFonts w:ascii="Times New Roman" w:hAnsi="Times New Roman" w:cs="Times New Roman"/>
          <w:color w:val="000000"/>
          <w:sz w:val="24"/>
          <w:szCs w:val="24"/>
        </w:rPr>
        <w:t>...............................</w:t>
      </w:r>
      <w:r>
        <w:rPr>
          <w:rFonts w:ascii="Times New Roman" w:hAnsi="Times New Roman" w:cs="Times New Roman"/>
          <w:color w:val="000000"/>
          <w:sz w:val="24"/>
          <w:szCs w:val="24"/>
        </w:rPr>
        <w:t>... dnia ................</w: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center"/>
        <w:rPr>
          <w:rFonts w:ascii="Arial" w:hAnsi="Arial" w:cs="Arial"/>
          <w:b/>
          <w:bCs/>
          <w:iCs/>
          <w:color w:val="000000"/>
          <w:sz w:val="20"/>
          <w:szCs w:val="20"/>
        </w:rPr>
      </w:pPr>
      <w:r w:rsidRPr="007826C7">
        <w:rPr>
          <w:rFonts w:ascii="Arial" w:hAnsi="Arial" w:cs="Arial"/>
          <w:b/>
          <w:bCs/>
          <w:iCs/>
          <w:color w:val="000000"/>
          <w:sz w:val="20"/>
          <w:szCs w:val="20"/>
        </w:rPr>
        <w:t>FORMULARZ OFERTOWY</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Ja/ My, niżej podpisani: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działając w imieniu i na rzecz Wykonawcy/wykonawców występujących wspólnie: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(Zarejestrowana nazwa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(Zarejestrowany adres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 xml:space="preserve">................................................................       ....................................................................................... </w:t>
      </w:r>
    </w:p>
    <w:p w:rsidR="00221145" w:rsidRPr="00C33B63"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telefonu</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faxu</w:t>
      </w:r>
      <w:proofErr w:type="spellEnd"/>
      <w:r w:rsidRPr="007826C7">
        <w:rPr>
          <w:rFonts w:ascii="Arial" w:hAnsi="Arial" w:cs="Arial"/>
          <w:i/>
          <w:color w:val="000000"/>
          <w:sz w:val="20"/>
          <w:szCs w:val="20"/>
          <w:lang w:val="en-US"/>
        </w:rPr>
        <w:t xml:space="preserve">) </w:t>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t>(</w:t>
      </w:r>
      <w:proofErr w:type="spellStart"/>
      <w:r w:rsidRPr="007826C7">
        <w:rPr>
          <w:rFonts w:ascii="Arial" w:hAnsi="Arial" w:cs="Arial"/>
          <w:i/>
          <w:color w:val="000000"/>
          <w:sz w:val="20"/>
          <w:szCs w:val="20"/>
          <w:lang w:val="en-US"/>
        </w:rPr>
        <w:t>Adres</w:t>
      </w:r>
      <w:proofErr w:type="spellEnd"/>
      <w:r w:rsidRPr="007826C7">
        <w:rPr>
          <w:rFonts w:ascii="Arial" w:hAnsi="Arial" w:cs="Arial"/>
          <w:i/>
          <w:color w:val="000000"/>
          <w:sz w:val="20"/>
          <w:szCs w:val="20"/>
          <w:lang w:val="en-US"/>
        </w:rPr>
        <w:t xml:space="preserve"> e-mail)</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lang w:val="en-US"/>
        </w:rPr>
      </w:pPr>
    </w:p>
    <w:p w:rsidR="00221145" w:rsidRPr="00C33B63" w:rsidRDefault="00221145" w:rsidP="00221145">
      <w:pPr>
        <w:autoSpaceDE w:val="0"/>
        <w:autoSpaceDN w:val="0"/>
        <w:adjustRightInd w:val="0"/>
        <w:spacing w:after="0" w:line="360" w:lineRule="auto"/>
        <w:jc w:val="both"/>
        <w:rPr>
          <w:rFonts w:ascii="Arial" w:hAnsi="Arial" w:cs="Arial"/>
          <w:b/>
          <w:color w:val="000000"/>
          <w:sz w:val="20"/>
          <w:szCs w:val="20"/>
        </w:rPr>
      </w:pPr>
      <w:r w:rsidRPr="007826C7">
        <w:rPr>
          <w:rFonts w:ascii="Arial" w:hAnsi="Arial" w:cs="Arial"/>
          <w:color w:val="000000"/>
          <w:sz w:val="20"/>
          <w:szCs w:val="20"/>
        </w:rPr>
        <w:t xml:space="preserve">przystępując do postępowania o udzielenie zamówienia publicznego prowadzonego przez </w:t>
      </w:r>
      <w:r>
        <w:rPr>
          <w:rFonts w:ascii="Arial" w:hAnsi="Arial" w:cs="Arial"/>
          <w:color w:val="000000"/>
          <w:sz w:val="20"/>
          <w:szCs w:val="20"/>
        </w:rPr>
        <w:t>Gminę Aleksandrów</w:t>
      </w:r>
      <w:r w:rsidRPr="007826C7">
        <w:rPr>
          <w:rFonts w:ascii="Arial" w:hAnsi="Arial" w:cs="Arial"/>
          <w:color w:val="000000"/>
          <w:sz w:val="20"/>
          <w:szCs w:val="20"/>
        </w:rPr>
        <w:t xml:space="preserve"> w trybie przetargu nieograniczonego </w:t>
      </w:r>
      <w:r>
        <w:rPr>
          <w:rFonts w:ascii="Arial" w:hAnsi="Arial" w:cs="Arial"/>
          <w:color w:val="000000"/>
          <w:sz w:val="20"/>
          <w:szCs w:val="20"/>
        </w:rPr>
        <w:t>pn.</w:t>
      </w:r>
      <w:r w:rsidR="006F32C4" w:rsidRPr="006F32C4">
        <w:rPr>
          <w:rFonts w:ascii="Times New Roman" w:hAnsi="Times New Roman" w:cs="Times New Roman"/>
          <w:b/>
          <w:bCs/>
          <w:color w:val="000000"/>
          <w:sz w:val="24"/>
          <w:szCs w:val="24"/>
        </w:rPr>
        <w:t xml:space="preserve"> </w:t>
      </w:r>
      <w:r w:rsidR="006F32C4" w:rsidRPr="006F32C4">
        <w:rPr>
          <w:rFonts w:ascii="Arial" w:hAnsi="Arial" w:cs="Arial"/>
          <w:b/>
          <w:bCs/>
          <w:color w:val="000000"/>
          <w:sz w:val="20"/>
          <w:szCs w:val="20"/>
        </w:rPr>
        <w:t>Remont drogi powiatowej Nr 3118E Prymusowa Wola – Paradyż – Skórkowice – Reczków na odcinku 1 668,33 m</w:t>
      </w:r>
      <w:r>
        <w:rPr>
          <w:rFonts w:ascii="Arial" w:hAnsi="Arial" w:cs="Arial"/>
          <w:b/>
          <w:color w:val="000000"/>
          <w:sz w:val="20"/>
          <w:szCs w:val="20"/>
        </w:rPr>
        <w:t xml:space="preserve">, </w:t>
      </w:r>
      <w:r w:rsidRPr="007826C7">
        <w:rPr>
          <w:rFonts w:ascii="Arial" w:hAnsi="Arial" w:cs="Arial"/>
          <w:color w:val="000000"/>
          <w:sz w:val="20"/>
          <w:szCs w:val="20"/>
        </w:rPr>
        <w:t>składam/y niniejszą ofertę na wykonanie zamówienia i:</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b/>
          <w:color w:val="000000"/>
          <w:sz w:val="20"/>
          <w:szCs w:val="20"/>
        </w:rPr>
      </w:pPr>
      <w:r w:rsidRPr="007826C7">
        <w:rPr>
          <w:rFonts w:ascii="Arial" w:hAnsi="Arial" w:cs="Arial"/>
          <w:color w:val="000000"/>
          <w:sz w:val="20"/>
          <w:szCs w:val="20"/>
        </w:rPr>
        <w:t>Oświadczam/y, że zapoznałem/</w:t>
      </w:r>
      <w:proofErr w:type="spellStart"/>
      <w:r w:rsidRPr="007826C7">
        <w:rPr>
          <w:rFonts w:ascii="Arial" w:hAnsi="Arial" w:cs="Arial"/>
          <w:color w:val="000000"/>
          <w:sz w:val="20"/>
          <w:szCs w:val="20"/>
        </w:rPr>
        <w:t>liśmy</w:t>
      </w:r>
      <w:proofErr w:type="spellEnd"/>
      <w:r w:rsidRPr="007826C7">
        <w:rPr>
          <w:rFonts w:ascii="Arial" w:hAnsi="Arial" w:cs="Arial"/>
          <w:color w:val="000000"/>
          <w:sz w:val="20"/>
          <w:szCs w:val="20"/>
        </w:rPr>
        <w:t xml:space="preserve"> się z wymaganiami Zamawiającego, dotyczącymi przedmiotu zamówienia, zamieszczonymi w Specyfikacji Istotnych Warunków Zamówienia wraz z załącznikami i nie wnoszę/wnosimy do nich żadnych zastrzeżeń.</w:t>
      </w:r>
    </w:p>
    <w:p w:rsidR="00221145" w:rsidRPr="00016BEC"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b/>
          <w:color w:val="000000"/>
          <w:sz w:val="20"/>
          <w:szCs w:val="20"/>
        </w:rPr>
        <w:t>Oferujemy realizację zamówienia</w:t>
      </w:r>
      <w:r w:rsidRPr="007826C7">
        <w:rPr>
          <w:rFonts w:ascii="Arial" w:hAnsi="Arial" w:cs="Arial"/>
          <w:color w:val="000000"/>
          <w:sz w:val="20"/>
          <w:szCs w:val="20"/>
        </w:rPr>
        <w:t xml:space="preserve"> </w:t>
      </w:r>
      <w:r w:rsidRPr="007826C7">
        <w:rPr>
          <w:rFonts w:ascii="Arial" w:hAnsi="Arial" w:cs="Arial"/>
          <w:b/>
          <w:color w:val="000000"/>
          <w:sz w:val="20"/>
          <w:szCs w:val="20"/>
        </w:rPr>
        <w:t xml:space="preserve">za cenę </w:t>
      </w:r>
      <w:r>
        <w:rPr>
          <w:rFonts w:ascii="Arial" w:hAnsi="Arial" w:cs="Arial"/>
          <w:b/>
          <w:color w:val="000000"/>
          <w:sz w:val="20"/>
          <w:szCs w:val="20"/>
        </w:rPr>
        <w:t>ryczałtową:</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sidRPr="00016BEC">
        <w:rPr>
          <w:rFonts w:ascii="Arial" w:hAnsi="Arial" w:cs="Arial"/>
          <w:color w:val="000000"/>
          <w:sz w:val="20"/>
          <w:szCs w:val="20"/>
        </w:rPr>
        <w:t xml:space="preserve">Netto </w:t>
      </w:r>
      <w:r>
        <w:rPr>
          <w:rFonts w:ascii="Arial" w:hAnsi="Arial" w:cs="Arial"/>
          <w:color w:val="000000"/>
          <w:sz w:val="20"/>
          <w:szCs w:val="20"/>
        </w:rPr>
        <w:t>(bez podatku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Podatek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Brutto (z podatkiem VAT) ……………………..zł (słownie: …………………….………………………)</w:t>
      </w:r>
    </w:p>
    <w:p w:rsidR="00261F71" w:rsidRPr="003261F4" w:rsidRDefault="00261F71" w:rsidP="001D76D4">
      <w:pPr>
        <w:pStyle w:val="Akapitzlist"/>
        <w:numPr>
          <w:ilvl w:val="0"/>
          <w:numId w:val="6"/>
        </w:numPr>
        <w:autoSpaceDE w:val="0"/>
        <w:autoSpaceDN w:val="0"/>
        <w:adjustRightInd w:val="0"/>
        <w:spacing w:after="0" w:line="360" w:lineRule="auto"/>
        <w:jc w:val="center"/>
        <w:rPr>
          <w:rFonts w:ascii="Arial" w:hAnsi="Arial" w:cs="Arial"/>
          <w:color w:val="000000"/>
          <w:sz w:val="20"/>
          <w:szCs w:val="20"/>
        </w:rPr>
      </w:pPr>
      <w:r w:rsidRPr="003261F4">
        <w:rPr>
          <w:rFonts w:ascii="Arial" w:hAnsi="Arial" w:cs="Arial"/>
          <w:color w:val="000000"/>
          <w:sz w:val="20"/>
          <w:szCs w:val="20"/>
        </w:rPr>
        <w:t xml:space="preserve">Wybór </w:t>
      </w:r>
      <w:r w:rsidR="00C01782" w:rsidRPr="003261F4">
        <w:rPr>
          <w:rFonts w:ascii="Arial" w:hAnsi="Arial" w:cs="Arial"/>
          <w:color w:val="000000"/>
          <w:sz w:val="20"/>
          <w:szCs w:val="20"/>
        </w:rPr>
        <w:t xml:space="preserve">  </w:t>
      </w:r>
      <w:r w:rsidRPr="003261F4">
        <w:rPr>
          <w:rFonts w:ascii="Arial" w:hAnsi="Arial" w:cs="Arial"/>
          <w:color w:val="000000"/>
          <w:sz w:val="20"/>
          <w:szCs w:val="20"/>
        </w:rPr>
        <w:t xml:space="preserve">oferty </w:t>
      </w:r>
      <w:r w:rsidR="00C01782" w:rsidRPr="003261F4">
        <w:rPr>
          <w:rFonts w:ascii="Arial" w:hAnsi="Arial" w:cs="Arial"/>
          <w:color w:val="000000"/>
          <w:sz w:val="20"/>
          <w:szCs w:val="20"/>
        </w:rPr>
        <w:t xml:space="preserve">  </w:t>
      </w:r>
      <w:r w:rsidRPr="003261F4">
        <w:rPr>
          <w:rFonts w:ascii="Arial" w:hAnsi="Arial" w:cs="Arial"/>
          <w:color w:val="000000"/>
          <w:sz w:val="20"/>
          <w:szCs w:val="20"/>
        </w:rPr>
        <w:t>będzie/nie</w:t>
      </w:r>
      <w:r w:rsidR="00C01782" w:rsidRPr="003261F4">
        <w:rPr>
          <w:rFonts w:ascii="Arial" w:hAnsi="Arial" w:cs="Arial"/>
          <w:color w:val="000000"/>
          <w:sz w:val="20"/>
          <w:szCs w:val="20"/>
        </w:rPr>
        <w:t xml:space="preserve"> </w:t>
      </w:r>
      <w:r w:rsidRPr="003261F4">
        <w:rPr>
          <w:rFonts w:ascii="Arial" w:hAnsi="Arial" w:cs="Arial"/>
          <w:color w:val="000000"/>
          <w:sz w:val="20"/>
          <w:szCs w:val="20"/>
        </w:rPr>
        <w:t xml:space="preserve"> </w:t>
      </w:r>
      <w:r w:rsidR="00C01782" w:rsidRPr="003261F4">
        <w:rPr>
          <w:rFonts w:ascii="Arial" w:hAnsi="Arial" w:cs="Arial"/>
          <w:color w:val="000000"/>
          <w:sz w:val="20"/>
          <w:szCs w:val="20"/>
        </w:rPr>
        <w:t xml:space="preserve"> </w:t>
      </w:r>
      <w:r w:rsidRPr="003261F4">
        <w:rPr>
          <w:rFonts w:ascii="Arial" w:hAnsi="Arial" w:cs="Arial"/>
          <w:color w:val="000000"/>
          <w:sz w:val="20"/>
          <w:szCs w:val="20"/>
        </w:rPr>
        <w:t>będzie*</w:t>
      </w:r>
      <w:r w:rsidR="004F671A" w:rsidRPr="003261F4">
        <w:rPr>
          <w:rFonts w:ascii="Arial" w:hAnsi="Arial" w:cs="Arial"/>
          <w:color w:val="000000"/>
          <w:sz w:val="20"/>
          <w:szCs w:val="20"/>
        </w:rPr>
        <w:t xml:space="preserve"> </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 xml:space="preserve">prowadzić </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 xml:space="preserve">do </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powstania</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 xml:space="preserve"> u </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Z</w:t>
      </w:r>
      <w:r w:rsidRPr="003261F4">
        <w:rPr>
          <w:rFonts w:ascii="Arial" w:hAnsi="Arial" w:cs="Arial"/>
          <w:color w:val="000000"/>
          <w:sz w:val="20"/>
          <w:szCs w:val="20"/>
        </w:rPr>
        <w:t xml:space="preserve">amawiającego </w:t>
      </w:r>
      <w:r w:rsidR="00C01782" w:rsidRPr="003261F4">
        <w:rPr>
          <w:rFonts w:ascii="Arial" w:hAnsi="Arial" w:cs="Arial"/>
          <w:color w:val="000000"/>
          <w:sz w:val="20"/>
          <w:szCs w:val="20"/>
        </w:rPr>
        <w:t xml:space="preserve">   </w:t>
      </w:r>
      <w:r w:rsidRPr="003261F4">
        <w:rPr>
          <w:rFonts w:ascii="Arial" w:hAnsi="Arial" w:cs="Arial"/>
          <w:color w:val="000000"/>
          <w:sz w:val="20"/>
          <w:szCs w:val="20"/>
        </w:rPr>
        <w:t>obowiązku podatkowego</w:t>
      </w:r>
      <w:r w:rsidR="001D76D4" w:rsidRPr="003261F4">
        <w:rPr>
          <w:rFonts w:ascii="Arial" w:hAnsi="Arial" w:cs="Arial"/>
          <w:color w:val="000000"/>
          <w:sz w:val="20"/>
          <w:szCs w:val="20"/>
        </w:rPr>
        <w:t>**</w:t>
      </w:r>
      <w:r w:rsidR="00A60E8E" w:rsidRPr="003261F4">
        <w:rPr>
          <w:rFonts w:ascii="Arial" w:hAnsi="Arial" w:cs="Arial"/>
          <w:color w:val="000000"/>
          <w:sz w:val="20"/>
          <w:szCs w:val="20"/>
        </w:rPr>
        <w:t xml:space="preserve"> ……………………………………………………………………………………………….</w:t>
      </w:r>
      <w:r w:rsidR="00A60E8E" w:rsidRPr="003261F4">
        <w:rPr>
          <w:rFonts w:ascii="Times New Roman" w:eastAsiaTheme="minorHAnsi" w:hAnsi="Times New Roman"/>
          <w:b/>
          <w:color w:val="000000"/>
          <w:sz w:val="24"/>
          <w:szCs w:val="24"/>
        </w:rPr>
        <w:t xml:space="preserve"> </w:t>
      </w:r>
      <w:r w:rsidR="004F671A" w:rsidRPr="003261F4">
        <w:rPr>
          <w:rFonts w:ascii="Times New Roman" w:eastAsiaTheme="minorHAnsi" w:hAnsi="Times New Roman"/>
          <w:b/>
          <w:color w:val="000000"/>
          <w:sz w:val="24"/>
          <w:szCs w:val="24"/>
        </w:rPr>
        <w:t xml:space="preserve">             </w:t>
      </w:r>
      <w:r w:rsidR="00A60E8E" w:rsidRPr="003261F4">
        <w:rPr>
          <w:rFonts w:ascii="Arial" w:hAnsi="Arial" w:cs="Arial"/>
          <w:color w:val="000000"/>
          <w:sz w:val="16"/>
          <w:szCs w:val="16"/>
        </w:rPr>
        <w:t>nazwa (rodzaj) towaru lub usługi</w:t>
      </w:r>
      <w:r w:rsidR="00E64F1D" w:rsidRPr="003261F4">
        <w:rPr>
          <w:rFonts w:ascii="Arial" w:hAnsi="Arial" w:cs="Arial"/>
          <w:color w:val="000000"/>
          <w:sz w:val="16"/>
          <w:szCs w:val="16"/>
        </w:rPr>
        <w:t xml:space="preserve"> </w:t>
      </w:r>
      <w:r w:rsidR="005846C9" w:rsidRPr="003261F4">
        <w:rPr>
          <w:rFonts w:ascii="Arial" w:hAnsi="Arial" w:cs="Arial"/>
          <w:color w:val="000000"/>
          <w:sz w:val="16"/>
          <w:szCs w:val="16"/>
        </w:rPr>
        <w:t xml:space="preserve">oraz </w:t>
      </w:r>
      <w:r w:rsidR="00E64F1D" w:rsidRPr="003261F4">
        <w:rPr>
          <w:rFonts w:ascii="Arial" w:hAnsi="Arial" w:cs="Arial"/>
          <w:color w:val="000000"/>
          <w:sz w:val="16"/>
          <w:szCs w:val="16"/>
        </w:rPr>
        <w:t>wartość bez kwoty podatku</w:t>
      </w:r>
    </w:p>
    <w:p w:rsidR="00F81CC0" w:rsidRPr="00F81CC0" w:rsidRDefault="00F81CC0" w:rsidP="00F81CC0">
      <w:pPr>
        <w:pStyle w:val="Akapitzlist"/>
        <w:numPr>
          <w:ilvl w:val="0"/>
          <w:numId w:val="6"/>
        </w:numPr>
        <w:autoSpaceDE w:val="0"/>
        <w:autoSpaceDN w:val="0"/>
        <w:adjustRightInd w:val="0"/>
        <w:spacing w:after="0" w:line="360" w:lineRule="auto"/>
        <w:jc w:val="both"/>
        <w:rPr>
          <w:rFonts w:ascii="Arial" w:hAnsi="Arial" w:cs="Arial"/>
          <w:b/>
          <w:color w:val="000000"/>
          <w:sz w:val="20"/>
          <w:szCs w:val="20"/>
        </w:rPr>
      </w:pPr>
      <w:r w:rsidRPr="00F81CC0">
        <w:rPr>
          <w:rFonts w:ascii="Arial" w:hAnsi="Arial" w:cs="Arial"/>
          <w:b/>
          <w:color w:val="000000"/>
          <w:sz w:val="20"/>
          <w:szCs w:val="20"/>
        </w:rPr>
        <w:lastRenderedPageBreak/>
        <w:t>Zobowiązujemy się do udzielenia pisemnej gwarancji jakości na wykonane roboty budowlane na okres …………..… miesięcy.</w:t>
      </w:r>
    </w:p>
    <w:p w:rsidR="00221145" w:rsidRPr="004E1C12" w:rsidRDefault="00221145" w:rsidP="00221145">
      <w:pPr>
        <w:pStyle w:val="Akapitzlist"/>
        <w:numPr>
          <w:ilvl w:val="0"/>
          <w:numId w:val="6"/>
        </w:numPr>
        <w:spacing w:after="0" w:line="360" w:lineRule="auto"/>
        <w:jc w:val="both"/>
        <w:rPr>
          <w:rFonts w:ascii="Arial" w:hAnsi="Arial" w:cs="Arial"/>
          <w:sz w:val="20"/>
          <w:szCs w:val="20"/>
        </w:rPr>
      </w:pPr>
      <w:r w:rsidRPr="00FC6D87">
        <w:rPr>
          <w:rFonts w:ascii="Arial" w:hAnsi="Arial" w:cs="Arial"/>
          <w:sz w:val="20"/>
          <w:szCs w:val="20"/>
        </w:rPr>
        <w:t>Zobowiązujemy się, w przypadku wybrania naszej oferty, do wykonania przedmiotu zamówienia w terminie</w:t>
      </w:r>
      <w:r w:rsidR="005C6BC4">
        <w:rPr>
          <w:rFonts w:ascii="Arial" w:hAnsi="Arial" w:cs="Arial"/>
          <w:b/>
          <w:sz w:val="20"/>
          <w:szCs w:val="20"/>
        </w:rPr>
        <w:t xml:space="preserve"> do dnia </w:t>
      </w:r>
      <w:r w:rsidR="00A247CB" w:rsidRPr="00A247CB">
        <w:rPr>
          <w:rFonts w:ascii="Arial" w:hAnsi="Arial" w:cs="Arial"/>
          <w:b/>
          <w:sz w:val="20"/>
          <w:szCs w:val="20"/>
        </w:rPr>
        <w:t>14.08</w:t>
      </w:r>
      <w:r w:rsidR="005C6BC4" w:rsidRPr="00A247CB">
        <w:rPr>
          <w:rFonts w:ascii="Arial" w:hAnsi="Arial" w:cs="Arial"/>
          <w:b/>
          <w:sz w:val="20"/>
          <w:szCs w:val="20"/>
        </w:rPr>
        <w:t>.2017</w:t>
      </w:r>
      <w:r w:rsidRPr="00A247CB">
        <w:rPr>
          <w:rFonts w:ascii="Arial" w:hAnsi="Arial" w:cs="Arial"/>
          <w:b/>
          <w:sz w:val="20"/>
          <w:szCs w:val="20"/>
        </w:rPr>
        <w:t xml:space="preserve"> r.</w:t>
      </w: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Oświadczam/y, że uważam/y się za związanych niniejszą ofertą przez okres 30 dni od upływu terminu składania ofert. </w:t>
      </w: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Oświadczam/y, że zrealizuję/</w:t>
      </w:r>
      <w:proofErr w:type="spellStart"/>
      <w:r w:rsidRPr="007826C7">
        <w:rPr>
          <w:rFonts w:ascii="Arial" w:hAnsi="Arial" w:cs="Arial"/>
          <w:color w:val="000000"/>
          <w:sz w:val="20"/>
          <w:szCs w:val="20"/>
        </w:rPr>
        <w:t>emy</w:t>
      </w:r>
      <w:proofErr w:type="spellEnd"/>
      <w:r w:rsidRPr="007826C7">
        <w:rPr>
          <w:rFonts w:ascii="Arial" w:hAnsi="Arial" w:cs="Arial"/>
          <w:color w:val="000000"/>
          <w:sz w:val="20"/>
          <w:szCs w:val="20"/>
        </w:rPr>
        <w:t xml:space="preserve"> zamówienie zgodnie ze Specyfikacją Istotnych Warunków Zamówienia, Szczegółowym Opisem Przedmiotu Zamówienia i wzorem umowy. </w:t>
      </w:r>
    </w:p>
    <w:p w:rsidR="00221145" w:rsidRPr="005C6BC4" w:rsidRDefault="00221145" w:rsidP="005C6BC4">
      <w:pPr>
        <w:pStyle w:val="Akapitzlist"/>
        <w:numPr>
          <w:ilvl w:val="0"/>
          <w:numId w:val="6"/>
        </w:numPr>
        <w:autoSpaceDE w:val="0"/>
        <w:autoSpaceDN w:val="0"/>
        <w:adjustRightInd w:val="0"/>
        <w:spacing w:after="0" w:line="360" w:lineRule="auto"/>
        <w:jc w:val="both"/>
        <w:rPr>
          <w:rFonts w:ascii="Arial" w:hAnsi="Arial" w:cs="Arial"/>
          <w:color w:val="000000"/>
          <w:sz w:val="20"/>
          <w:szCs w:val="20"/>
        </w:rPr>
      </w:pPr>
      <w:r w:rsidRPr="005C6BC4">
        <w:rPr>
          <w:rFonts w:ascii="Arial" w:hAnsi="Arial" w:cs="Arial"/>
          <w:color w:val="000000"/>
          <w:sz w:val="20"/>
          <w:szCs w:val="20"/>
        </w:rPr>
        <w:t xml:space="preserve">Oświadczamy, że informacje i dokumenty zawarte w Ofercie na stronach od </w:t>
      </w:r>
      <w:r w:rsidRPr="005C6BC4">
        <w:rPr>
          <w:rFonts w:ascii="Arial" w:hAnsi="Arial" w:cs="Arial"/>
          <w:b/>
          <w:color w:val="000000"/>
          <w:sz w:val="20"/>
          <w:szCs w:val="20"/>
        </w:rPr>
        <w:t>nr ........................ do nr ......................... stanowią tajemnicę</w:t>
      </w:r>
      <w:r w:rsidRPr="005C6BC4">
        <w:rPr>
          <w:rFonts w:ascii="Arial" w:hAnsi="Arial" w:cs="Arial"/>
          <w:color w:val="000000"/>
          <w:sz w:val="20"/>
          <w:szCs w:val="20"/>
        </w:rPr>
        <w:t xml:space="preserve"> przedsiębiorstwa w rozumieniu przepisów o zwalczaniu nieuczciwej konkurencji i zastrzegamy, że nie mogą być one udostępniane. Informacje i dokumenty zawarte na pozostałych stronach Oferty są jawne.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xml:space="preserve">(W przypadku utajnienia oferty Wykonawca </w:t>
      </w:r>
      <w:r w:rsidRPr="007826C7">
        <w:rPr>
          <w:rFonts w:ascii="Arial" w:hAnsi="Arial" w:cs="Arial"/>
          <w:i/>
          <w:color w:val="000000"/>
          <w:sz w:val="20"/>
          <w:szCs w:val="20"/>
          <w:u w:val="single"/>
        </w:rPr>
        <w:t xml:space="preserve">nie później niż w terminie składania ofert </w:t>
      </w:r>
      <w:r w:rsidRPr="007826C7">
        <w:rPr>
          <w:rFonts w:ascii="Arial" w:hAnsi="Arial" w:cs="Arial"/>
          <w:i/>
          <w:color w:val="000000"/>
          <w:sz w:val="20"/>
          <w:szCs w:val="20"/>
        </w:rPr>
        <w:t xml:space="preserve">zobowiązany jest wykazać, iż zastrzeżone informacje stanowią tajemnicę przedsiębiorstwa w szczególności określając, w jaki sposób zostały spełnione przesłanki, o których mowa w art. 11 </w:t>
      </w:r>
      <w:proofErr w:type="spellStart"/>
      <w:r w:rsidRPr="007826C7">
        <w:rPr>
          <w:rFonts w:ascii="Arial" w:hAnsi="Arial" w:cs="Arial"/>
          <w:i/>
          <w:color w:val="000000"/>
          <w:sz w:val="20"/>
          <w:szCs w:val="20"/>
        </w:rPr>
        <w:t>pkt</w:t>
      </w:r>
      <w:proofErr w:type="spellEnd"/>
      <w:r w:rsidRPr="007826C7">
        <w:rPr>
          <w:rFonts w:ascii="Arial" w:hAnsi="Arial" w:cs="Arial"/>
          <w:i/>
          <w:color w:val="000000"/>
          <w:sz w:val="20"/>
          <w:szCs w:val="20"/>
        </w:rPr>
        <w:t xml:space="preserve"> 4 ustawy z 16 kwietnia 1993 r. o zwalczaniu nieuczciwej konkurencji, zgodnie z którym tajemnicę przedsiębiorstwa stanowi określona informacja, jeżeli spełnia łącznie 3 warunki:</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ma charakter techniczny, technologiczny, organizacyjny przedsiębiorstwa lub jest to inna informacja mająca wartość gospodarczą,</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nie została ujawniona do wiadomości publicznej,</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podjęto w stosunku do niej niezbędne działania w celu zachowania poufności.)</w:t>
      </w:r>
    </w:p>
    <w:p w:rsidR="00221145"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Oświadczam/y, że w razie wybrania naszej oferty jako najkorzystniejszej zobowiązuję/</w:t>
      </w:r>
      <w:proofErr w:type="spellStart"/>
      <w:r w:rsidRPr="007826C7">
        <w:rPr>
          <w:rFonts w:ascii="Arial" w:hAnsi="Arial" w:cs="Arial"/>
          <w:color w:val="000000"/>
          <w:sz w:val="20"/>
          <w:szCs w:val="20"/>
        </w:rPr>
        <w:t>emy</w:t>
      </w:r>
      <w:proofErr w:type="spellEnd"/>
      <w:r w:rsidRPr="007826C7">
        <w:rPr>
          <w:rFonts w:ascii="Arial" w:hAnsi="Arial" w:cs="Arial"/>
          <w:color w:val="000000"/>
          <w:sz w:val="20"/>
          <w:szCs w:val="20"/>
        </w:rPr>
        <w:t xml:space="preserve"> się do podpisania umowy na warunkach określonych we wzorze umowy.</w:t>
      </w:r>
    </w:p>
    <w:p w:rsidR="000035D2" w:rsidRPr="003261F4" w:rsidRDefault="000035D2" w:rsidP="00E8028F">
      <w:pPr>
        <w:pStyle w:val="Akapitzlist"/>
        <w:numPr>
          <w:ilvl w:val="0"/>
          <w:numId w:val="6"/>
        </w:numPr>
        <w:spacing w:line="360" w:lineRule="auto"/>
        <w:jc w:val="both"/>
        <w:rPr>
          <w:rFonts w:ascii="Arial" w:eastAsia="Times New Roman" w:hAnsi="Arial" w:cs="Arial"/>
          <w:sz w:val="20"/>
          <w:szCs w:val="20"/>
          <w:lang w:eastAsia="pl-PL"/>
        </w:rPr>
      </w:pPr>
      <w:r w:rsidRPr="003261F4">
        <w:rPr>
          <w:rFonts w:ascii="Arial" w:hAnsi="Arial" w:cs="Arial"/>
          <w:iCs/>
          <w:sz w:val="20"/>
          <w:szCs w:val="20"/>
        </w:rPr>
        <w:t xml:space="preserve">Oświadczam / Oświadczamy, że Wykonawca </w:t>
      </w:r>
      <w:r w:rsidRPr="003261F4">
        <w:rPr>
          <w:rFonts w:ascii="Arial" w:hAnsi="Arial" w:cs="Arial"/>
          <w:b/>
          <w:iCs/>
          <w:sz w:val="20"/>
          <w:szCs w:val="20"/>
        </w:rPr>
        <w:t>jest* / nie jest*</w:t>
      </w:r>
      <w:r w:rsidRPr="003261F4">
        <w:rPr>
          <w:rFonts w:ascii="Arial" w:hAnsi="Arial" w:cs="Arial"/>
          <w:iCs/>
          <w:sz w:val="20"/>
          <w:szCs w:val="20"/>
        </w:rPr>
        <w:t xml:space="preserve"> </w:t>
      </w:r>
      <w:r w:rsidRPr="003261F4">
        <w:rPr>
          <w:rFonts w:ascii="Arial" w:hAnsi="Arial" w:cs="Arial"/>
          <w:b/>
          <w:iCs/>
          <w:sz w:val="20"/>
          <w:szCs w:val="20"/>
        </w:rPr>
        <w:t>mikro*/ małym*/średnim*</w:t>
      </w:r>
      <w:r w:rsidRPr="003261F4">
        <w:rPr>
          <w:rFonts w:ascii="Arial" w:hAnsi="Arial" w:cs="Arial"/>
          <w:iCs/>
          <w:sz w:val="20"/>
          <w:szCs w:val="20"/>
        </w:rPr>
        <w:t xml:space="preserve"> przedsiębiorcą</w:t>
      </w:r>
      <w:r w:rsidR="00E8028F" w:rsidRPr="003261F4">
        <w:rPr>
          <w:rFonts w:ascii="Arial" w:hAnsi="Arial" w:cs="Arial"/>
          <w:iCs/>
          <w:sz w:val="20"/>
          <w:szCs w:val="20"/>
        </w:rPr>
        <w:t>.</w:t>
      </w:r>
    </w:p>
    <w:p w:rsidR="00AD6D9B" w:rsidRPr="00B30C0A" w:rsidRDefault="00AD6D9B" w:rsidP="00B30C0A">
      <w:pPr>
        <w:pStyle w:val="Akapitzlist"/>
        <w:numPr>
          <w:ilvl w:val="0"/>
          <w:numId w:val="6"/>
        </w:numPr>
        <w:spacing w:after="0" w:line="360" w:lineRule="auto"/>
        <w:jc w:val="both"/>
        <w:rPr>
          <w:rFonts w:ascii="Arial" w:hAnsi="Arial" w:cs="Arial"/>
          <w:sz w:val="20"/>
          <w:szCs w:val="20"/>
        </w:rPr>
      </w:pPr>
      <w:r w:rsidRPr="00B30C0A">
        <w:rPr>
          <w:rFonts w:ascii="Arial" w:hAnsi="Arial" w:cs="Arial"/>
          <w:sz w:val="20"/>
          <w:szCs w:val="20"/>
        </w:rPr>
        <w:t>Jesteśmy związani niniejszą ofertą przez czas wskazany w SIWZ, tj. 30 dni liczonych od upływu terminu składania ofert określonego w SIWZ. Na potwierdzenie powyższego wnieśliśmy wadium w wysokości …………………………zł, w formie………………………………………………</w:t>
      </w:r>
      <w:r w:rsidR="00B30C0A">
        <w:rPr>
          <w:rFonts w:ascii="Arial" w:hAnsi="Arial" w:cs="Arial"/>
          <w:sz w:val="20"/>
          <w:szCs w:val="20"/>
        </w:rPr>
        <w:t>…………</w:t>
      </w:r>
      <w:r w:rsidRPr="00B30C0A">
        <w:rPr>
          <w:rFonts w:ascii="Arial" w:hAnsi="Arial" w:cs="Arial"/>
          <w:sz w:val="20"/>
          <w:szCs w:val="20"/>
        </w:rPr>
        <w:t>….</w:t>
      </w:r>
    </w:p>
    <w:p w:rsidR="00AD6D9B" w:rsidRPr="00AD6D9B" w:rsidRDefault="00AD6D9B" w:rsidP="00AD6D9B">
      <w:pPr>
        <w:spacing w:after="0"/>
        <w:jc w:val="both"/>
        <w:rPr>
          <w:rFonts w:ascii="Arial" w:hAnsi="Arial" w:cs="Arial"/>
          <w:sz w:val="20"/>
          <w:szCs w:val="20"/>
        </w:rPr>
      </w:pPr>
      <w:r w:rsidRPr="00AD6D9B">
        <w:rPr>
          <w:rFonts w:ascii="Arial" w:hAnsi="Arial" w:cs="Arial"/>
          <w:sz w:val="20"/>
          <w:szCs w:val="20"/>
        </w:rPr>
        <w:t>Wpłacone wadium prosimy zwrócić na nasz rachunek bankowy:</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jc w:val="center"/>
        <w:rPr>
          <w:rFonts w:ascii="Arial" w:hAnsi="Arial" w:cs="Arial"/>
          <w:i/>
          <w:sz w:val="20"/>
          <w:szCs w:val="20"/>
        </w:rPr>
      </w:pPr>
      <w:r w:rsidRPr="00AD6D9B">
        <w:rPr>
          <w:rFonts w:ascii="Arial" w:hAnsi="Arial" w:cs="Arial"/>
          <w:i/>
          <w:sz w:val="20"/>
          <w:szCs w:val="20"/>
        </w:rPr>
        <w:t>(podać nazwę banku oraz nr konta – dla wnoszących wadium w pieniądzu).</w:t>
      </w:r>
    </w:p>
    <w:p w:rsidR="00AD6D9B" w:rsidRPr="007826C7" w:rsidRDefault="00AD6D9B" w:rsidP="00AD6D9B">
      <w:pPr>
        <w:autoSpaceDE w:val="0"/>
        <w:autoSpaceDN w:val="0"/>
        <w:adjustRightInd w:val="0"/>
        <w:spacing w:after="0" w:line="360" w:lineRule="auto"/>
        <w:ind w:left="360"/>
        <w:jc w:val="both"/>
        <w:rPr>
          <w:rFonts w:ascii="Arial" w:hAnsi="Arial" w:cs="Arial"/>
          <w:color w:val="000000"/>
          <w:sz w:val="20"/>
          <w:szCs w:val="20"/>
        </w:rPr>
      </w:pP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Zarejestrowane nazwy i adresy wykonawców występujących wspólnie**: ………………………………………………………………………………………………………………………………………………………………</w:t>
      </w:r>
      <w:r>
        <w:rPr>
          <w:rFonts w:ascii="Arial" w:hAnsi="Arial" w:cs="Arial"/>
          <w:color w:val="000000"/>
          <w:sz w:val="20"/>
          <w:szCs w:val="20"/>
        </w:rPr>
        <w:t>……………………………………………………………………</w:t>
      </w: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Oświadczam/y, że zamierzam/y powierzyć realizację następujących części zamówienia podwykonawcom**:</w:t>
      </w:r>
    </w:p>
    <w:tbl>
      <w:tblPr>
        <w:tblW w:w="9889" w:type="dxa"/>
        <w:tblLayout w:type="fixed"/>
        <w:tblLook w:val="00BF"/>
      </w:tblPr>
      <w:tblGrid>
        <w:gridCol w:w="675"/>
        <w:gridCol w:w="5387"/>
        <w:gridCol w:w="3827"/>
      </w:tblGrid>
      <w:tr w:rsidR="00221145" w:rsidRPr="007826C7" w:rsidTr="003F7D03">
        <w:tc>
          <w:tcPr>
            <w:tcW w:w="675"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Lp.</w:t>
            </w:r>
          </w:p>
        </w:tc>
        <w:tc>
          <w:tcPr>
            <w:tcW w:w="5387"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Opis części zamówienia, którą Wykonawca </w:t>
            </w:r>
          </w:p>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lastRenderedPageBreak/>
              <w:t>zamierza powierzyć do realizacji przez podwykonawcę</w:t>
            </w:r>
          </w:p>
        </w:tc>
        <w:tc>
          <w:tcPr>
            <w:tcW w:w="3827" w:type="dxa"/>
            <w:tcBorders>
              <w:top w:val="single" w:sz="6" w:space="0" w:color="000000"/>
              <w:left w:val="single" w:sz="6" w:space="0" w:color="000000"/>
              <w:bottom w:val="single" w:sz="6" w:space="0" w:color="000000"/>
              <w:right w:val="single" w:sz="6" w:space="0" w:color="000000"/>
            </w:tcBorders>
            <w:hideMark/>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lastRenderedPageBreak/>
              <w:t>Nazwa podwykonawcy</w:t>
            </w:r>
          </w:p>
        </w:tc>
      </w:tr>
      <w:tr w:rsidR="00221145" w:rsidRPr="007826C7" w:rsidTr="003F7D03">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r>
      <w:tr w:rsidR="00221145" w:rsidRPr="007826C7" w:rsidTr="003F7D03">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Załącznikami do niniejszego formularza, stanowiącymi integralną część oferty, są:</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tbl>
      <w:tblPr>
        <w:tblW w:w="9427" w:type="dxa"/>
        <w:tblLayout w:type="fixed"/>
        <w:tblCellMar>
          <w:left w:w="71" w:type="dxa"/>
          <w:right w:w="71" w:type="dxa"/>
        </w:tblCellMar>
        <w:tblLook w:val="0000"/>
      </w:tblPr>
      <w:tblGrid>
        <w:gridCol w:w="3757"/>
        <w:gridCol w:w="1701"/>
        <w:gridCol w:w="3969"/>
      </w:tblGrid>
      <w:tr w:rsidR="00221145" w:rsidRPr="007826C7" w:rsidTr="003F7D03">
        <w:trPr>
          <w:trHeight w:val="509"/>
        </w:trPr>
        <w:tc>
          <w:tcPr>
            <w:tcW w:w="3757" w:type="dxa"/>
            <w:tcBorders>
              <w:top w:val="dotted" w:sz="4" w:space="0" w:color="auto"/>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(miejsce, data)</w:t>
            </w:r>
          </w:p>
        </w:tc>
        <w:tc>
          <w:tcPr>
            <w:tcW w:w="1701" w:type="dxa"/>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c>
          <w:tcPr>
            <w:tcW w:w="3969" w:type="dxa"/>
            <w:tcBorders>
              <w:top w:val="dotted" w:sz="4" w:space="0" w:color="auto"/>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(podpis przedstawiciela upoważnionego </w:t>
            </w:r>
            <w:r w:rsidRPr="007826C7">
              <w:rPr>
                <w:rFonts w:ascii="Arial" w:hAnsi="Arial" w:cs="Arial"/>
                <w:color w:val="000000"/>
                <w:sz w:val="20"/>
                <w:szCs w:val="20"/>
              </w:rPr>
              <w:br/>
              <w:t>do reprezentacji wykonawcy)</w:t>
            </w:r>
          </w:p>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niepotrzebne skreślić</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color w:val="000000"/>
          <w:sz w:val="20"/>
          <w:szCs w:val="20"/>
        </w:rPr>
        <w:t xml:space="preserve">** </w:t>
      </w:r>
      <w:r w:rsidRPr="007826C7">
        <w:rPr>
          <w:rFonts w:ascii="Arial" w:hAnsi="Arial" w:cs="Arial"/>
          <w:i/>
          <w:color w:val="000000"/>
          <w:sz w:val="20"/>
          <w:szCs w:val="20"/>
        </w:rPr>
        <w:t>jeżeli dotyczy</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130966" w:rsidRDefault="00130966"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8D4CCF" w:rsidRDefault="008D4CCF" w:rsidP="00DB3545">
      <w:pPr>
        <w:autoSpaceDE w:val="0"/>
        <w:autoSpaceDN w:val="0"/>
        <w:adjustRightInd w:val="0"/>
        <w:spacing w:after="0" w:line="360" w:lineRule="auto"/>
        <w:jc w:val="both"/>
        <w:rPr>
          <w:rFonts w:ascii="Times New Roman" w:hAnsi="Times New Roman" w:cs="Times New Roman"/>
          <w:color w:val="000000"/>
          <w:sz w:val="24"/>
          <w:szCs w:val="24"/>
        </w:rPr>
      </w:pPr>
    </w:p>
    <w:p w:rsidR="00221145" w:rsidRDefault="00221145" w:rsidP="009B1ABB">
      <w:pPr>
        <w:pStyle w:val="NormalnyWeb"/>
        <w:spacing w:before="0" w:after="0"/>
        <w:rPr>
          <w:rFonts w:eastAsiaTheme="minorHAnsi"/>
          <w:color w:val="000000"/>
          <w:szCs w:val="24"/>
          <w:lang w:eastAsia="en-US"/>
        </w:rPr>
      </w:pPr>
    </w:p>
    <w:p w:rsidR="00221145" w:rsidRDefault="00221145" w:rsidP="009B1ABB">
      <w:pPr>
        <w:pStyle w:val="NormalnyWeb"/>
        <w:spacing w:before="0" w:after="0"/>
        <w:rPr>
          <w:rFonts w:eastAsiaTheme="minorHAnsi"/>
          <w:color w:val="000000"/>
          <w:szCs w:val="24"/>
          <w:lang w:eastAsia="en-US"/>
        </w:rPr>
      </w:pPr>
    </w:p>
    <w:p w:rsidR="009B1ABB" w:rsidRDefault="009B1ABB" w:rsidP="009B1ABB">
      <w:pPr>
        <w:pStyle w:val="NormalnyWeb"/>
        <w:spacing w:before="0" w:after="0"/>
        <w:rPr>
          <w:rFonts w:ascii="Arial" w:hAnsi="Arial" w:cs="Arial"/>
          <w:sz w:val="20"/>
        </w:rPr>
      </w:pPr>
    </w:p>
    <w:p w:rsidR="009B1ABB" w:rsidRDefault="009B1ABB" w:rsidP="009B1ABB">
      <w:pPr>
        <w:spacing w:after="0" w:line="480" w:lineRule="auto"/>
        <w:rPr>
          <w:rFonts w:ascii="Arial" w:eastAsia="Calibri" w:hAnsi="Arial" w:cs="Arial"/>
          <w:b/>
          <w:sz w:val="21"/>
          <w:szCs w:val="21"/>
        </w:rPr>
      </w:pPr>
      <w:r w:rsidRPr="008327E7">
        <w:rPr>
          <w:rFonts w:ascii="Arial" w:eastAsia="Calibri" w:hAnsi="Arial" w:cs="Arial"/>
          <w:sz w:val="20"/>
        </w:rPr>
        <w:lastRenderedPageBreak/>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t xml:space="preserve">     </w:t>
      </w:r>
      <w:r w:rsidR="0090794D">
        <w:rPr>
          <w:rFonts w:ascii="Arial" w:eastAsia="Calibri" w:hAnsi="Arial" w:cs="Arial"/>
          <w:b/>
          <w:sz w:val="20"/>
        </w:rPr>
        <w:t xml:space="preserve">Załącznik nr 2 </w:t>
      </w:r>
      <w:r w:rsidRPr="009B1ABB">
        <w:rPr>
          <w:rFonts w:ascii="Arial" w:eastAsia="Calibri" w:hAnsi="Arial" w:cs="Arial"/>
          <w:b/>
          <w:sz w:val="20"/>
        </w:rPr>
        <w:t>do SIWZ</w:t>
      </w:r>
    </w:p>
    <w:p w:rsidR="009B1ABB" w:rsidRDefault="009B1ABB" w:rsidP="009B1ABB">
      <w:pPr>
        <w:spacing w:after="0" w:line="480" w:lineRule="auto"/>
        <w:ind w:left="5246" w:firstLine="708"/>
        <w:rPr>
          <w:rFonts w:ascii="Arial" w:eastAsia="Calibri" w:hAnsi="Arial" w:cs="Arial"/>
          <w:b/>
          <w:sz w:val="21"/>
          <w:szCs w:val="21"/>
        </w:rPr>
      </w:pPr>
    </w:p>
    <w:p w:rsidR="009B1ABB" w:rsidRDefault="009B1ABB" w:rsidP="009B1ABB">
      <w:pPr>
        <w:spacing w:after="0" w:line="480" w:lineRule="auto"/>
        <w:ind w:left="5246" w:firstLine="708"/>
        <w:rPr>
          <w:rFonts w:ascii="Arial" w:hAnsi="Arial" w:cs="Arial"/>
          <w:b/>
          <w:sz w:val="21"/>
          <w:szCs w:val="21"/>
        </w:rPr>
      </w:pPr>
      <w:r w:rsidRPr="00A22DCF">
        <w:rPr>
          <w:rFonts w:ascii="Arial" w:eastAsia="Calibri" w:hAnsi="Arial" w:cs="Arial"/>
          <w:b/>
          <w:sz w:val="21"/>
          <w:szCs w:val="21"/>
        </w:rPr>
        <w:t>Zamawiający:</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Gmina Aleksandrów</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Aleksandrów 39B</w:t>
      </w:r>
    </w:p>
    <w:p w:rsidR="009B1ABB" w:rsidRPr="009B1ABB" w:rsidRDefault="009B1ABB" w:rsidP="009B1ABB">
      <w:pPr>
        <w:spacing w:after="0" w:line="480" w:lineRule="auto"/>
        <w:ind w:left="5246" w:firstLine="708"/>
        <w:rPr>
          <w:rFonts w:ascii="Arial" w:eastAsia="Calibri" w:hAnsi="Arial" w:cs="Arial"/>
          <w:sz w:val="21"/>
          <w:szCs w:val="21"/>
        </w:rPr>
      </w:pPr>
      <w:r>
        <w:rPr>
          <w:rFonts w:ascii="Arial" w:hAnsi="Arial" w:cs="Arial"/>
          <w:sz w:val="21"/>
          <w:szCs w:val="21"/>
        </w:rPr>
        <w:t>26-337 Aleksandrów</w:t>
      </w:r>
    </w:p>
    <w:p w:rsidR="009B1ABB" w:rsidRPr="00A22DCF" w:rsidRDefault="009B1ABB" w:rsidP="009B1ABB">
      <w:pPr>
        <w:ind w:left="5954"/>
        <w:rPr>
          <w:rFonts w:ascii="Arial" w:eastAsia="Calibri" w:hAnsi="Arial" w:cs="Arial"/>
          <w:i/>
          <w:sz w:val="16"/>
          <w:szCs w:val="16"/>
        </w:rPr>
      </w:pPr>
      <w:r w:rsidRPr="00A22DCF">
        <w:rPr>
          <w:rFonts w:ascii="Arial" w:hAnsi="Arial" w:cs="Arial"/>
          <w:i/>
          <w:sz w:val="16"/>
          <w:szCs w:val="16"/>
        </w:rPr>
        <w:t xml:space="preserve"> </w:t>
      </w:r>
      <w:r w:rsidRPr="00A22DCF">
        <w:rPr>
          <w:rFonts w:ascii="Arial" w:eastAsia="Calibri" w:hAnsi="Arial" w:cs="Arial"/>
          <w:i/>
          <w:sz w:val="16"/>
          <w:szCs w:val="16"/>
        </w:rPr>
        <w:t>(pełna nazwa/firma, adres)</w:t>
      </w:r>
    </w:p>
    <w:p w:rsidR="009B1ABB" w:rsidRPr="00A22DCF" w:rsidRDefault="009B1ABB" w:rsidP="009B1ABB">
      <w:pPr>
        <w:spacing w:after="0" w:line="480" w:lineRule="auto"/>
        <w:rPr>
          <w:rFonts w:ascii="Arial" w:eastAsia="Calibri" w:hAnsi="Arial" w:cs="Arial"/>
          <w:b/>
          <w:sz w:val="21"/>
          <w:szCs w:val="21"/>
        </w:rPr>
      </w:pPr>
      <w:r w:rsidRPr="00A22DCF">
        <w:rPr>
          <w:rFonts w:ascii="Arial" w:eastAsia="Calibri" w:hAnsi="Arial" w:cs="Arial"/>
          <w:b/>
          <w:sz w:val="21"/>
          <w:szCs w:val="21"/>
        </w:rPr>
        <w:t>Wykonawca:</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ind w:right="5953"/>
        <w:rPr>
          <w:rFonts w:ascii="Arial" w:eastAsia="Calibri" w:hAnsi="Arial" w:cs="Arial"/>
          <w:i/>
          <w:sz w:val="16"/>
          <w:szCs w:val="16"/>
        </w:rPr>
      </w:pPr>
      <w:r w:rsidRPr="00842991">
        <w:rPr>
          <w:rFonts w:ascii="Arial" w:eastAsia="Calibri" w:hAnsi="Arial" w:cs="Arial"/>
          <w:i/>
          <w:sz w:val="16"/>
          <w:szCs w:val="16"/>
        </w:rPr>
        <w:t>(pełna nazwa/firma, adres, w zależności od podmiotu: NIP/PESEL, KRS/</w:t>
      </w:r>
      <w:proofErr w:type="spellStart"/>
      <w:r w:rsidRPr="00842991">
        <w:rPr>
          <w:rFonts w:ascii="Arial" w:eastAsia="Calibri" w:hAnsi="Arial" w:cs="Arial"/>
          <w:i/>
          <w:sz w:val="16"/>
          <w:szCs w:val="16"/>
        </w:rPr>
        <w:t>CEiDG</w:t>
      </w:r>
      <w:proofErr w:type="spellEnd"/>
      <w:r w:rsidRPr="00842991">
        <w:rPr>
          <w:rFonts w:ascii="Arial" w:eastAsia="Calibri" w:hAnsi="Arial" w:cs="Arial"/>
          <w:i/>
          <w:sz w:val="16"/>
          <w:szCs w:val="16"/>
        </w:rPr>
        <w:t>)</w:t>
      </w:r>
    </w:p>
    <w:p w:rsidR="009B1ABB" w:rsidRPr="00262D61" w:rsidRDefault="009B1ABB" w:rsidP="009B1ABB">
      <w:pPr>
        <w:spacing w:after="0" w:line="480" w:lineRule="auto"/>
        <w:rPr>
          <w:rFonts w:ascii="Arial" w:eastAsia="Calibri" w:hAnsi="Arial" w:cs="Arial"/>
          <w:sz w:val="21"/>
          <w:szCs w:val="21"/>
          <w:u w:val="single"/>
        </w:rPr>
      </w:pPr>
      <w:r w:rsidRPr="00262D61">
        <w:rPr>
          <w:rFonts w:ascii="Arial" w:eastAsia="Calibri" w:hAnsi="Arial" w:cs="Arial"/>
          <w:sz w:val="21"/>
          <w:szCs w:val="21"/>
          <w:u w:val="single"/>
        </w:rPr>
        <w:t>reprezentowany przez:</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spacing w:after="0"/>
        <w:ind w:right="5953"/>
        <w:rPr>
          <w:rFonts w:ascii="Arial" w:eastAsia="Calibri" w:hAnsi="Arial" w:cs="Arial"/>
          <w:i/>
          <w:sz w:val="16"/>
          <w:szCs w:val="16"/>
        </w:rPr>
      </w:pPr>
      <w:r w:rsidRPr="00842991">
        <w:rPr>
          <w:rFonts w:ascii="Arial" w:eastAsia="Calibri" w:hAnsi="Arial" w:cs="Arial"/>
          <w:i/>
          <w:sz w:val="16"/>
          <w:szCs w:val="16"/>
        </w:rPr>
        <w:t>(imię, nazwisko, stanowisko/podstawa do  reprezentacji)</w:t>
      </w:r>
    </w:p>
    <w:p w:rsidR="009B1ABB" w:rsidRPr="00A22DCF" w:rsidRDefault="009B1ABB" w:rsidP="009B1ABB">
      <w:pPr>
        <w:rPr>
          <w:rFonts w:ascii="Arial" w:eastAsia="Calibri" w:hAnsi="Arial" w:cs="Arial"/>
          <w:sz w:val="21"/>
          <w:szCs w:val="21"/>
        </w:rPr>
      </w:pPr>
    </w:p>
    <w:p w:rsidR="009B1ABB" w:rsidRPr="00262D61" w:rsidRDefault="009B1ABB" w:rsidP="009B1ABB">
      <w:pPr>
        <w:spacing w:after="120" w:line="360" w:lineRule="auto"/>
        <w:jc w:val="center"/>
        <w:rPr>
          <w:rFonts w:ascii="Arial" w:eastAsia="Calibri" w:hAnsi="Arial" w:cs="Arial"/>
          <w:b/>
          <w:u w:val="single"/>
        </w:rPr>
      </w:pPr>
      <w:r w:rsidRPr="00262D61">
        <w:rPr>
          <w:rFonts w:ascii="Arial" w:eastAsia="Calibri" w:hAnsi="Arial" w:cs="Arial"/>
          <w:b/>
          <w:u w:val="single"/>
        </w:rPr>
        <w:t xml:space="preserve">Oświadczenie wykonawcy </w:t>
      </w:r>
    </w:p>
    <w:p w:rsidR="009B1ABB"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składane na podstawie art. 25a ust. 1 ust</w:t>
      </w:r>
      <w:r>
        <w:rPr>
          <w:rFonts w:ascii="Arial" w:eastAsia="Calibri" w:hAnsi="Arial" w:cs="Arial"/>
          <w:b/>
          <w:sz w:val="21"/>
          <w:szCs w:val="21"/>
        </w:rPr>
        <w:t xml:space="preserve">awy z dnia 29 stycznia 2004 r. </w:t>
      </w:r>
    </w:p>
    <w:p w:rsidR="009B1ABB" w:rsidRPr="00A22DCF"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 xml:space="preserve"> Prawo zamówień publicznych (dalej jako: ustawa </w:t>
      </w:r>
      <w:proofErr w:type="spellStart"/>
      <w:r w:rsidRPr="00A22DCF">
        <w:rPr>
          <w:rFonts w:ascii="Arial" w:eastAsia="Calibri" w:hAnsi="Arial" w:cs="Arial"/>
          <w:b/>
          <w:sz w:val="21"/>
          <w:szCs w:val="21"/>
        </w:rPr>
        <w:t>Pzp</w:t>
      </w:r>
      <w:proofErr w:type="spellEnd"/>
      <w:r w:rsidRPr="00A22DCF">
        <w:rPr>
          <w:rFonts w:ascii="Arial" w:eastAsia="Calibri" w:hAnsi="Arial" w:cs="Arial"/>
          <w:b/>
          <w:sz w:val="21"/>
          <w:szCs w:val="21"/>
        </w:rPr>
        <w:t xml:space="preserve">), </w:t>
      </w:r>
    </w:p>
    <w:p w:rsidR="009B1ABB" w:rsidRPr="006D102E" w:rsidRDefault="009B1ABB" w:rsidP="009B1ABB">
      <w:pPr>
        <w:spacing w:before="120" w:after="0" w:line="360" w:lineRule="auto"/>
        <w:jc w:val="center"/>
        <w:rPr>
          <w:rFonts w:ascii="Arial" w:eastAsia="Calibri" w:hAnsi="Arial" w:cs="Arial"/>
          <w:b/>
          <w:sz w:val="21"/>
          <w:szCs w:val="21"/>
          <w:u w:val="single"/>
        </w:rPr>
      </w:pPr>
      <w:r w:rsidRPr="00262D61">
        <w:rPr>
          <w:rFonts w:ascii="Arial" w:eastAsia="Calibri" w:hAnsi="Arial" w:cs="Arial"/>
          <w:b/>
          <w:sz w:val="21"/>
          <w:szCs w:val="21"/>
          <w:u w:val="single"/>
        </w:rPr>
        <w:t xml:space="preserve">DOTYCZĄCE SPEŁNIANIA WARUNKÓW UDZIAŁU W POSTĘPOWANIU </w:t>
      </w:r>
    </w:p>
    <w:p w:rsidR="009B1ABB" w:rsidRPr="00A22DCF" w:rsidRDefault="009B1ABB" w:rsidP="009B1ABB">
      <w:pPr>
        <w:spacing w:after="0"/>
        <w:jc w:val="both"/>
        <w:rPr>
          <w:rFonts w:ascii="Arial" w:eastAsia="Calibri" w:hAnsi="Arial" w:cs="Arial"/>
          <w:sz w:val="21"/>
          <w:szCs w:val="21"/>
        </w:rPr>
      </w:pPr>
    </w:p>
    <w:p w:rsidR="009B1ABB" w:rsidRPr="00477FA1" w:rsidRDefault="009B1ABB" w:rsidP="009B1ABB">
      <w:pPr>
        <w:spacing w:after="120" w:line="360" w:lineRule="auto"/>
        <w:jc w:val="both"/>
        <w:rPr>
          <w:rFonts w:ascii="Arial" w:eastAsia="Calibri" w:hAnsi="Arial" w:cs="Arial"/>
          <w:b/>
          <w:sz w:val="20"/>
          <w:szCs w:val="20"/>
        </w:rPr>
      </w:pPr>
      <w:r>
        <w:rPr>
          <w:rFonts w:ascii="Arial" w:eastAsia="Calibri" w:hAnsi="Arial" w:cs="Arial"/>
          <w:sz w:val="21"/>
          <w:szCs w:val="21"/>
        </w:rPr>
        <w:t>Na potrzeby postę</w:t>
      </w:r>
      <w:r w:rsidRPr="00A22DCF">
        <w:rPr>
          <w:rFonts w:ascii="Arial" w:eastAsia="Calibri" w:hAnsi="Arial" w:cs="Arial"/>
          <w:sz w:val="21"/>
          <w:szCs w:val="21"/>
        </w:rPr>
        <w:t>powania o udzielenie zamówienia publicznego</w:t>
      </w:r>
      <w:r>
        <w:rPr>
          <w:rFonts w:ascii="Arial" w:hAnsi="Arial" w:cs="Arial"/>
          <w:sz w:val="21"/>
          <w:szCs w:val="21"/>
        </w:rPr>
        <w:t xml:space="preserve"> pn. </w:t>
      </w:r>
      <w:r w:rsidR="008D4CCF" w:rsidRPr="008D4CCF">
        <w:rPr>
          <w:rFonts w:ascii="Arial" w:hAnsi="Arial" w:cs="Arial"/>
          <w:b/>
          <w:bCs/>
          <w:sz w:val="21"/>
          <w:szCs w:val="21"/>
        </w:rPr>
        <w:t>Remont drogi powiatowej Nr 3118E Prymusowa Wola – Paradyż – Skórkowice – Reczków na odcinku 1 668,33 m</w:t>
      </w:r>
      <w:r w:rsidR="008D4CCF" w:rsidRPr="008D4CCF">
        <w:rPr>
          <w:rFonts w:ascii="Arial" w:hAnsi="Arial" w:cs="Arial"/>
          <w:sz w:val="21"/>
          <w:szCs w:val="21"/>
        </w:rPr>
        <w:t xml:space="preserve"> </w:t>
      </w:r>
      <w:r w:rsidRPr="00A22DCF">
        <w:rPr>
          <w:rFonts w:ascii="Arial" w:eastAsia="Calibri" w:hAnsi="Arial" w:cs="Arial"/>
          <w:sz w:val="21"/>
          <w:szCs w:val="21"/>
        </w:rPr>
        <w:t xml:space="preserve">prowadzonego przez </w:t>
      </w:r>
      <w:r>
        <w:rPr>
          <w:rFonts w:ascii="Arial" w:hAnsi="Arial" w:cs="Arial"/>
          <w:sz w:val="21"/>
          <w:szCs w:val="21"/>
        </w:rPr>
        <w:t>Gminę Aleksandrów</w:t>
      </w:r>
      <w:r w:rsidRPr="00EB7CDE">
        <w:rPr>
          <w:rFonts w:ascii="Arial" w:eastAsia="Calibri" w:hAnsi="Arial" w:cs="Arial"/>
          <w:i/>
          <w:sz w:val="16"/>
          <w:szCs w:val="16"/>
        </w:rPr>
        <w:t xml:space="preserve"> </w:t>
      </w:r>
      <w:r w:rsidRPr="00A22DCF">
        <w:rPr>
          <w:rFonts w:ascii="Arial" w:eastAsia="Calibri" w:hAnsi="Arial" w:cs="Arial"/>
          <w:sz w:val="21"/>
          <w:szCs w:val="21"/>
        </w:rPr>
        <w:t>oświadczam, co następuje:</w:t>
      </w:r>
    </w:p>
    <w:p w:rsidR="009B1ABB" w:rsidRPr="00E31C06" w:rsidRDefault="009B1ABB" w:rsidP="009B1ABB">
      <w:pPr>
        <w:shd w:val="clear" w:color="auto" w:fill="BFBFBF"/>
        <w:spacing w:after="0" w:line="360" w:lineRule="auto"/>
        <w:jc w:val="both"/>
        <w:rPr>
          <w:rFonts w:ascii="Arial" w:eastAsia="Calibri" w:hAnsi="Arial" w:cs="Arial"/>
          <w:b/>
          <w:sz w:val="21"/>
          <w:szCs w:val="21"/>
        </w:rPr>
      </w:pPr>
      <w:r w:rsidRPr="00E31C06">
        <w:rPr>
          <w:rFonts w:ascii="Arial" w:eastAsia="Calibri" w:hAnsi="Arial" w:cs="Arial"/>
          <w:b/>
          <w:sz w:val="21"/>
          <w:szCs w:val="21"/>
        </w:rPr>
        <w:t>INFORMACJA DOTYCZĄCA WYKONAWCY</w:t>
      </w:r>
      <w:r>
        <w:rPr>
          <w:rFonts w:ascii="Arial" w:eastAsia="Calibri" w:hAnsi="Arial" w:cs="Arial"/>
          <w:b/>
          <w:sz w:val="21"/>
          <w:szCs w:val="21"/>
        </w:rPr>
        <w:t>:</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16"/>
          <w:szCs w:val="16"/>
        </w:rPr>
      </w:pPr>
      <w:r w:rsidRPr="00A22DCF">
        <w:rPr>
          <w:rFonts w:ascii="Arial" w:eastAsia="Calibri" w:hAnsi="Arial" w:cs="Arial"/>
          <w:sz w:val="21"/>
          <w:szCs w:val="21"/>
        </w:rPr>
        <w:t>Oświadczam, że spełniam warunki udziału w postępowaniu określone przez zamawiającego w</w:t>
      </w:r>
      <w:r>
        <w:rPr>
          <w:rFonts w:ascii="Arial" w:eastAsia="Calibri" w:hAnsi="Arial" w:cs="Arial"/>
          <w:sz w:val="21"/>
          <w:szCs w:val="21"/>
        </w:rPr>
        <w:t>   </w:t>
      </w:r>
      <w:r w:rsidRPr="002058AA">
        <w:rPr>
          <w:rFonts w:ascii="Arial" w:eastAsia="Calibri" w:hAnsi="Arial" w:cs="Arial"/>
        </w:rPr>
        <w:t xml:space="preserve">zakresie </w:t>
      </w:r>
      <w:r>
        <w:rPr>
          <w:rFonts w:ascii="Arial" w:eastAsia="Calibri" w:hAnsi="Arial" w:cs="Arial"/>
        </w:rPr>
        <w:t xml:space="preserve">opisanym w Rozdziale 4 </w:t>
      </w:r>
      <w:proofErr w:type="spellStart"/>
      <w:r>
        <w:rPr>
          <w:rFonts w:ascii="Arial" w:eastAsia="Calibri" w:hAnsi="Arial" w:cs="Arial"/>
        </w:rPr>
        <w:t>pkt</w:t>
      </w:r>
      <w:proofErr w:type="spellEnd"/>
      <w:r>
        <w:rPr>
          <w:rFonts w:ascii="Arial" w:eastAsia="Calibri" w:hAnsi="Arial" w:cs="Arial"/>
        </w:rPr>
        <w:t xml:space="preserve"> </w:t>
      </w:r>
      <w:r w:rsidR="00BB58CF">
        <w:rPr>
          <w:rFonts w:ascii="Arial" w:hAnsi="Arial" w:cs="Arial"/>
        </w:rPr>
        <w:t xml:space="preserve">4.2.1 - </w:t>
      </w:r>
      <w:r>
        <w:rPr>
          <w:rFonts w:ascii="Arial" w:eastAsia="Calibri" w:hAnsi="Arial" w:cs="Arial"/>
        </w:rPr>
        <w:t>4.2.3</w:t>
      </w:r>
      <w:r w:rsidRPr="002058AA">
        <w:rPr>
          <w:rFonts w:ascii="Arial" w:eastAsia="Calibri" w:hAnsi="Arial" w:cs="Arial"/>
        </w:rPr>
        <w:t xml:space="preserve"> Specyfikacji Istotnych Warunków Zamówienia</w:t>
      </w:r>
      <w:r w:rsidRPr="00EE1FBF">
        <w:rPr>
          <w:rFonts w:ascii="Arial" w:eastAsia="Calibri" w:hAnsi="Arial" w:cs="Arial"/>
          <w:i/>
          <w:sz w:val="16"/>
          <w:szCs w:val="16"/>
        </w:rPr>
        <w:t xml:space="preserve"> (wskazać dokument i właściwą jednostkę redakcyjną dokumentu</w:t>
      </w:r>
      <w:r>
        <w:rPr>
          <w:rFonts w:ascii="Arial" w:eastAsia="Calibri" w:hAnsi="Arial" w:cs="Arial"/>
          <w:i/>
          <w:sz w:val="16"/>
          <w:szCs w:val="16"/>
        </w:rPr>
        <w:t>,</w:t>
      </w:r>
      <w:r w:rsidRPr="00EE1FBF">
        <w:rPr>
          <w:rFonts w:ascii="Arial" w:eastAsia="Calibri" w:hAnsi="Arial" w:cs="Arial"/>
          <w:i/>
          <w:sz w:val="16"/>
          <w:szCs w:val="16"/>
        </w:rPr>
        <w:t xml:space="preserve"> w k</w:t>
      </w:r>
      <w:r>
        <w:rPr>
          <w:rFonts w:ascii="Arial" w:eastAsia="Calibri" w:hAnsi="Arial" w:cs="Arial"/>
          <w:i/>
          <w:sz w:val="16"/>
          <w:szCs w:val="16"/>
        </w:rPr>
        <w:t xml:space="preserve">tórej określono warunki udziału </w:t>
      </w:r>
      <w:r w:rsidRPr="00EE1FBF">
        <w:rPr>
          <w:rFonts w:ascii="Arial" w:eastAsia="Calibri" w:hAnsi="Arial" w:cs="Arial"/>
          <w:i/>
          <w:sz w:val="16"/>
          <w:szCs w:val="16"/>
        </w:rPr>
        <w:t>w postępowaniu)</w:t>
      </w:r>
      <w:r w:rsidRPr="00EE1FBF">
        <w:rPr>
          <w:rFonts w:ascii="Arial" w:eastAsia="Calibri" w:hAnsi="Arial" w:cs="Arial"/>
          <w:sz w:val="16"/>
          <w:szCs w:val="16"/>
        </w:rPr>
        <w:t>.</w:t>
      </w:r>
    </w:p>
    <w:p w:rsidR="009B1ABB" w:rsidRDefault="009B1ABB" w:rsidP="009B1ABB">
      <w:pPr>
        <w:spacing w:after="0" w:line="360" w:lineRule="auto"/>
        <w:jc w:val="both"/>
        <w:rPr>
          <w:rFonts w:ascii="Arial" w:eastAsia="Calibri" w:hAnsi="Arial" w:cs="Arial"/>
          <w:sz w:val="21"/>
          <w:szCs w:val="21"/>
        </w:rPr>
      </w:pPr>
    </w:p>
    <w:p w:rsidR="009B1ABB" w:rsidRPr="00025C8D" w:rsidRDefault="009B1ABB" w:rsidP="009B1ABB">
      <w:pPr>
        <w:spacing w:after="0" w:line="360" w:lineRule="auto"/>
        <w:jc w:val="both"/>
        <w:rPr>
          <w:rFonts w:ascii="Arial" w:eastAsia="Calibri" w:hAnsi="Arial" w:cs="Arial"/>
          <w:sz w:val="21"/>
          <w:szCs w:val="21"/>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after="0" w:line="360" w:lineRule="auto"/>
        <w:jc w:val="both"/>
        <w:rPr>
          <w:rFonts w:ascii="Arial" w:eastAsia="Calibri" w:hAnsi="Arial" w:cs="Arial"/>
          <w:i/>
          <w:sz w:val="16"/>
          <w:szCs w:val="16"/>
        </w:rPr>
      </w:pPr>
    </w:p>
    <w:p w:rsidR="009B1ABB" w:rsidRPr="004D7E48" w:rsidRDefault="009B1ABB" w:rsidP="009B1ABB">
      <w:pPr>
        <w:spacing w:after="0" w:line="360" w:lineRule="auto"/>
        <w:ind w:left="5664" w:firstLine="708"/>
        <w:jc w:val="both"/>
        <w:rPr>
          <w:rFonts w:ascii="Arial" w:eastAsia="Calibri" w:hAnsi="Arial" w:cs="Arial"/>
          <w:i/>
          <w:sz w:val="16"/>
          <w:szCs w:val="16"/>
        </w:rPr>
      </w:pPr>
    </w:p>
    <w:p w:rsidR="009B1ABB" w:rsidRPr="00B15FD3" w:rsidRDefault="009B1ABB" w:rsidP="009B1ABB">
      <w:pPr>
        <w:shd w:val="clear" w:color="auto" w:fill="BFBFBF"/>
        <w:spacing w:line="360" w:lineRule="auto"/>
        <w:jc w:val="both"/>
        <w:rPr>
          <w:rFonts w:ascii="Arial" w:eastAsia="Calibri" w:hAnsi="Arial" w:cs="Arial"/>
          <w:sz w:val="21"/>
          <w:szCs w:val="21"/>
        </w:rPr>
      </w:pPr>
      <w:r w:rsidRPr="00B15FD3">
        <w:rPr>
          <w:rFonts w:ascii="Arial" w:eastAsia="Calibri" w:hAnsi="Arial" w:cs="Arial"/>
          <w:b/>
          <w:sz w:val="21"/>
          <w:szCs w:val="21"/>
        </w:rPr>
        <w:t>INFORMACJA W ZWIĄZKU Z POLEGANIEM NA ZASOBACH INNYCH PODMIOTÓW</w:t>
      </w:r>
      <w:r>
        <w:rPr>
          <w:rFonts w:ascii="Arial" w:eastAsia="Calibri" w:hAnsi="Arial" w:cs="Arial"/>
          <w:sz w:val="21"/>
          <w:szCs w:val="21"/>
        </w:rPr>
        <w:t>:</w:t>
      </w:r>
      <w:r w:rsidRPr="00B15FD3">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Oświadczam, że w celu wykazania spełniania warunków udziału w postępowaniu, określonych przez zamawiającego w</w:t>
      </w:r>
      <w:r w:rsidRPr="001726C3">
        <w:rPr>
          <w:rFonts w:ascii="Arial" w:eastAsia="Calibri" w:hAnsi="Arial" w:cs="Arial"/>
        </w:rPr>
        <w:t xml:space="preserve"> </w:t>
      </w:r>
      <w:r w:rsidRPr="002058AA">
        <w:rPr>
          <w:rFonts w:ascii="Arial" w:eastAsia="Calibri" w:hAnsi="Arial" w:cs="Arial"/>
        </w:rPr>
        <w:t xml:space="preserve">zakresie </w:t>
      </w:r>
      <w:r w:rsidR="00BB58CF">
        <w:rPr>
          <w:rFonts w:ascii="Arial" w:hAnsi="Arial" w:cs="Arial"/>
        </w:rPr>
        <w:t xml:space="preserve">opisanym w Rozdziale 4 </w:t>
      </w:r>
      <w:proofErr w:type="spellStart"/>
      <w:r w:rsidR="00BB58CF">
        <w:rPr>
          <w:rFonts w:ascii="Arial" w:hAnsi="Arial" w:cs="Arial"/>
        </w:rPr>
        <w:t>pkt</w:t>
      </w:r>
      <w:proofErr w:type="spellEnd"/>
      <w:r w:rsidR="00BB58CF">
        <w:rPr>
          <w:rFonts w:ascii="Arial" w:hAnsi="Arial" w:cs="Arial"/>
        </w:rPr>
        <w:t xml:space="preserve"> …………</w:t>
      </w:r>
      <w:r w:rsidRPr="002058AA">
        <w:rPr>
          <w:rFonts w:ascii="Arial" w:eastAsia="Calibri" w:hAnsi="Arial" w:cs="Arial"/>
        </w:rPr>
        <w:t xml:space="preserve"> Specyfikacji Istotnych Warunków Zamówienia</w:t>
      </w:r>
      <w:r w:rsidRPr="00EE1FBF">
        <w:rPr>
          <w:rFonts w:ascii="Arial" w:eastAsia="Calibri" w:hAnsi="Arial" w:cs="Arial"/>
          <w:i/>
          <w:sz w:val="16"/>
          <w:szCs w:val="16"/>
        </w:rPr>
        <w:t xml:space="preserve"> </w:t>
      </w:r>
      <w:r w:rsidRPr="00A22DCF">
        <w:rPr>
          <w:rFonts w:ascii="Arial" w:eastAsia="Calibri" w:hAnsi="Arial" w:cs="Arial"/>
          <w:sz w:val="21"/>
          <w:szCs w:val="21"/>
        </w:rPr>
        <w:t>polegam</w:t>
      </w:r>
      <w:r>
        <w:rPr>
          <w:rFonts w:ascii="Arial" w:eastAsia="Calibri" w:hAnsi="Arial" w:cs="Arial"/>
          <w:sz w:val="21"/>
          <w:szCs w:val="21"/>
        </w:rPr>
        <w:t xml:space="preserve"> na zasobach następującego/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w:t>
      </w:r>
      <w:r w:rsidRPr="00A22DCF">
        <w:rPr>
          <w:rFonts w:ascii="Arial" w:eastAsia="Calibri" w:hAnsi="Arial" w:cs="Arial"/>
          <w:sz w:val="21"/>
          <w:szCs w:val="21"/>
        </w:rPr>
        <w:t>podmiotu/ów:</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w następującym zakresie:</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i/>
          <w:sz w:val="16"/>
          <w:szCs w:val="16"/>
        </w:rPr>
      </w:pPr>
      <w:r w:rsidRPr="00A22DCF">
        <w:rPr>
          <w:rFonts w:ascii="Arial" w:eastAsia="Calibri" w:hAnsi="Arial" w:cs="Arial"/>
          <w:sz w:val="21"/>
          <w:szCs w:val="21"/>
        </w:rPr>
        <w:t>……………………………………………</w:t>
      </w: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r w:rsidRPr="009C7756">
        <w:rPr>
          <w:rFonts w:ascii="Arial" w:eastAsia="Calibri" w:hAnsi="Arial" w:cs="Arial"/>
          <w:i/>
          <w:sz w:val="16"/>
          <w:szCs w:val="16"/>
        </w:rPr>
        <w:t xml:space="preserve">(wskazać podmiot i określić odpowiedni zakres dla wskazanego podmiotu). </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line="360" w:lineRule="auto"/>
        <w:jc w:val="both"/>
        <w:rPr>
          <w:rFonts w:ascii="Arial" w:eastAsia="Calibri" w:hAnsi="Arial" w:cs="Arial"/>
          <w:sz w:val="21"/>
          <w:szCs w:val="21"/>
        </w:rPr>
      </w:pPr>
    </w:p>
    <w:p w:rsidR="009B1ABB" w:rsidRDefault="009B1ABB" w:rsidP="009B1ABB">
      <w:pPr>
        <w:spacing w:after="0" w:line="360" w:lineRule="auto"/>
        <w:ind w:left="5664" w:firstLine="708"/>
        <w:jc w:val="both"/>
        <w:rPr>
          <w:rFonts w:ascii="Arial" w:eastAsia="Calibri" w:hAnsi="Arial" w:cs="Arial"/>
          <w:i/>
          <w:sz w:val="16"/>
          <w:szCs w:val="16"/>
        </w:rPr>
      </w:pPr>
    </w:p>
    <w:p w:rsidR="009B1ABB" w:rsidRPr="00190D6E" w:rsidRDefault="009B1ABB" w:rsidP="009B1ABB">
      <w:pPr>
        <w:spacing w:after="0" w:line="360" w:lineRule="auto"/>
        <w:ind w:left="5664" w:firstLine="708"/>
        <w:jc w:val="both"/>
        <w:rPr>
          <w:rFonts w:ascii="Arial" w:eastAsia="Calibri" w:hAnsi="Arial" w:cs="Arial"/>
          <w:i/>
          <w:sz w:val="16"/>
          <w:szCs w:val="16"/>
        </w:rPr>
      </w:pPr>
    </w:p>
    <w:p w:rsidR="009B1ABB" w:rsidRPr="001D3A19" w:rsidRDefault="009B1ABB" w:rsidP="009B1ABB">
      <w:pPr>
        <w:shd w:val="clear" w:color="auto" w:fill="BFBFBF"/>
        <w:spacing w:after="0" w:line="360" w:lineRule="auto"/>
        <w:jc w:val="both"/>
        <w:rPr>
          <w:rFonts w:ascii="Arial" w:eastAsia="Calibri" w:hAnsi="Arial" w:cs="Arial"/>
          <w:b/>
          <w:sz w:val="21"/>
          <w:szCs w:val="21"/>
        </w:rPr>
      </w:pPr>
      <w:r w:rsidRPr="001D3A19">
        <w:rPr>
          <w:rFonts w:ascii="Arial" w:eastAsia="Calibri" w:hAnsi="Arial" w:cs="Arial"/>
          <w:b/>
          <w:sz w:val="21"/>
          <w:szCs w:val="21"/>
        </w:rPr>
        <w:t>OŚWIADCZENIE DOTYCZĄCE PODANYCH INFORMACJI:</w:t>
      </w:r>
    </w:p>
    <w:p w:rsidR="009B1ABB" w:rsidRPr="00A22DCF" w:rsidRDefault="009B1ABB" w:rsidP="009B1ABB">
      <w:pPr>
        <w:spacing w:line="360" w:lineRule="auto"/>
        <w:jc w:val="both"/>
        <w:rPr>
          <w:rFonts w:ascii="Arial" w:eastAsia="Calibri" w:hAnsi="Arial" w:cs="Arial"/>
          <w:sz w:val="21"/>
          <w:szCs w:val="21"/>
        </w:rPr>
      </w:pPr>
    </w:p>
    <w:p w:rsidR="009B1ABB" w:rsidRPr="00A22DCF" w:rsidRDefault="009B1ABB" w:rsidP="009B1ABB">
      <w:pPr>
        <w:spacing w:line="360" w:lineRule="auto"/>
        <w:jc w:val="both"/>
        <w:rPr>
          <w:rFonts w:ascii="Arial" w:eastAsia="Calibri" w:hAnsi="Arial" w:cs="Arial"/>
          <w:sz w:val="21"/>
          <w:szCs w:val="21"/>
        </w:rPr>
      </w:pPr>
      <w:r w:rsidRPr="00A22DCF">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r>
      <w:r w:rsidRPr="00A22DCF">
        <w:rPr>
          <w:rFonts w:ascii="Arial" w:eastAsia="Calibri" w:hAnsi="Arial" w:cs="Arial"/>
          <w:sz w:val="21"/>
          <w:szCs w:val="21"/>
        </w:rPr>
        <w:t>i zgodne z prawdą oraz zostały przedstawione z pełną świadomością konsekwencji wprowadzenia zamawiającego w błąd przy przedstawianiu informacji.</w:t>
      </w: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Pr="00A22DCF" w:rsidRDefault="009B1ABB" w:rsidP="009B1ABB">
      <w:pPr>
        <w:spacing w:line="360" w:lineRule="auto"/>
        <w:jc w:val="both"/>
        <w:rPr>
          <w:rFonts w:ascii="Arial" w:eastAsia="Calibri" w:hAnsi="Arial" w:cs="Arial"/>
          <w:sz w:val="21"/>
          <w:szCs w:val="21"/>
        </w:rPr>
      </w:pPr>
    </w:p>
    <w:p w:rsidR="00364C36" w:rsidRPr="00E7322B" w:rsidRDefault="00364C36" w:rsidP="00364C36">
      <w:pPr>
        <w:pStyle w:val="NormalnyWeb"/>
        <w:spacing w:before="0" w:after="0"/>
        <w:jc w:val="right"/>
        <w:rPr>
          <w:rFonts w:ascii="Arial" w:hAnsi="Arial" w:cs="Arial"/>
          <w:bCs/>
          <w:spacing w:val="4"/>
          <w:sz w:val="20"/>
        </w:rPr>
      </w:pPr>
    </w:p>
    <w:p w:rsidR="00364C36" w:rsidRDefault="00364C36" w:rsidP="00364C36">
      <w:pPr>
        <w:pStyle w:val="NormalnyWeb"/>
        <w:spacing w:before="0" w:after="0"/>
        <w:jc w:val="right"/>
        <w:rPr>
          <w:rFonts w:ascii="Arial" w:hAnsi="Arial" w:cs="Arial"/>
          <w:bCs/>
          <w:spacing w:val="4"/>
          <w:sz w:val="20"/>
        </w:rPr>
      </w:pPr>
    </w:p>
    <w:p w:rsidR="00364C36" w:rsidRDefault="00364C36" w:rsidP="00364C36">
      <w:pPr>
        <w:pStyle w:val="NormalnyWeb"/>
        <w:spacing w:before="0" w:after="0"/>
        <w:jc w:val="right"/>
        <w:rPr>
          <w:rFonts w:ascii="Arial" w:hAnsi="Arial" w:cs="Arial"/>
          <w:bCs/>
          <w:spacing w:val="4"/>
          <w:sz w:val="20"/>
        </w:rPr>
      </w:pPr>
    </w:p>
    <w:p w:rsidR="00165246" w:rsidRDefault="00165246" w:rsidP="00364C36">
      <w:pPr>
        <w:pStyle w:val="NormalnyWeb"/>
        <w:spacing w:before="0" w:after="0"/>
        <w:jc w:val="right"/>
        <w:rPr>
          <w:rFonts w:ascii="Arial" w:hAnsi="Arial" w:cs="Arial"/>
          <w:b/>
          <w:bCs/>
          <w:spacing w:val="4"/>
          <w:sz w:val="20"/>
        </w:rPr>
      </w:pPr>
    </w:p>
    <w:p w:rsidR="00165246" w:rsidRDefault="00165246" w:rsidP="00364C36">
      <w:pPr>
        <w:pStyle w:val="NormalnyWeb"/>
        <w:spacing w:before="0" w:after="0"/>
        <w:jc w:val="right"/>
        <w:rPr>
          <w:rFonts w:ascii="Arial" w:hAnsi="Arial" w:cs="Arial"/>
          <w:b/>
          <w:bCs/>
          <w:spacing w:val="4"/>
          <w:sz w:val="20"/>
        </w:rPr>
      </w:pPr>
    </w:p>
    <w:p w:rsidR="00364C36" w:rsidRPr="008243C5" w:rsidRDefault="0090794D" w:rsidP="00364C36">
      <w:pPr>
        <w:pStyle w:val="NormalnyWeb"/>
        <w:spacing w:before="0" w:after="0"/>
        <w:jc w:val="right"/>
        <w:rPr>
          <w:rFonts w:ascii="Arial" w:hAnsi="Arial" w:cs="Arial"/>
          <w:b/>
          <w:spacing w:val="4"/>
          <w:sz w:val="20"/>
        </w:rPr>
      </w:pPr>
      <w:r>
        <w:rPr>
          <w:rFonts w:ascii="Arial" w:hAnsi="Arial" w:cs="Arial"/>
          <w:b/>
          <w:bCs/>
          <w:spacing w:val="4"/>
          <w:sz w:val="20"/>
        </w:rPr>
        <w:lastRenderedPageBreak/>
        <w:t>Załącznik nr 3</w:t>
      </w:r>
      <w:r w:rsidR="00364C36" w:rsidRPr="008243C5">
        <w:rPr>
          <w:rFonts w:ascii="Arial" w:hAnsi="Arial" w:cs="Arial"/>
          <w:b/>
          <w:bCs/>
          <w:spacing w:val="4"/>
          <w:sz w:val="20"/>
        </w:rPr>
        <w:t xml:space="preserve"> do SIWZ</w:t>
      </w:r>
    </w:p>
    <w:p w:rsidR="00364C36" w:rsidRDefault="00364C36" w:rsidP="00364C36">
      <w:pPr>
        <w:spacing w:after="0" w:line="480" w:lineRule="auto"/>
        <w:rPr>
          <w:rFonts w:ascii="Arial" w:hAnsi="Arial" w:cs="Arial"/>
          <w:b/>
          <w:sz w:val="21"/>
          <w:szCs w:val="21"/>
        </w:rPr>
      </w:pPr>
    </w:p>
    <w:p w:rsidR="00364C36" w:rsidRPr="00A22DCF" w:rsidRDefault="00364C36" w:rsidP="00364C36">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64C36" w:rsidRDefault="008243C5" w:rsidP="008243C5">
      <w:pPr>
        <w:spacing w:after="0"/>
        <w:ind w:left="5954"/>
        <w:rPr>
          <w:rFonts w:ascii="Arial" w:hAnsi="Arial" w:cs="Arial"/>
          <w:sz w:val="21"/>
          <w:szCs w:val="21"/>
        </w:rPr>
      </w:pPr>
      <w:r>
        <w:rPr>
          <w:rFonts w:ascii="Arial" w:hAnsi="Arial" w:cs="Arial"/>
          <w:sz w:val="21"/>
          <w:szCs w:val="21"/>
        </w:rPr>
        <w:t>Gmina Aleksandrów</w:t>
      </w:r>
    </w:p>
    <w:p w:rsidR="008243C5" w:rsidRDefault="008243C5" w:rsidP="008243C5">
      <w:pPr>
        <w:spacing w:after="0"/>
        <w:ind w:left="5954"/>
        <w:rPr>
          <w:rFonts w:ascii="Arial" w:hAnsi="Arial" w:cs="Arial"/>
          <w:sz w:val="21"/>
          <w:szCs w:val="21"/>
        </w:rPr>
      </w:pPr>
      <w:r>
        <w:rPr>
          <w:rFonts w:ascii="Arial" w:hAnsi="Arial" w:cs="Arial"/>
          <w:sz w:val="21"/>
          <w:szCs w:val="21"/>
        </w:rPr>
        <w:t>Aleksandrów 39B</w:t>
      </w:r>
    </w:p>
    <w:p w:rsidR="008243C5" w:rsidRPr="00A22DCF" w:rsidRDefault="008243C5" w:rsidP="008243C5">
      <w:pPr>
        <w:spacing w:after="0"/>
        <w:ind w:left="5954"/>
        <w:rPr>
          <w:rFonts w:ascii="Arial" w:hAnsi="Arial" w:cs="Arial"/>
          <w:sz w:val="21"/>
          <w:szCs w:val="21"/>
        </w:rPr>
      </w:pPr>
      <w:r>
        <w:rPr>
          <w:rFonts w:ascii="Arial" w:hAnsi="Arial" w:cs="Arial"/>
          <w:sz w:val="21"/>
          <w:szCs w:val="21"/>
        </w:rPr>
        <w:t>26-337 Aleksandrów</w:t>
      </w:r>
    </w:p>
    <w:p w:rsidR="00364C36" w:rsidRPr="005C211C" w:rsidRDefault="00364C36" w:rsidP="00364C36">
      <w:pPr>
        <w:ind w:left="5954"/>
        <w:rPr>
          <w:rFonts w:ascii="Arial" w:hAnsi="Arial" w:cs="Arial"/>
          <w:i/>
          <w:sz w:val="16"/>
          <w:szCs w:val="16"/>
        </w:rPr>
      </w:pPr>
      <w:r w:rsidRPr="00A22DCF">
        <w:rPr>
          <w:rFonts w:ascii="Arial" w:hAnsi="Arial" w:cs="Arial"/>
          <w:i/>
          <w:sz w:val="16"/>
          <w:szCs w:val="16"/>
        </w:rPr>
        <w:t>(pełna nazwa/firma, adres)</w:t>
      </w:r>
    </w:p>
    <w:p w:rsidR="00364C36" w:rsidRPr="00A058AD" w:rsidRDefault="00364C36" w:rsidP="00364C36">
      <w:pPr>
        <w:spacing w:after="0"/>
        <w:rPr>
          <w:rFonts w:ascii="Arial" w:hAnsi="Arial" w:cs="Arial"/>
          <w:b/>
          <w:sz w:val="20"/>
          <w:szCs w:val="20"/>
        </w:rPr>
      </w:pPr>
      <w:r w:rsidRPr="00A058AD">
        <w:rPr>
          <w:rFonts w:ascii="Arial" w:hAnsi="Arial" w:cs="Arial"/>
          <w:b/>
          <w:sz w:val="20"/>
          <w:szCs w:val="20"/>
        </w:rPr>
        <w:t>Wykonawca:</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Default="00364C36" w:rsidP="00364C36">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364C36" w:rsidRPr="003D272A" w:rsidRDefault="00364C36" w:rsidP="00364C36">
      <w:pPr>
        <w:spacing w:after="0"/>
        <w:rPr>
          <w:rFonts w:ascii="Arial" w:hAnsi="Arial" w:cs="Arial"/>
          <w:sz w:val="20"/>
          <w:szCs w:val="20"/>
          <w:u w:val="single"/>
        </w:rPr>
      </w:pPr>
      <w:r w:rsidRPr="003D272A">
        <w:rPr>
          <w:rFonts w:ascii="Arial" w:hAnsi="Arial" w:cs="Arial"/>
          <w:sz w:val="20"/>
          <w:szCs w:val="20"/>
          <w:u w:val="single"/>
        </w:rPr>
        <w:t>reprezentowany przez:</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Pr="00A058AD" w:rsidRDefault="00364C36" w:rsidP="00364C36">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364C36" w:rsidRPr="009375EB" w:rsidRDefault="00364C36" w:rsidP="00364C36">
      <w:pPr>
        <w:rPr>
          <w:rFonts w:ascii="Arial" w:hAnsi="Arial" w:cs="Arial"/>
        </w:rPr>
      </w:pPr>
    </w:p>
    <w:p w:rsidR="00364C36" w:rsidRPr="00EA74CD" w:rsidRDefault="00364C36" w:rsidP="00364C36">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364C36" w:rsidRPr="00BF1F3F" w:rsidRDefault="00364C36" w:rsidP="00364C36">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364C36" w:rsidRPr="001448FB" w:rsidRDefault="00364C36" w:rsidP="00364C36">
      <w:pPr>
        <w:spacing w:after="0" w:line="360" w:lineRule="auto"/>
        <w:jc w:val="both"/>
        <w:rPr>
          <w:rFonts w:ascii="Arial" w:hAnsi="Arial" w:cs="Arial"/>
          <w:sz w:val="21"/>
          <w:szCs w:val="21"/>
        </w:rPr>
      </w:pPr>
    </w:p>
    <w:p w:rsidR="00364C36" w:rsidRPr="00F368C7" w:rsidRDefault="00364C36" w:rsidP="00364C36">
      <w:pPr>
        <w:spacing w:after="0" w:line="360" w:lineRule="auto"/>
        <w:ind w:firstLine="708"/>
        <w:jc w:val="both"/>
        <w:rPr>
          <w:rFonts w:ascii="Arial" w:hAnsi="Arial" w:cs="Arial"/>
          <w:sz w:val="21"/>
          <w:szCs w:val="21"/>
        </w:rPr>
      </w:pPr>
      <w:r w:rsidRPr="008E3274">
        <w:rPr>
          <w:rFonts w:ascii="Arial" w:hAnsi="Arial" w:cs="Arial"/>
          <w:sz w:val="21"/>
          <w:szCs w:val="21"/>
        </w:rPr>
        <w:t>Na potrzeby postępowania o udzielenie zamówienia publicznego</w:t>
      </w:r>
      <w:r w:rsidR="008243C5">
        <w:rPr>
          <w:rFonts w:ascii="Arial" w:hAnsi="Arial" w:cs="Arial"/>
          <w:sz w:val="21"/>
          <w:szCs w:val="21"/>
        </w:rPr>
        <w:t xml:space="preserve"> pn.</w:t>
      </w:r>
      <w:r w:rsidR="00165246" w:rsidRPr="00165246">
        <w:rPr>
          <w:rFonts w:ascii="Times New Roman" w:hAnsi="Times New Roman" w:cs="Times New Roman"/>
          <w:b/>
          <w:bCs/>
          <w:color w:val="000000"/>
          <w:sz w:val="24"/>
          <w:szCs w:val="24"/>
        </w:rPr>
        <w:t xml:space="preserve"> </w:t>
      </w:r>
      <w:r w:rsidR="00165246" w:rsidRPr="00165246">
        <w:rPr>
          <w:rFonts w:ascii="Arial" w:hAnsi="Arial" w:cs="Arial"/>
          <w:b/>
          <w:bCs/>
          <w:sz w:val="21"/>
          <w:szCs w:val="21"/>
        </w:rPr>
        <w:t>Remont drogi powiatowej Nr 3118E Prymusowa Wola – Paradyż – Skórkowice – Reczków na odcinku 1 668,33 m</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8243C5">
        <w:rPr>
          <w:rFonts w:ascii="Arial" w:hAnsi="Arial" w:cs="Arial"/>
          <w:sz w:val="21"/>
          <w:szCs w:val="21"/>
        </w:rPr>
        <w:t>Gminę Aleksandrów</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364C36" w:rsidRPr="00CC6896" w:rsidRDefault="00364C36" w:rsidP="00364C36">
      <w:pPr>
        <w:spacing w:after="0" w:line="360" w:lineRule="auto"/>
        <w:jc w:val="both"/>
        <w:rPr>
          <w:rFonts w:ascii="Arial" w:hAnsi="Arial" w:cs="Arial"/>
        </w:rPr>
      </w:pPr>
    </w:p>
    <w:p w:rsidR="00364C36" w:rsidRPr="001448FB" w:rsidRDefault="00364C36" w:rsidP="00364C36">
      <w:pPr>
        <w:shd w:val="clear" w:color="auto" w:fill="BFBF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364C36" w:rsidRPr="009B2A26" w:rsidRDefault="00364C36" w:rsidP="00364C36">
      <w:pPr>
        <w:pStyle w:val="Akapitzlist"/>
        <w:spacing w:after="0" w:line="360" w:lineRule="auto"/>
        <w:jc w:val="both"/>
        <w:rPr>
          <w:rFonts w:ascii="Arial" w:hAnsi="Arial" w:cs="Arial"/>
          <w:sz w:val="21"/>
          <w:szCs w:val="21"/>
        </w:rPr>
      </w:pPr>
    </w:p>
    <w:p w:rsidR="00364C36" w:rsidRPr="009B2A26"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1 </w:t>
      </w:r>
      <w:proofErr w:type="spellStart"/>
      <w:r w:rsidRPr="009B2A26">
        <w:rPr>
          <w:rFonts w:ascii="Arial" w:hAnsi="Arial" w:cs="Arial"/>
          <w:sz w:val="21"/>
          <w:szCs w:val="21"/>
        </w:rPr>
        <w:t>pkt</w:t>
      </w:r>
      <w:proofErr w:type="spellEnd"/>
      <w:r w:rsidRPr="009B2A26">
        <w:rPr>
          <w:rFonts w:ascii="Arial" w:hAnsi="Arial" w:cs="Arial"/>
          <w:sz w:val="21"/>
          <w:szCs w:val="21"/>
        </w:rPr>
        <w:t xml:space="preserve"> 12-23 ustawy </w:t>
      </w:r>
      <w:proofErr w:type="spellStart"/>
      <w:r w:rsidRPr="009B2A26">
        <w:rPr>
          <w:rFonts w:ascii="Arial" w:hAnsi="Arial" w:cs="Arial"/>
          <w:sz w:val="21"/>
          <w:szCs w:val="21"/>
        </w:rPr>
        <w:t>Pzp</w:t>
      </w:r>
      <w:proofErr w:type="spellEnd"/>
      <w:r w:rsidRPr="009B2A26">
        <w:rPr>
          <w:rFonts w:ascii="Arial" w:hAnsi="Arial" w:cs="Arial"/>
          <w:sz w:val="21"/>
          <w:szCs w:val="21"/>
        </w:rPr>
        <w:t>.</w:t>
      </w:r>
    </w:p>
    <w:p w:rsidR="00364C36" w:rsidRPr="009B2A26"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5 </w:t>
      </w:r>
      <w:r w:rsidRPr="009B2A26">
        <w:rPr>
          <w:rFonts w:ascii="Arial" w:hAnsi="Arial" w:cs="Arial"/>
          <w:sz w:val="21"/>
          <w:szCs w:val="21"/>
          <w:u w:val="single"/>
        </w:rPr>
        <w:t>ust. 1 ustawy</w:t>
      </w:r>
      <w:r w:rsidRPr="009B2A26">
        <w:rPr>
          <w:rFonts w:ascii="Arial" w:hAnsi="Arial" w:cs="Arial"/>
          <w:sz w:val="21"/>
          <w:szCs w:val="21"/>
        </w:rPr>
        <w:t>.</w:t>
      </w:r>
    </w:p>
    <w:p w:rsidR="00364C36" w:rsidRPr="009B2A26" w:rsidRDefault="00364C36" w:rsidP="00364C36">
      <w:pPr>
        <w:spacing w:after="0" w:line="360" w:lineRule="auto"/>
        <w:jc w:val="both"/>
        <w:rPr>
          <w:rFonts w:ascii="Arial" w:hAnsi="Arial" w:cs="Arial"/>
          <w:i/>
          <w:sz w:val="21"/>
          <w:szCs w:val="21"/>
        </w:rPr>
      </w:pPr>
    </w:p>
    <w:p w:rsidR="00364C36" w:rsidRPr="003E1710" w:rsidRDefault="00364C36" w:rsidP="00364C36">
      <w:pPr>
        <w:spacing w:after="0" w:line="360" w:lineRule="auto"/>
        <w:jc w:val="both"/>
        <w:rPr>
          <w:rFonts w:ascii="Arial" w:hAnsi="Arial" w:cs="Arial"/>
          <w:i/>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64C36" w:rsidRPr="003E1710" w:rsidRDefault="00364C36" w:rsidP="00364C36">
      <w:pPr>
        <w:spacing w:after="0" w:line="360" w:lineRule="auto"/>
        <w:jc w:val="both"/>
        <w:rPr>
          <w:rFonts w:ascii="Arial" w:hAnsi="Arial" w:cs="Arial"/>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64C36" w:rsidRPr="00190D6E" w:rsidRDefault="00364C36" w:rsidP="00364C36">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64C36" w:rsidRPr="00BD16DE" w:rsidRDefault="00364C36" w:rsidP="00364C36">
      <w:pPr>
        <w:spacing w:after="0" w:line="360" w:lineRule="auto"/>
        <w:ind w:left="5664" w:firstLine="708"/>
        <w:jc w:val="both"/>
        <w:rPr>
          <w:rFonts w:ascii="Arial" w:hAnsi="Arial" w:cs="Arial"/>
          <w:i/>
          <w:sz w:val="18"/>
          <w:szCs w:val="18"/>
        </w:rPr>
      </w:pP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1"/>
          <w:szCs w:val="21"/>
        </w:rPr>
        <w:t xml:space="preserve">Oświadczam, że zachodzą w stosunku do mnie podstawy wykluczenia z postępowania na podstawie art. …………. ustawy </w:t>
      </w:r>
      <w:proofErr w:type="spellStart"/>
      <w:r w:rsidRPr="00BD16DE">
        <w:rPr>
          <w:rFonts w:ascii="Arial" w:hAnsi="Arial" w:cs="Arial"/>
          <w:sz w:val="21"/>
          <w:szCs w:val="21"/>
        </w:rPr>
        <w:t>Pzp</w:t>
      </w:r>
      <w:proofErr w:type="spellEnd"/>
      <w:r w:rsidRPr="00BD16DE">
        <w:rPr>
          <w:rFonts w:ascii="Arial" w:hAnsi="Arial" w:cs="Arial"/>
          <w:sz w:val="20"/>
          <w:szCs w:val="20"/>
        </w:rPr>
        <w:t xml:space="preserve"> </w:t>
      </w:r>
      <w:r w:rsidRPr="00BD16DE">
        <w:rPr>
          <w:rFonts w:ascii="Arial" w:hAnsi="Arial" w:cs="Arial"/>
          <w:i/>
          <w:sz w:val="16"/>
          <w:szCs w:val="16"/>
        </w:rPr>
        <w:t xml:space="preserve">(podać mającą zastosowanie podstawę wykluczenia spośród wymienionych w art. 24 ust. 1 </w:t>
      </w:r>
      <w:proofErr w:type="spellStart"/>
      <w:r w:rsidRPr="00BD16DE">
        <w:rPr>
          <w:rFonts w:ascii="Arial" w:hAnsi="Arial" w:cs="Arial"/>
          <w:i/>
          <w:sz w:val="16"/>
          <w:szCs w:val="16"/>
        </w:rPr>
        <w:t>pkt</w:t>
      </w:r>
      <w:proofErr w:type="spellEnd"/>
      <w:r w:rsidRPr="00BD16DE">
        <w:rPr>
          <w:rFonts w:ascii="Arial" w:hAnsi="Arial" w:cs="Arial"/>
          <w:i/>
          <w:sz w:val="16"/>
          <w:szCs w:val="16"/>
        </w:rPr>
        <w:t xml:space="preserve"> 13-14, 16-20 lub art. 24 ust. 5 ustawy </w:t>
      </w:r>
      <w:proofErr w:type="spellStart"/>
      <w:r w:rsidRPr="00BD16DE">
        <w:rPr>
          <w:rFonts w:ascii="Arial" w:hAnsi="Arial" w:cs="Arial"/>
          <w:i/>
          <w:sz w:val="16"/>
          <w:szCs w:val="16"/>
        </w:rPr>
        <w:t>Pzp</w:t>
      </w:r>
      <w:proofErr w:type="spellEnd"/>
      <w:r w:rsidRPr="00BD16DE">
        <w:rPr>
          <w:rFonts w:ascii="Arial" w:hAnsi="Arial" w:cs="Arial"/>
          <w:i/>
          <w:sz w:val="16"/>
          <w:szCs w:val="16"/>
        </w:rPr>
        <w:t>).</w:t>
      </w:r>
      <w:r w:rsidRPr="00BD16DE">
        <w:rPr>
          <w:rFonts w:ascii="Arial" w:hAnsi="Arial" w:cs="Arial"/>
          <w:sz w:val="20"/>
          <w:szCs w:val="20"/>
        </w:rPr>
        <w:t xml:space="preserve"> </w:t>
      </w:r>
      <w:r w:rsidRPr="00BD16DE">
        <w:rPr>
          <w:rFonts w:ascii="Arial" w:hAnsi="Arial" w:cs="Arial"/>
          <w:sz w:val="21"/>
          <w:szCs w:val="21"/>
        </w:rPr>
        <w:t xml:space="preserve">Jednocześnie oświadczam, że w związku z ww. okolicznością, na podstawie art. 24 ust. 8 ustawy </w:t>
      </w:r>
      <w:proofErr w:type="spellStart"/>
      <w:r w:rsidRPr="00BD16DE">
        <w:rPr>
          <w:rFonts w:ascii="Arial" w:hAnsi="Arial" w:cs="Arial"/>
          <w:sz w:val="21"/>
          <w:szCs w:val="21"/>
        </w:rPr>
        <w:t>Pzp</w:t>
      </w:r>
      <w:proofErr w:type="spellEnd"/>
      <w:r w:rsidRPr="00BD16DE">
        <w:rPr>
          <w:rFonts w:ascii="Arial" w:hAnsi="Arial" w:cs="Arial"/>
          <w:sz w:val="21"/>
          <w:szCs w:val="21"/>
        </w:rPr>
        <w:t xml:space="preserve"> podjąłem następujące środki naprawcze: ………………………………………………………………………………………………………………..</w:t>
      </w: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0"/>
          <w:szCs w:val="20"/>
        </w:rPr>
        <w:t>…………………………………………………………………………………………..…………………...........………………………………………………………………………………………………………………………………………………………………………………………………………………………………………………</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 xml:space="preserve">…………….……. </w:t>
      </w:r>
      <w:r w:rsidRPr="00BD16DE">
        <w:rPr>
          <w:rFonts w:ascii="Arial" w:hAnsi="Arial" w:cs="Arial"/>
          <w:i/>
          <w:sz w:val="16"/>
          <w:szCs w:val="16"/>
        </w:rPr>
        <w:t>(miejscowość)</w:t>
      </w:r>
      <w:r w:rsidRPr="00BD16DE">
        <w:rPr>
          <w:rFonts w:ascii="Arial" w:hAnsi="Arial" w:cs="Arial"/>
          <w:i/>
          <w:sz w:val="20"/>
          <w:szCs w:val="20"/>
        </w:rPr>
        <w:t xml:space="preserve">, </w:t>
      </w:r>
      <w:r w:rsidRPr="00BD16DE">
        <w:rPr>
          <w:rFonts w:ascii="Arial" w:hAnsi="Arial" w:cs="Arial"/>
          <w:sz w:val="20"/>
          <w:szCs w:val="20"/>
        </w:rPr>
        <w:t xml:space="preserve">dnia …………………. r. </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t>…………………………………………</w:t>
      </w:r>
    </w:p>
    <w:p w:rsidR="00364C36" w:rsidRPr="000F2452" w:rsidRDefault="00364C36" w:rsidP="00364C36">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364C36" w:rsidRPr="009375EB" w:rsidRDefault="00364C36" w:rsidP="00364C36">
      <w:pPr>
        <w:spacing w:after="0" w:line="360" w:lineRule="auto"/>
        <w:jc w:val="both"/>
        <w:rPr>
          <w:rFonts w:ascii="Arial" w:hAnsi="Arial" w:cs="Arial"/>
          <w:i/>
        </w:rPr>
      </w:pPr>
    </w:p>
    <w:p w:rsidR="00364C36" w:rsidRPr="003C58F8" w:rsidRDefault="00364C36" w:rsidP="00364C36">
      <w:pPr>
        <w:shd w:val="clear" w:color="auto" w:fill="BFBF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364C36" w:rsidRPr="009375EB" w:rsidRDefault="00364C36" w:rsidP="00364C36">
      <w:pPr>
        <w:spacing w:after="0" w:line="360" w:lineRule="auto"/>
        <w:jc w:val="both"/>
        <w:rPr>
          <w:rFonts w:ascii="Arial" w:hAnsi="Arial" w:cs="Arial"/>
          <w:b/>
        </w:rPr>
      </w:pPr>
    </w:p>
    <w:p w:rsidR="00364C36" w:rsidRDefault="00364C36" w:rsidP="00364C36">
      <w:pPr>
        <w:spacing w:after="0" w:line="360" w:lineRule="auto"/>
        <w:jc w:val="both"/>
        <w:rPr>
          <w:rFonts w:ascii="Arial" w:hAnsi="Arial" w:cs="Arial"/>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p>
    <w:p w:rsidR="00364C36" w:rsidRDefault="00364C36" w:rsidP="00364C36">
      <w:pPr>
        <w:spacing w:after="0" w:line="360" w:lineRule="auto"/>
        <w:jc w:val="both"/>
        <w:rPr>
          <w:rFonts w:ascii="Arial" w:hAnsi="Arial" w:cs="Arial"/>
          <w:i/>
          <w:sz w:val="20"/>
          <w:szCs w:val="20"/>
        </w:rPr>
      </w:pP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p>
    <w:p w:rsidR="00364C36" w:rsidRPr="00F54680" w:rsidRDefault="00364C36" w:rsidP="00364C36">
      <w:pPr>
        <w:spacing w:after="0" w:line="360" w:lineRule="auto"/>
        <w:jc w:val="both"/>
        <w:rPr>
          <w:rFonts w:ascii="Arial" w:hAnsi="Arial" w:cs="Arial"/>
          <w:i/>
          <w:sz w:val="20"/>
          <w:szCs w:val="20"/>
        </w:rPr>
      </w:pPr>
      <w:r w:rsidRPr="00F54680">
        <w:rPr>
          <w:rFonts w:ascii="Arial" w:hAnsi="Arial" w:cs="Arial"/>
          <w:sz w:val="21"/>
          <w:szCs w:val="21"/>
        </w:rPr>
        <w:t>nie podlega/ją wykluczeniu z postępowania o udzielenie zamówienia.</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364C36" w:rsidRPr="008560CF" w:rsidRDefault="00364C36" w:rsidP="00364C36">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364C36" w:rsidRPr="009375EB" w:rsidRDefault="00364C36" w:rsidP="00364C36">
      <w:pPr>
        <w:spacing w:after="0" w:line="360" w:lineRule="auto"/>
        <w:jc w:val="both"/>
        <w:rPr>
          <w:rFonts w:ascii="Arial" w:hAnsi="Arial" w:cs="Arial"/>
          <w:b/>
        </w:rPr>
      </w:pPr>
    </w:p>
    <w:p w:rsidR="00364C36" w:rsidRPr="002167E7" w:rsidRDefault="00364C36" w:rsidP="00364C36">
      <w:pPr>
        <w:shd w:val="clear" w:color="auto" w:fill="BFBFBF"/>
        <w:spacing w:after="0" w:line="360" w:lineRule="auto"/>
        <w:jc w:val="both"/>
        <w:rPr>
          <w:rFonts w:ascii="Arial" w:hAnsi="Arial" w:cs="Arial"/>
          <w:strike/>
          <w:sz w:val="16"/>
          <w:szCs w:val="16"/>
        </w:rPr>
      </w:pPr>
      <w:r w:rsidRPr="002167E7">
        <w:rPr>
          <w:rFonts w:ascii="Arial" w:hAnsi="Arial" w:cs="Arial"/>
          <w:i/>
          <w:strike/>
          <w:sz w:val="16"/>
          <w:szCs w:val="16"/>
        </w:rPr>
        <w:t xml:space="preserve">[UWAGA: zastosować tylko wtedy, gdy zamawiający przewidział możliwość, o której mowa w art. 25a ust. 5 </w:t>
      </w:r>
      <w:proofErr w:type="spellStart"/>
      <w:r w:rsidRPr="002167E7">
        <w:rPr>
          <w:rFonts w:ascii="Arial" w:hAnsi="Arial" w:cs="Arial"/>
          <w:i/>
          <w:strike/>
          <w:sz w:val="16"/>
          <w:szCs w:val="16"/>
        </w:rPr>
        <w:t>pkt</w:t>
      </w:r>
      <w:proofErr w:type="spellEnd"/>
      <w:r w:rsidRPr="002167E7">
        <w:rPr>
          <w:rFonts w:ascii="Arial" w:hAnsi="Arial" w:cs="Arial"/>
          <w:i/>
          <w:strike/>
          <w:sz w:val="16"/>
          <w:szCs w:val="16"/>
        </w:rPr>
        <w:t xml:space="preserve"> 2 ustawy </w:t>
      </w:r>
      <w:proofErr w:type="spellStart"/>
      <w:r w:rsidRPr="002167E7">
        <w:rPr>
          <w:rFonts w:ascii="Arial" w:hAnsi="Arial" w:cs="Arial"/>
          <w:i/>
          <w:strike/>
          <w:sz w:val="16"/>
          <w:szCs w:val="16"/>
        </w:rPr>
        <w:t>Pzp</w:t>
      </w:r>
      <w:proofErr w:type="spellEnd"/>
      <w:r w:rsidRPr="002167E7">
        <w:rPr>
          <w:rFonts w:ascii="Arial" w:hAnsi="Arial" w:cs="Arial"/>
          <w:i/>
          <w:strike/>
          <w:sz w:val="16"/>
          <w:szCs w:val="16"/>
        </w:rPr>
        <w:t>]</w:t>
      </w:r>
    </w:p>
    <w:p w:rsidR="00364C36" w:rsidRPr="002167E7" w:rsidRDefault="00364C36" w:rsidP="00364C36">
      <w:pPr>
        <w:shd w:val="clear" w:color="auto" w:fill="BFBFBF"/>
        <w:spacing w:after="0" w:line="360" w:lineRule="auto"/>
        <w:jc w:val="both"/>
        <w:rPr>
          <w:rFonts w:ascii="Arial" w:hAnsi="Arial" w:cs="Arial"/>
          <w:b/>
          <w:strike/>
          <w:sz w:val="21"/>
          <w:szCs w:val="21"/>
        </w:rPr>
      </w:pPr>
      <w:r w:rsidRPr="002167E7">
        <w:rPr>
          <w:rFonts w:ascii="Arial" w:hAnsi="Arial" w:cs="Arial"/>
          <w:b/>
          <w:strike/>
          <w:sz w:val="21"/>
          <w:szCs w:val="21"/>
        </w:rPr>
        <w:t>OŚWIADCZENIE DOTYCZĄCE PODWYKONAWCY NIEBĘDĄCEGO PODMIOTEM, NA KTÓREGO ZASOBY POWOŁUJE SIĘ WYKONAWCA:</w:t>
      </w:r>
    </w:p>
    <w:p w:rsidR="00364C36" w:rsidRPr="002167E7" w:rsidRDefault="00364C36" w:rsidP="00364C36">
      <w:pPr>
        <w:spacing w:after="0" w:line="360" w:lineRule="auto"/>
        <w:jc w:val="both"/>
        <w:rPr>
          <w:rFonts w:ascii="Arial" w:hAnsi="Arial" w:cs="Arial"/>
          <w:b/>
          <w:strike/>
        </w:rPr>
      </w:pPr>
    </w:p>
    <w:p w:rsidR="00364C36" w:rsidRPr="002167E7" w:rsidRDefault="00364C36" w:rsidP="00364C36">
      <w:pPr>
        <w:spacing w:after="0" w:line="360" w:lineRule="auto"/>
        <w:jc w:val="both"/>
        <w:rPr>
          <w:rFonts w:ascii="Arial" w:hAnsi="Arial" w:cs="Arial"/>
          <w:strike/>
          <w:sz w:val="21"/>
          <w:szCs w:val="21"/>
        </w:rPr>
      </w:pPr>
      <w:r w:rsidRPr="002167E7">
        <w:rPr>
          <w:rFonts w:ascii="Arial" w:hAnsi="Arial" w:cs="Arial"/>
          <w:strike/>
          <w:sz w:val="21"/>
          <w:szCs w:val="21"/>
        </w:rPr>
        <w:t>Oświadczam, że następujący/e podmiot/y, będący/e podwykonawcą/</w:t>
      </w:r>
      <w:proofErr w:type="spellStart"/>
      <w:r w:rsidRPr="002167E7">
        <w:rPr>
          <w:rFonts w:ascii="Arial" w:hAnsi="Arial" w:cs="Arial"/>
          <w:strike/>
          <w:sz w:val="21"/>
          <w:szCs w:val="21"/>
        </w:rPr>
        <w:t>ami</w:t>
      </w:r>
      <w:proofErr w:type="spellEnd"/>
      <w:r w:rsidRPr="002167E7">
        <w:rPr>
          <w:rFonts w:ascii="Arial" w:hAnsi="Arial" w:cs="Arial"/>
          <w:strike/>
          <w:sz w:val="21"/>
          <w:szCs w:val="21"/>
        </w:rPr>
        <w:t>: ……………………………………………………………………..….……</w:t>
      </w:r>
      <w:r w:rsidRPr="002167E7">
        <w:rPr>
          <w:rFonts w:ascii="Arial" w:hAnsi="Arial" w:cs="Arial"/>
          <w:strike/>
          <w:sz w:val="20"/>
          <w:szCs w:val="20"/>
        </w:rPr>
        <w:t xml:space="preserve"> </w:t>
      </w:r>
      <w:r w:rsidRPr="002167E7">
        <w:rPr>
          <w:rFonts w:ascii="Arial" w:hAnsi="Arial" w:cs="Arial"/>
          <w:i/>
          <w:strike/>
          <w:sz w:val="16"/>
          <w:szCs w:val="16"/>
        </w:rPr>
        <w:t>(podać pełną nazwę/firmę, adres, a także w zależności od podmiotu: NIP/PESEL, KRS/</w:t>
      </w:r>
      <w:proofErr w:type="spellStart"/>
      <w:r w:rsidRPr="002167E7">
        <w:rPr>
          <w:rFonts w:ascii="Arial" w:hAnsi="Arial" w:cs="Arial"/>
          <w:i/>
          <w:strike/>
          <w:sz w:val="16"/>
          <w:szCs w:val="16"/>
        </w:rPr>
        <w:t>CEiDG</w:t>
      </w:r>
      <w:proofErr w:type="spellEnd"/>
      <w:r w:rsidRPr="002167E7">
        <w:rPr>
          <w:rFonts w:ascii="Arial" w:hAnsi="Arial" w:cs="Arial"/>
          <w:i/>
          <w:strike/>
          <w:sz w:val="16"/>
          <w:szCs w:val="16"/>
        </w:rPr>
        <w:t>)</w:t>
      </w:r>
      <w:r w:rsidRPr="002167E7">
        <w:rPr>
          <w:rFonts w:ascii="Arial" w:hAnsi="Arial" w:cs="Arial"/>
          <w:strike/>
          <w:sz w:val="16"/>
          <w:szCs w:val="16"/>
        </w:rPr>
        <w:t xml:space="preserve">, </w:t>
      </w:r>
      <w:r w:rsidRPr="002167E7">
        <w:rPr>
          <w:rFonts w:ascii="Arial" w:hAnsi="Arial" w:cs="Arial"/>
          <w:strike/>
          <w:sz w:val="21"/>
          <w:szCs w:val="21"/>
        </w:rPr>
        <w:t xml:space="preserve">nie podlega/ą wykluczeniu z postępowania </w:t>
      </w:r>
      <w:r w:rsidRPr="002167E7">
        <w:rPr>
          <w:rFonts w:ascii="Arial" w:hAnsi="Arial" w:cs="Arial"/>
          <w:strike/>
          <w:sz w:val="21"/>
          <w:szCs w:val="21"/>
        </w:rPr>
        <w:br/>
        <w:t>o udzielenie zamówienia.</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 xml:space="preserve">…………….……. </w:t>
      </w:r>
      <w:r w:rsidRPr="002167E7">
        <w:rPr>
          <w:rFonts w:ascii="Arial" w:hAnsi="Arial" w:cs="Arial"/>
          <w:i/>
          <w:strike/>
          <w:sz w:val="16"/>
          <w:szCs w:val="16"/>
        </w:rPr>
        <w:t>(miejscowość),</w:t>
      </w:r>
      <w:r w:rsidRPr="002167E7">
        <w:rPr>
          <w:rFonts w:ascii="Arial" w:hAnsi="Arial" w:cs="Arial"/>
          <w:i/>
          <w:strike/>
          <w:sz w:val="20"/>
          <w:szCs w:val="20"/>
        </w:rPr>
        <w:t xml:space="preserve"> </w:t>
      </w:r>
      <w:r w:rsidRPr="002167E7">
        <w:rPr>
          <w:rFonts w:ascii="Arial" w:hAnsi="Arial" w:cs="Arial"/>
          <w:strike/>
          <w:sz w:val="21"/>
          <w:szCs w:val="21"/>
        </w:rPr>
        <w:t>dnia …………………. r.</w:t>
      </w:r>
      <w:r w:rsidRPr="002167E7">
        <w:rPr>
          <w:rFonts w:ascii="Arial" w:hAnsi="Arial" w:cs="Arial"/>
          <w:strike/>
          <w:sz w:val="20"/>
          <w:szCs w:val="20"/>
        </w:rPr>
        <w:t xml:space="preserve"> </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lastRenderedPageBreak/>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t>…………………………………………</w:t>
      </w:r>
    </w:p>
    <w:p w:rsidR="00364C36" w:rsidRPr="001F4C82"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364C36" w:rsidRDefault="00364C36" w:rsidP="00364C36">
      <w:pPr>
        <w:spacing w:after="0" w:line="360" w:lineRule="auto"/>
        <w:jc w:val="both"/>
        <w:rPr>
          <w:rFonts w:ascii="Arial" w:hAnsi="Arial" w:cs="Arial"/>
          <w:i/>
        </w:rPr>
      </w:pPr>
    </w:p>
    <w:p w:rsidR="00364C36" w:rsidRPr="009375EB" w:rsidRDefault="00364C36" w:rsidP="00364C36">
      <w:pPr>
        <w:spacing w:after="0" w:line="360" w:lineRule="auto"/>
        <w:jc w:val="both"/>
        <w:rPr>
          <w:rFonts w:ascii="Arial" w:hAnsi="Arial" w:cs="Arial"/>
          <w:i/>
        </w:rPr>
      </w:pPr>
    </w:p>
    <w:p w:rsidR="00364C36" w:rsidRPr="001D3A19" w:rsidRDefault="00364C36" w:rsidP="00364C36">
      <w:pPr>
        <w:shd w:val="clear" w:color="auto" w:fill="BFBF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64C36" w:rsidRPr="009375EB" w:rsidRDefault="00364C36" w:rsidP="00364C36">
      <w:pPr>
        <w:spacing w:after="0" w:line="360" w:lineRule="auto"/>
        <w:jc w:val="both"/>
        <w:rPr>
          <w:rFonts w:ascii="Arial" w:hAnsi="Arial" w:cs="Arial"/>
          <w:b/>
        </w:rPr>
      </w:pPr>
    </w:p>
    <w:p w:rsidR="00364C36" w:rsidRPr="00193E01" w:rsidRDefault="00364C36" w:rsidP="00364C36">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364C36" w:rsidRDefault="00364C36" w:rsidP="00364C36">
      <w:pPr>
        <w:spacing w:after="0" w:line="360" w:lineRule="auto"/>
        <w:jc w:val="both"/>
        <w:rPr>
          <w:rFonts w:ascii="Arial" w:hAnsi="Arial" w:cs="Arial"/>
          <w:sz w:val="20"/>
          <w:szCs w:val="20"/>
        </w:rPr>
      </w:pPr>
    </w:p>
    <w:p w:rsidR="00364C36"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364C36" w:rsidRPr="00C00C2E"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A34A84">
      <w:pPr>
        <w:pStyle w:val="NormalnyWeb"/>
        <w:spacing w:before="0" w:after="0"/>
        <w:rPr>
          <w:rFonts w:ascii="Arial" w:hAnsi="Arial" w:cs="Arial"/>
          <w:sz w:val="20"/>
        </w:rPr>
      </w:pPr>
    </w:p>
    <w:p w:rsidR="0020669E" w:rsidRDefault="0020669E"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Pr="00E7322B" w:rsidRDefault="00A256C1" w:rsidP="0020669E">
      <w:pPr>
        <w:pStyle w:val="NormalnyWeb"/>
        <w:spacing w:before="0" w:after="0"/>
        <w:jc w:val="right"/>
        <w:rPr>
          <w:rFonts w:ascii="Arial" w:hAnsi="Arial" w:cs="Arial"/>
          <w:bCs/>
          <w:spacing w:val="4"/>
          <w:sz w:val="20"/>
        </w:rPr>
      </w:pPr>
    </w:p>
    <w:p w:rsidR="0020669E" w:rsidRPr="0020669E" w:rsidRDefault="00DF71A5" w:rsidP="0020669E">
      <w:pPr>
        <w:pStyle w:val="NormalnyWeb"/>
        <w:spacing w:before="0" w:after="0"/>
        <w:jc w:val="right"/>
        <w:rPr>
          <w:rFonts w:ascii="Arial" w:hAnsi="Arial" w:cs="Arial"/>
          <w:b/>
          <w:spacing w:val="4"/>
          <w:sz w:val="20"/>
        </w:rPr>
      </w:pPr>
      <w:r>
        <w:rPr>
          <w:rFonts w:ascii="Arial" w:hAnsi="Arial" w:cs="Arial"/>
          <w:b/>
          <w:bCs/>
          <w:spacing w:val="4"/>
          <w:sz w:val="20"/>
        </w:rPr>
        <w:lastRenderedPageBreak/>
        <w:t>Załącznik nr 4</w:t>
      </w:r>
      <w:r w:rsidR="0020669E" w:rsidRPr="0020669E">
        <w:rPr>
          <w:rFonts w:ascii="Arial" w:hAnsi="Arial" w:cs="Arial"/>
          <w:b/>
          <w:bCs/>
          <w:spacing w:val="4"/>
          <w:sz w:val="20"/>
        </w:rPr>
        <w:t xml:space="preserve"> do SIWZ</w:t>
      </w:r>
    </w:p>
    <w:p w:rsidR="0020669E" w:rsidRPr="00911378" w:rsidRDefault="0020669E" w:rsidP="0020669E">
      <w:pPr>
        <w:rPr>
          <w:rFonts w:ascii="Arial" w:hAnsi="Arial" w:cs="Arial"/>
          <w:spacing w:val="4"/>
          <w:sz w:val="20"/>
        </w:rPr>
      </w:pPr>
    </w:p>
    <w:p w:rsidR="0020669E" w:rsidRPr="00911378" w:rsidRDefault="0020669E" w:rsidP="0020669E">
      <w:pPr>
        <w:pStyle w:val="Tekstprzypisudolnego"/>
        <w:jc w:val="center"/>
        <w:rPr>
          <w:rFonts w:ascii="Arial" w:hAnsi="Arial" w:cs="Arial"/>
          <w:spacing w:val="4"/>
        </w:rPr>
      </w:pPr>
    </w:p>
    <w:p w:rsidR="0020669E" w:rsidRPr="00911378" w:rsidRDefault="0020669E" w:rsidP="00201A03">
      <w:pPr>
        <w:pStyle w:val="Tekstprzypisudolnego"/>
        <w:rPr>
          <w:rFonts w:ascii="Arial" w:hAnsi="Arial" w:cs="Arial"/>
          <w:spacing w:val="4"/>
        </w:rPr>
      </w:pPr>
    </w:p>
    <w:p w:rsidR="0020669E" w:rsidRPr="00911378" w:rsidRDefault="0020669E" w:rsidP="0020669E">
      <w:pPr>
        <w:pStyle w:val="Tekstprzypisudolnego"/>
        <w:jc w:val="center"/>
        <w:rPr>
          <w:rFonts w:ascii="Arial" w:hAnsi="Arial" w:cs="Arial"/>
          <w:spacing w:val="4"/>
        </w:rPr>
      </w:pPr>
    </w:p>
    <w:p w:rsidR="0020669E" w:rsidRPr="00201A03" w:rsidRDefault="0020669E" w:rsidP="0020669E">
      <w:pPr>
        <w:pStyle w:val="Tekstprzypisudolnego"/>
        <w:jc w:val="center"/>
        <w:rPr>
          <w:rFonts w:ascii="Arial" w:hAnsi="Arial" w:cs="Arial"/>
          <w:b/>
          <w:spacing w:val="4"/>
        </w:rPr>
      </w:pPr>
      <w:r w:rsidRPr="00201A03">
        <w:rPr>
          <w:rFonts w:ascii="Arial" w:hAnsi="Arial" w:cs="Arial"/>
          <w:b/>
          <w:spacing w:val="4"/>
        </w:rPr>
        <w:t>OŚWIADCZENIE WYKONAWCY</w:t>
      </w:r>
    </w:p>
    <w:p w:rsidR="0020669E" w:rsidRPr="00911378" w:rsidRDefault="0020669E" w:rsidP="0020669E">
      <w:pPr>
        <w:jc w:val="both"/>
        <w:rPr>
          <w:rFonts w:ascii="Arial" w:hAnsi="Arial" w:cs="Arial"/>
          <w:spacing w:val="4"/>
          <w:sz w:val="20"/>
        </w:rPr>
      </w:pPr>
    </w:p>
    <w:p w:rsidR="0020669E" w:rsidRPr="00911378" w:rsidRDefault="0020669E" w:rsidP="0020669E">
      <w:pPr>
        <w:jc w:val="both"/>
        <w:rPr>
          <w:rFonts w:ascii="Arial" w:hAnsi="Arial" w:cs="Arial"/>
          <w:spacing w:val="4"/>
          <w:sz w:val="20"/>
        </w:rPr>
      </w:pPr>
    </w:p>
    <w:p w:rsidR="0020669E" w:rsidRDefault="0020669E" w:rsidP="0020669E">
      <w:pPr>
        <w:jc w:val="both"/>
        <w:rPr>
          <w:rFonts w:ascii="Arial" w:hAnsi="Arial" w:cs="Arial"/>
          <w:spacing w:val="4"/>
          <w:sz w:val="20"/>
        </w:rPr>
      </w:pPr>
      <w:r w:rsidRPr="002058AA">
        <w:rPr>
          <w:rFonts w:ascii="Arial" w:hAnsi="Arial" w:cs="Arial"/>
          <w:spacing w:val="4"/>
          <w:sz w:val="20"/>
        </w:rPr>
        <w:t>My niżej podpisani</w:t>
      </w:r>
      <w:r>
        <w:rPr>
          <w:rFonts w:ascii="Arial" w:hAnsi="Arial" w:cs="Arial"/>
          <w:spacing w:val="4"/>
          <w:sz w:val="20"/>
        </w:rPr>
        <w:t>:</w:t>
      </w:r>
    </w:p>
    <w:p w:rsidR="0020669E" w:rsidRDefault="0020669E" w:rsidP="0020669E">
      <w:pPr>
        <w:jc w:val="both"/>
        <w:rPr>
          <w:rFonts w:ascii="Arial" w:hAnsi="Arial" w:cs="Arial"/>
          <w:spacing w:val="4"/>
          <w:sz w:val="20"/>
        </w:rPr>
      </w:pPr>
      <w:r>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 xml:space="preserve">działając w imieniu i na rzecz: </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20669E" w:rsidRPr="00165246" w:rsidRDefault="0020669E" w:rsidP="00165246">
      <w:pPr>
        <w:rPr>
          <w:rFonts w:ascii="Arial" w:hAnsi="Arial" w:cs="Arial"/>
          <w:spacing w:val="4"/>
          <w:sz w:val="20"/>
        </w:rPr>
      </w:pPr>
      <w:r w:rsidRPr="002058AA">
        <w:rPr>
          <w:rFonts w:ascii="Arial" w:hAnsi="Arial" w:cs="Arial"/>
          <w:spacing w:val="4"/>
          <w:sz w:val="20"/>
        </w:rPr>
        <w:t>ubiegając się o udzi</w:t>
      </w:r>
      <w:r w:rsidR="00201A03">
        <w:rPr>
          <w:rFonts w:ascii="Arial" w:hAnsi="Arial" w:cs="Arial"/>
          <w:spacing w:val="4"/>
          <w:sz w:val="20"/>
        </w:rPr>
        <w:t xml:space="preserve">elenie zamówienia publicznego pn: </w:t>
      </w:r>
      <w:r w:rsidR="00165246" w:rsidRPr="00165246">
        <w:rPr>
          <w:rFonts w:ascii="Arial" w:hAnsi="Arial" w:cs="Arial"/>
          <w:b/>
          <w:bCs/>
          <w:sz w:val="20"/>
        </w:rPr>
        <w:t>Remont drogi powiatowej Nr 3118E Prymusowa Wola – Paradyż – Skórkowice – Reczków na odcinku 1 668,33 m</w:t>
      </w:r>
    </w:p>
    <w:p w:rsidR="0020669E" w:rsidRPr="003C4A46" w:rsidRDefault="0020669E" w:rsidP="00201A03">
      <w:pPr>
        <w:ind w:left="20"/>
        <w:jc w:val="both"/>
        <w:rPr>
          <w:rFonts w:ascii="Arial" w:hAnsi="Arial" w:cs="Arial"/>
          <w:sz w:val="20"/>
        </w:rPr>
      </w:pPr>
      <w:r w:rsidRPr="003C4A46">
        <w:rPr>
          <w:rFonts w:ascii="Arial" w:hAnsi="Arial" w:cs="Arial"/>
          <w:spacing w:val="4"/>
          <w:sz w:val="20"/>
        </w:rPr>
        <w:t xml:space="preserve">- oświadczamy, że </w:t>
      </w:r>
      <w:r w:rsidRPr="003C4A46">
        <w:rPr>
          <w:rFonts w:ascii="Arial" w:hAnsi="Arial" w:cs="Arial"/>
          <w:b/>
          <w:spacing w:val="4"/>
          <w:sz w:val="20"/>
        </w:rPr>
        <w:t>nie należymy</w:t>
      </w:r>
      <w:r w:rsidRPr="003C4A46">
        <w:rPr>
          <w:rFonts w:ascii="Arial" w:hAnsi="Arial" w:cs="Arial"/>
          <w:spacing w:val="4"/>
          <w:sz w:val="20"/>
        </w:rPr>
        <w:t xml:space="preserve"> do grupy kapitałowej</w:t>
      </w:r>
      <w:r w:rsidRPr="003C4A46">
        <w:rPr>
          <w:rFonts w:ascii="Arial" w:hAnsi="Arial" w:cs="Arial"/>
          <w:sz w:val="20"/>
        </w:rPr>
        <w:t xml:space="preserve">, o której mowa w art. 24 ust. 1 </w:t>
      </w:r>
      <w:proofErr w:type="spellStart"/>
      <w:r w:rsidRPr="003C4A46">
        <w:rPr>
          <w:rFonts w:ascii="Arial" w:hAnsi="Arial" w:cs="Arial"/>
          <w:sz w:val="20"/>
        </w:rPr>
        <w:t>pkt</w:t>
      </w:r>
      <w:proofErr w:type="spellEnd"/>
      <w:r w:rsidRPr="003C4A46">
        <w:rPr>
          <w:rFonts w:ascii="Arial" w:hAnsi="Arial" w:cs="Arial"/>
          <w:sz w:val="20"/>
        </w:rPr>
        <w:t xml:space="preserve"> 23 ustawy Prawo Zamówień Publicznych (Dz. U. z 2015 r. poz. 2164 ze zm.), tj. w rozumieniu ustawy z dnia 16 lutego 2007 r. o ochronie konkurencji i konsumentów (Dz. U. z 2015 r., poz. 184, 1618 i 1634)</w:t>
      </w:r>
      <w:r w:rsidRPr="003C4A46">
        <w:rPr>
          <w:rFonts w:ascii="Arial" w:hAnsi="Arial" w:cs="Arial"/>
          <w:b/>
          <w:sz w:val="20"/>
        </w:rPr>
        <w:t>*</w:t>
      </w:r>
    </w:p>
    <w:p w:rsidR="0020669E" w:rsidRPr="00D13D0C" w:rsidRDefault="0020669E" w:rsidP="008230B7">
      <w:pPr>
        <w:ind w:left="20"/>
        <w:jc w:val="both"/>
        <w:rPr>
          <w:rFonts w:ascii="Arial" w:hAnsi="Arial" w:cs="Arial"/>
          <w:sz w:val="20"/>
        </w:rPr>
      </w:pPr>
      <w:r w:rsidRPr="003C4A46">
        <w:rPr>
          <w:rFonts w:ascii="Arial" w:hAnsi="Arial" w:cs="Arial"/>
          <w:sz w:val="20"/>
        </w:rPr>
        <w:t xml:space="preserve">- oświadczamy, że </w:t>
      </w:r>
      <w:r w:rsidRPr="003C4A46">
        <w:rPr>
          <w:rFonts w:ascii="Arial" w:hAnsi="Arial" w:cs="Arial"/>
          <w:b/>
          <w:sz w:val="20"/>
        </w:rPr>
        <w:t>należymy</w:t>
      </w:r>
      <w:r w:rsidRPr="003C4A46">
        <w:rPr>
          <w:rFonts w:ascii="Arial" w:hAnsi="Arial" w:cs="Arial"/>
          <w:sz w:val="20"/>
        </w:rPr>
        <w:t xml:space="preserve"> do tej samej </w:t>
      </w:r>
      <w:r w:rsidRPr="003C4A46">
        <w:rPr>
          <w:rFonts w:ascii="Arial" w:hAnsi="Arial" w:cs="Arial"/>
          <w:spacing w:val="4"/>
          <w:sz w:val="20"/>
        </w:rPr>
        <w:t>grupy kapitałowej</w:t>
      </w:r>
      <w:r w:rsidRPr="003C4A46">
        <w:rPr>
          <w:rFonts w:ascii="Arial" w:hAnsi="Arial" w:cs="Arial"/>
          <w:sz w:val="20"/>
        </w:rPr>
        <w:t xml:space="preserve">, o której mowa w art. 24 ust. 1 </w:t>
      </w:r>
      <w:proofErr w:type="spellStart"/>
      <w:r w:rsidRPr="003C4A46">
        <w:rPr>
          <w:rFonts w:ascii="Arial" w:hAnsi="Arial" w:cs="Arial"/>
          <w:sz w:val="20"/>
        </w:rPr>
        <w:t>pkt</w:t>
      </w:r>
      <w:proofErr w:type="spellEnd"/>
      <w:r w:rsidRPr="003C4A46">
        <w:rPr>
          <w:rFonts w:ascii="Arial" w:hAnsi="Arial" w:cs="Arial"/>
          <w:sz w:val="20"/>
        </w:rPr>
        <w:t xml:space="preserve"> 23 ustawy Prawo Zamówień Publicznych, tj. w rozumieniu ustawy z dnia 16 lutego 2007 r. o ochronie</w:t>
      </w:r>
      <w:r w:rsidRPr="00911378">
        <w:rPr>
          <w:rFonts w:ascii="Arial" w:hAnsi="Arial" w:cs="Arial"/>
          <w:sz w:val="20"/>
        </w:rPr>
        <w:t xml:space="preserve"> konkurencji i konsumentów (Dz. U. </w:t>
      </w:r>
      <w:r>
        <w:rPr>
          <w:rFonts w:ascii="Arial" w:hAnsi="Arial" w:cs="Arial"/>
          <w:sz w:val="20"/>
        </w:rPr>
        <w:t>z 2015 r.</w:t>
      </w:r>
      <w:r w:rsidRPr="00911378">
        <w:rPr>
          <w:rFonts w:ascii="Arial" w:hAnsi="Arial" w:cs="Arial"/>
          <w:sz w:val="20"/>
        </w:rPr>
        <w:t xml:space="preserve">, poz. </w:t>
      </w:r>
      <w:r>
        <w:rPr>
          <w:rFonts w:ascii="Arial" w:hAnsi="Arial" w:cs="Arial"/>
          <w:sz w:val="20"/>
        </w:rPr>
        <w:t>184, 1618 i 1634</w:t>
      </w:r>
      <w:r w:rsidRPr="00911378">
        <w:rPr>
          <w:rFonts w:ascii="Arial" w:hAnsi="Arial" w:cs="Arial"/>
          <w:sz w:val="20"/>
        </w:rPr>
        <w:t>)</w:t>
      </w:r>
      <w:r w:rsidR="00D13D0C">
        <w:rPr>
          <w:rFonts w:ascii="Arial" w:hAnsi="Arial" w:cs="Arial"/>
          <w:b/>
          <w:sz w:val="20"/>
        </w:rPr>
        <w:t>*,</w:t>
      </w:r>
    </w:p>
    <w:p w:rsidR="008230B7" w:rsidRPr="008230B7" w:rsidRDefault="008230B7" w:rsidP="008230B7">
      <w:pPr>
        <w:ind w:left="20"/>
        <w:rPr>
          <w:rFonts w:ascii="Arial" w:eastAsia="Calibri" w:hAnsi="Arial" w:cs="Arial"/>
          <w:spacing w:val="4"/>
          <w:sz w:val="20"/>
        </w:rPr>
      </w:pPr>
      <w:r w:rsidRPr="008230B7">
        <w:rPr>
          <w:rFonts w:ascii="Arial" w:eastAsia="Calibri" w:hAnsi="Arial" w:cs="Arial"/>
          <w:spacing w:val="4"/>
          <w:sz w:val="20"/>
        </w:rPr>
        <w:t xml:space="preserve">z Wykonawcą ……………………………………………………………………………………………………..……………, </w:t>
      </w:r>
      <w:r>
        <w:rPr>
          <w:rFonts w:ascii="Arial" w:hAnsi="Arial" w:cs="Arial"/>
          <w:spacing w:val="4"/>
          <w:sz w:val="20"/>
        </w:rPr>
        <w:t xml:space="preserve">                           </w:t>
      </w:r>
      <w:r w:rsidR="00E425AA">
        <w:rPr>
          <w:rFonts w:ascii="Arial" w:hAnsi="Arial" w:cs="Arial"/>
          <w:spacing w:val="4"/>
          <w:sz w:val="20"/>
        </w:rPr>
        <w:t xml:space="preserve">                          </w:t>
      </w:r>
      <w:r w:rsidRPr="008230B7">
        <w:rPr>
          <w:rFonts w:ascii="Arial" w:eastAsia="Calibri" w:hAnsi="Arial" w:cs="Arial"/>
          <w:spacing w:val="4"/>
          <w:sz w:val="20"/>
        </w:rPr>
        <w:t>(</w:t>
      </w:r>
      <w:r w:rsidRPr="008230B7">
        <w:rPr>
          <w:rFonts w:ascii="Arial" w:eastAsia="Calibri" w:hAnsi="Arial" w:cs="Arial"/>
          <w:i/>
          <w:spacing w:val="4"/>
          <w:sz w:val="20"/>
        </w:rPr>
        <w:t>podać nazwę i adres Wykonawcy</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który złożył ofertę w niniejszym postępowaniu i przedstawiam następujące dowody potwierdzające, że powiązania z w/w wykonawcą nie prowadzą do zakłócenia konkurencji w postępowaniu o udzielenie zamówienia</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911378" w:rsidRDefault="008230B7" w:rsidP="008230B7">
      <w:pPr>
        <w:ind w:left="20"/>
        <w:jc w:val="both"/>
        <w:rPr>
          <w:rFonts w:ascii="Arial" w:hAnsi="Arial" w:cs="Arial"/>
          <w:spacing w:val="4"/>
          <w:sz w:val="20"/>
        </w:rPr>
      </w:pPr>
    </w:p>
    <w:p w:rsidR="00165246" w:rsidRDefault="00165246" w:rsidP="00165246">
      <w:pPr>
        <w:pStyle w:val="Tekstprzypisudolnego"/>
        <w:rPr>
          <w:rFonts w:ascii="Arial" w:hAnsi="Arial" w:cs="Arial"/>
          <w:spacing w:val="4"/>
        </w:rPr>
      </w:pPr>
    </w:p>
    <w:p w:rsidR="00165246" w:rsidRPr="00911378" w:rsidRDefault="00165246" w:rsidP="00E425AA">
      <w:pPr>
        <w:pStyle w:val="Tekstprzypisudolnego"/>
        <w:jc w:val="right"/>
        <w:rPr>
          <w:rFonts w:ascii="Arial" w:hAnsi="Arial" w:cs="Arial"/>
          <w:spacing w:val="4"/>
        </w:rPr>
      </w:pPr>
      <w:r w:rsidRPr="00911378">
        <w:rPr>
          <w:rFonts w:ascii="Arial" w:hAnsi="Arial" w:cs="Arial"/>
          <w:spacing w:val="4"/>
        </w:rPr>
        <w:t>………………………………….., dnia ………………….</w:t>
      </w:r>
    </w:p>
    <w:p w:rsidR="0020669E" w:rsidRDefault="0020669E" w:rsidP="0020669E">
      <w:pPr>
        <w:rPr>
          <w:rFonts w:ascii="Arial" w:hAnsi="Arial" w:cs="Arial"/>
          <w:spacing w:val="4"/>
          <w:sz w:val="20"/>
        </w:rPr>
      </w:pPr>
    </w:p>
    <w:p w:rsidR="00201A03" w:rsidRPr="00911378" w:rsidRDefault="00201A03" w:rsidP="0020669E">
      <w:pPr>
        <w:rPr>
          <w:rFonts w:ascii="Arial" w:hAnsi="Arial" w:cs="Arial"/>
          <w:spacing w:val="4"/>
          <w:sz w:val="20"/>
        </w:rPr>
      </w:pP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w:t>
      </w: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podpis osoby upoważnionej do</w:t>
      </w:r>
    </w:p>
    <w:p w:rsidR="0020669E" w:rsidRPr="00201A03" w:rsidRDefault="0020669E" w:rsidP="00201A03">
      <w:pPr>
        <w:pStyle w:val="Tekstpodstawowywcity2"/>
        <w:ind w:left="4956"/>
        <w:rPr>
          <w:rFonts w:ascii="Arial" w:hAnsi="Arial" w:cs="Arial"/>
          <w:spacing w:val="4"/>
          <w:sz w:val="20"/>
        </w:rPr>
      </w:pPr>
      <w:r w:rsidRPr="00911378">
        <w:rPr>
          <w:rFonts w:ascii="Arial" w:hAnsi="Arial" w:cs="Arial"/>
          <w:spacing w:val="4"/>
          <w:sz w:val="20"/>
        </w:rPr>
        <w:t>reprezentowania wykonawcy</w:t>
      </w:r>
    </w:p>
    <w:p w:rsidR="0020669E" w:rsidRPr="00911378" w:rsidRDefault="0020669E" w:rsidP="0020669E">
      <w:pPr>
        <w:pStyle w:val="Tekstpodstawowywcity2"/>
        <w:ind w:left="4956"/>
        <w:rPr>
          <w:rFonts w:ascii="Arial" w:hAnsi="Arial" w:cs="Arial"/>
          <w:sz w:val="20"/>
        </w:rPr>
      </w:pPr>
    </w:p>
    <w:p w:rsidR="0020669E" w:rsidRPr="00E7322B" w:rsidRDefault="0020669E" w:rsidP="0020669E">
      <w:pPr>
        <w:pStyle w:val="Tekstpodstawowywcity2"/>
        <w:ind w:left="0"/>
        <w:jc w:val="both"/>
        <w:rPr>
          <w:rFonts w:ascii="Arial" w:hAnsi="Arial" w:cs="Arial"/>
          <w:sz w:val="20"/>
        </w:rPr>
      </w:pPr>
      <w:r w:rsidRPr="00E7322B">
        <w:rPr>
          <w:rFonts w:ascii="Arial" w:hAnsi="Arial" w:cs="Arial"/>
          <w:sz w:val="20"/>
        </w:rPr>
        <w:t>* - nieodpowiednie skreślić</w:t>
      </w:r>
    </w:p>
    <w:p w:rsidR="0020669E" w:rsidRPr="007F4B92" w:rsidRDefault="0020669E" w:rsidP="0020669E">
      <w:pPr>
        <w:pStyle w:val="Tekstpodstawowywcity2"/>
        <w:ind w:left="0"/>
        <w:jc w:val="both"/>
        <w:rPr>
          <w:rFonts w:ascii="Arial" w:hAnsi="Arial" w:cs="Arial"/>
          <w:b/>
          <w:sz w:val="10"/>
          <w:szCs w:val="10"/>
        </w:rPr>
      </w:pPr>
    </w:p>
    <w:p w:rsidR="00731A0F" w:rsidRDefault="00731A0F" w:rsidP="00731A0F">
      <w:pPr>
        <w:spacing w:line="360" w:lineRule="auto"/>
        <w:jc w:val="right"/>
        <w:rPr>
          <w:rFonts w:ascii="Arial" w:hAnsi="Arial" w:cs="Arial"/>
          <w:b/>
          <w:sz w:val="20"/>
          <w:szCs w:val="20"/>
        </w:rPr>
      </w:pPr>
    </w:p>
    <w:p w:rsidR="0033720C" w:rsidRPr="00A067DE" w:rsidRDefault="0033720C" w:rsidP="00A067DE">
      <w:pPr>
        <w:pStyle w:val="Zwykytekst"/>
        <w:spacing w:before="120" w:after="120"/>
        <w:ind w:hanging="120"/>
        <w:jc w:val="right"/>
        <w:rPr>
          <w:rFonts w:ascii="Times New Roman" w:hAnsi="Times New Roman"/>
          <w:b/>
          <w:sz w:val="24"/>
          <w:szCs w:val="24"/>
        </w:rPr>
      </w:pPr>
      <w:r>
        <w:rPr>
          <w:rFonts w:ascii="Times New Roman" w:hAnsi="Times New Roman"/>
          <w:b/>
          <w:sz w:val="24"/>
          <w:szCs w:val="24"/>
        </w:rPr>
        <w:lastRenderedPageBreak/>
        <w:t>Załącznik nr 5 do SIWZ</w:t>
      </w:r>
    </w:p>
    <w:p w:rsidR="0033720C" w:rsidRPr="00115F2A" w:rsidRDefault="0033720C" w:rsidP="0033720C">
      <w:pPr>
        <w:spacing w:before="120" w:after="120"/>
        <w:rPr>
          <w:rFonts w:ascii="Times New Roman" w:hAnsi="Times New Roman"/>
          <w:i/>
          <w:sz w:val="24"/>
        </w:rPr>
      </w:pPr>
      <w:r w:rsidRPr="00115F2A">
        <w:rPr>
          <w:rFonts w:ascii="Times New Roman" w:hAnsi="Times New Roman"/>
          <w:i/>
          <w:sz w:val="24"/>
        </w:rPr>
        <w:t>(pieczęć Wykonawcy)</w:t>
      </w:r>
    </w:p>
    <w:p w:rsidR="0033720C" w:rsidRPr="00115F2A" w:rsidRDefault="0033720C" w:rsidP="0033720C">
      <w:pPr>
        <w:pStyle w:val="Zwykytekst"/>
        <w:spacing w:before="120" w:after="120"/>
        <w:jc w:val="center"/>
        <w:rPr>
          <w:rFonts w:ascii="Times New Roman" w:hAnsi="Times New Roman"/>
          <w:b/>
          <w:sz w:val="24"/>
          <w:szCs w:val="24"/>
        </w:rPr>
      </w:pPr>
    </w:p>
    <w:p w:rsidR="0033720C" w:rsidRPr="00115F2A" w:rsidRDefault="0033720C" w:rsidP="0033720C">
      <w:pPr>
        <w:pStyle w:val="Zwykytekst"/>
        <w:spacing w:before="120" w:after="120"/>
        <w:jc w:val="center"/>
        <w:rPr>
          <w:rFonts w:ascii="Times New Roman" w:hAnsi="Times New Roman"/>
          <w:b/>
          <w:color w:val="000000"/>
          <w:sz w:val="24"/>
          <w:szCs w:val="24"/>
        </w:rPr>
      </w:pPr>
      <w:r w:rsidRPr="00115F2A">
        <w:rPr>
          <w:rFonts w:ascii="Times New Roman" w:hAnsi="Times New Roman"/>
          <w:b/>
          <w:sz w:val="24"/>
          <w:szCs w:val="24"/>
        </w:rPr>
        <w:t>WYKAZ OSÓB</w:t>
      </w:r>
    </w:p>
    <w:p w:rsidR="0033720C" w:rsidRPr="00115F2A" w:rsidRDefault="0033720C" w:rsidP="0033720C">
      <w:pPr>
        <w:spacing w:before="120" w:after="120"/>
        <w:jc w:val="both"/>
        <w:rPr>
          <w:rFonts w:ascii="Times New Roman" w:hAnsi="Times New Roman"/>
          <w:b/>
          <w:bCs/>
          <w:sz w:val="24"/>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2A6774" w:rsidRPr="002A6774">
        <w:rPr>
          <w:rFonts w:ascii="Times New Roman" w:hAnsi="Times New Roman"/>
          <w:b/>
          <w:bCs/>
          <w:sz w:val="24"/>
        </w:rPr>
        <w:t>Remont drogi powiatowej Nr 3118E Prymusowa Wola – Paradyż – Skórkowice – Reczków na odcinku 1 668,33 m</w:t>
      </w:r>
      <w:r w:rsidR="002A6774">
        <w:rPr>
          <w:rFonts w:ascii="Times New Roman" w:hAnsi="Times New Roman"/>
          <w:b/>
          <w:bCs/>
          <w:sz w:val="24"/>
        </w:rPr>
        <w:t xml:space="preserve"> </w:t>
      </w:r>
      <w:r w:rsidRPr="00115F2A">
        <w:rPr>
          <w:rFonts w:ascii="Times New Roman" w:hAnsi="Times New Roman"/>
          <w:sz w:val="24"/>
        </w:rPr>
        <w:t>w celu potwierdzenia spełnienia warunków udziału w Postępowaniu, o który</w:t>
      </w:r>
      <w:r w:rsidR="002A6774">
        <w:rPr>
          <w:rFonts w:ascii="Times New Roman" w:hAnsi="Times New Roman"/>
          <w:sz w:val="24"/>
        </w:rPr>
        <w:t xml:space="preserve">m mowa w </w:t>
      </w:r>
      <w:proofErr w:type="spellStart"/>
      <w:r w:rsidR="002A6774">
        <w:rPr>
          <w:rFonts w:ascii="Times New Roman" w:hAnsi="Times New Roman"/>
          <w:sz w:val="24"/>
        </w:rPr>
        <w:t>pkt</w:t>
      </w:r>
      <w:proofErr w:type="spellEnd"/>
      <w:r w:rsidR="002A6774">
        <w:rPr>
          <w:rFonts w:ascii="Times New Roman" w:hAnsi="Times New Roman"/>
          <w:sz w:val="24"/>
        </w:rPr>
        <w:t xml:space="preserve"> 4</w:t>
      </w:r>
      <w:r w:rsidRPr="00115F2A">
        <w:rPr>
          <w:rFonts w:ascii="Times New Roman" w:hAnsi="Times New Roman"/>
          <w:sz w:val="24"/>
        </w:rPr>
        <w:t xml:space="preserve">.2.3. </w:t>
      </w:r>
      <w:proofErr w:type="spellStart"/>
      <w:r w:rsidR="002A6774">
        <w:rPr>
          <w:rFonts w:ascii="Times New Roman" w:hAnsi="Times New Roman"/>
          <w:sz w:val="24"/>
        </w:rPr>
        <w:t>ppkt</w:t>
      </w:r>
      <w:proofErr w:type="spellEnd"/>
      <w:r w:rsidR="002A6774">
        <w:rPr>
          <w:rFonts w:ascii="Times New Roman" w:hAnsi="Times New Roman"/>
          <w:sz w:val="24"/>
        </w:rPr>
        <w:t xml:space="preserve"> </w:t>
      </w:r>
      <w:r w:rsidRPr="00115F2A">
        <w:rPr>
          <w:rFonts w:ascii="Times New Roman" w:hAnsi="Times New Roman"/>
          <w:sz w:val="24"/>
        </w:rPr>
        <w:t>b) SIWZ, przedkładamy poniżej wykaz osób</w:t>
      </w:r>
      <w:r w:rsidR="000F1E34">
        <w:rPr>
          <w:rFonts w:ascii="Times New Roman" w:hAnsi="Times New Roman"/>
          <w:sz w:val="24"/>
        </w:rPr>
        <w:t xml:space="preserve"> skierowanych do realizacji zamówienia.</w:t>
      </w:r>
      <w:r w:rsidRPr="00115F2A">
        <w:rPr>
          <w:rFonts w:ascii="Times New Roman" w:hAnsi="Times New Roman"/>
          <w:sz w:val="24"/>
        </w:rPr>
        <w:t xml:space="preserve"> </w:t>
      </w:r>
    </w:p>
    <w:p w:rsidR="0033720C" w:rsidRPr="00115F2A" w:rsidRDefault="0033720C" w:rsidP="0033720C">
      <w:pPr>
        <w:pStyle w:val="Zwykytekst"/>
        <w:spacing w:before="120" w:after="120"/>
        <w:ind w:right="-72"/>
        <w:rPr>
          <w:rFonts w:ascii="Times New Roman" w:hAnsi="Times New Roman"/>
          <w:b/>
          <w:sz w:val="24"/>
          <w:szCs w:val="24"/>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920"/>
        <w:gridCol w:w="2845"/>
        <w:gridCol w:w="2268"/>
        <w:gridCol w:w="2469"/>
      </w:tblGrid>
      <w:tr w:rsidR="0033720C" w:rsidRPr="00115F2A" w:rsidTr="00544314">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pStyle w:val="Zwykytekst"/>
              <w:spacing w:before="120" w:after="120"/>
              <w:ind w:right="-74" w:hanging="108"/>
              <w:jc w:val="center"/>
              <w:rPr>
                <w:rFonts w:ascii="Times New Roman" w:hAnsi="Times New Roman"/>
                <w:b/>
                <w:sz w:val="24"/>
                <w:szCs w:val="24"/>
              </w:rPr>
            </w:pPr>
            <w:r w:rsidRPr="00115F2A">
              <w:rPr>
                <w:rFonts w:ascii="Times New Roman" w:hAnsi="Times New Roman"/>
                <w:b/>
                <w:sz w:val="24"/>
                <w:szCs w:val="24"/>
              </w:rPr>
              <w:t>Poz.</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pStyle w:val="Zwykytekst"/>
              <w:spacing w:before="120" w:after="120"/>
              <w:ind w:left="-108" w:right="-74"/>
              <w:jc w:val="center"/>
              <w:rPr>
                <w:rFonts w:ascii="Times New Roman" w:hAnsi="Times New Roman"/>
                <w:b/>
                <w:sz w:val="24"/>
                <w:szCs w:val="24"/>
              </w:rPr>
            </w:pPr>
            <w:r w:rsidRPr="00115F2A">
              <w:rPr>
                <w:rFonts w:ascii="Times New Roman" w:hAnsi="Times New Roman"/>
                <w:b/>
                <w:sz w:val="24"/>
                <w:szCs w:val="24"/>
              </w:rPr>
              <w:t>Stanowisko</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544314" w:rsidP="003F7D03">
            <w:pPr>
              <w:tabs>
                <w:tab w:val="left" w:pos="684"/>
              </w:tabs>
              <w:spacing w:before="120" w:after="120"/>
              <w:ind w:left="132"/>
              <w:jc w:val="center"/>
              <w:rPr>
                <w:rFonts w:ascii="Times New Roman" w:hAnsi="Times New Roman"/>
                <w:b/>
                <w:sz w:val="24"/>
              </w:rPr>
            </w:pPr>
            <w:r>
              <w:rPr>
                <w:rFonts w:ascii="Times New Roman" w:hAnsi="Times New Roman"/>
                <w:b/>
                <w:sz w:val="24"/>
              </w:rPr>
              <w:t>Uprawnienia</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Nazwisko                  i imię</w:t>
            </w:r>
          </w:p>
          <w:p w:rsidR="0033720C" w:rsidRPr="00115F2A" w:rsidRDefault="0033720C" w:rsidP="003F7D03">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(podstawa dysponowania)</w:t>
            </w:r>
          </w:p>
        </w:tc>
        <w:tc>
          <w:tcPr>
            <w:tcW w:w="2469"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2A6774">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Kwal</w:t>
            </w:r>
            <w:r w:rsidR="002A6774">
              <w:rPr>
                <w:rFonts w:ascii="Times New Roman" w:hAnsi="Times New Roman"/>
                <w:b/>
                <w:sz w:val="24"/>
                <w:szCs w:val="24"/>
              </w:rPr>
              <w:t>ifikacje zawodowe</w:t>
            </w:r>
            <w:r w:rsidR="00EF2E27">
              <w:rPr>
                <w:rFonts w:ascii="Times New Roman" w:hAnsi="Times New Roman"/>
                <w:b/>
                <w:sz w:val="24"/>
                <w:szCs w:val="24"/>
              </w:rPr>
              <w:t>, doświadczenie</w:t>
            </w:r>
            <w:r w:rsidR="002A6774">
              <w:rPr>
                <w:rFonts w:ascii="Times New Roman" w:hAnsi="Times New Roman"/>
                <w:b/>
                <w:sz w:val="24"/>
                <w:szCs w:val="24"/>
              </w:rPr>
              <w:t xml:space="preserve"> </w:t>
            </w:r>
            <w:r w:rsidRPr="00115F2A">
              <w:rPr>
                <w:rFonts w:ascii="Times New Roman" w:hAnsi="Times New Roman"/>
                <w:b/>
                <w:sz w:val="24"/>
                <w:szCs w:val="24"/>
              </w:rPr>
              <w:t>i wykształcenie  potwierdzające spełnienie wymagań</w:t>
            </w:r>
          </w:p>
        </w:tc>
      </w:tr>
      <w:tr w:rsidR="0033720C" w:rsidRPr="00115F2A" w:rsidTr="00544314">
        <w:trPr>
          <w:trHeight w:val="2523"/>
        </w:trPr>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1</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pStyle w:val="Zwykytekst"/>
              <w:spacing w:before="120" w:after="120"/>
              <w:ind w:left="12" w:right="-108"/>
              <w:rPr>
                <w:rFonts w:ascii="Times New Roman" w:hAnsi="Times New Roman"/>
                <w:b/>
                <w:sz w:val="24"/>
                <w:szCs w:val="24"/>
              </w:rPr>
            </w:pPr>
            <w:r w:rsidRPr="00115F2A">
              <w:rPr>
                <w:rFonts w:ascii="Times New Roman" w:hAnsi="Times New Roman"/>
                <w:b/>
                <w:sz w:val="24"/>
                <w:szCs w:val="24"/>
              </w:rPr>
              <w:t>Kierownik robót drogowych</w:t>
            </w:r>
            <w:r w:rsidRPr="00115F2A">
              <w:rPr>
                <w:rFonts w:ascii="Times New Roman" w:hAnsi="Times New Roman"/>
                <w:sz w:val="24"/>
                <w:szCs w:val="24"/>
              </w:rPr>
              <w:t>- co najmniej 1 osoba</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spacing w:before="120" w:after="120"/>
              <w:ind w:left="142" w:hanging="142"/>
              <w:rPr>
                <w:rFonts w:ascii="Times New Roman" w:hAnsi="Times New Roman"/>
                <w:b/>
                <w:sz w:val="24"/>
                <w:u w:val="single"/>
                <w:vertAlign w:val="superscript"/>
              </w:rPr>
            </w:pPr>
            <w:r w:rsidRPr="00115F2A">
              <w:rPr>
                <w:rFonts w:ascii="Times New Roman" w:hAnsi="Times New Roman"/>
                <w:sz w:val="24"/>
              </w:rPr>
              <w:t xml:space="preserve">- uprawnienia budowlane do kierowania budową w </w:t>
            </w:r>
            <w:r w:rsidRPr="00115F2A">
              <w:rPr>
                <w:rFonts w:ascii="Times New Roman" w:hAnsi="Times New Roman"/>
                <w:color w:val="000000"/>
                <w:sz w:val="24"/>
              </w:rPr>
              <w:t xml:space="preserve">specjalności drogowej </w:t>
            </w:r>
            <w:r w:rsidRPr="00115F2A">
              <w:rPr>
                <w:rFonts w:ascii="Times New Roman" w:hAnsi="Times New Roman"/>
                <w:b/>
                <w:sz w:val="24"/>
                <w:vertAlign w:val="superscript"/>
              </w:rPr>
              <w:t>1)</w:t>
            </w:r>
          </w:p>
          <w:p w:rsidR="0033720C" w:rsidRPr="00115F2A" w:rsidRDefault="0033720C" w:rsidP="003F7D03">
            <w:pPr>
              <w:spacing w:before="120" w:after="120"/>
              <w:ind w:left="142" w:hanging="142"/>
              <w:rPr>
                <w:rFonts w:ascii="Times New Roman" w:hAnsi="Times New Roman"/>
                <w:b/>
                <w:sz w:val="24"/>
                <w:vertAlign w:val="superscript"/>
              </w:rPr>
            </w:pPr>
            <w:r w:rsidRPr="00115F2A">
              <w:rPr>
                <w:rFonts w:ascii="Times New Roman" w:hAnsi="Times New Roman"/>
                <w:sz w:val="24"/>
              </w:rPr>
              <w:t>- aktualny wpis do …………………… Okręgowej Izby Inżynierów Budownictwa nr……………</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Default="0033720C" w:rsidP="003F7D03">
            <w:pPr>
              <w:pStyle w:val="Zwykytekst"/>
              <w:spacing w:before="120" w:after="120"/>
              <w:ind w:right="-74"/>
              <w:jc w:val="center"/>
              <w:rPr>
                <w:rFonts w:ascii="Times New Roman" w:hAnsi="Times New Roman"/>
              </w:rPr>
            </w:pPr>
            <w:r>
              <w:rPr>
                <w:rFonts w:ascii="Times New Roman" w:hAnsi="Times New Roman"/>
              </w:rPr>
              <w:t>Imię i nazwisko:</w:t>
            </w:r>
          </w:p>
          <w:p w:rsidR="0033720C" w:rsidRDefault="0033720C" w:rsidP="003F7D03">
            <w:pPr>
              <w:pStyle w:val="Zwykytekst"/>
              <w:spacing w:before="120" w:after="120"/>
              <w:ind w:right="-74"/>
              <w:jc w:val="center"/>
              <w:rPr>
                <w:rFonts w:ascii="Times New Roman" w:hAnsi="Times New Roman"/>
              </w:rPr>
            </w:pPr>
          </w:p>
          <w:p w:rsidR="0033720C" w:rsidRDefault="0033720C" w:rsidP="003F7D03">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p>
          <w:p w:rsidR="0033720C" w:rsidRDefault="0033720C" w:rsidP="003F7D03">
            <w:pPr>
              <w:pStyle w:val="Zwykytekst"/>
              <w:spacing w:before="120" w:after="120"/>
              <w:ind w:right="-74"/>
              <w:jc w:val="center"/>
              <w:rPr>
                <w:rFonts w:ascii="Times New Roman" w:hAnsi="Times New Roman"/>
              </w:rPr>
            </w:pPr>
            <w:r>
              <w:rPr>
                <w:rFonts w:ascii="Times New Roman" w:hAnsi="Times New Roman"/>
              </w:rPr>
              <w:t>Podstawa dysponowania:</w:t>
            </w:r>
          </w:p>
          <w:p w:rsidR="0033720C" w:rsidRPr="009E2BF6" w:rsidRDefault="0033720C" w:rsidP="003F7D03">
            <w:pPr>
              <w:pStyle w:val="Zwykytekst"/>
              <w:spacing w:before="120" w:after="120"/>
              <w:ind w:right="-74"/>
              <w:jc w:val="center"/>
              <w:rPr>
                <w:rFonts w:ascii="Times New Roman" w:hAnsi="Times New Roman"/>
              </w:rPr>
            </w:pPr>
          </w:p>
          <w:p w:rsidR="0033720C" w:rsidRPr="00115F2A" w:rsidRDefault="0033720C" w:rsidP="003F7D03">
            <w:pPr>
              <w:pStyle w:val="Zwykytekst"/>
              <w:spacing w:before="120" w:after="120"/>
              <w:ind w:right="-74"/>
              <w:jc w:val="center"/>
              <w:rPr>
                <w:rFonts w:ascii="Times New Roman" w:hAnsi="Times New Roman"/>
                <w:b/>
                <w:sz w:val="24"/>
                <w:szCs w:val="24"/>
              </w:rPr>
            </w:pPr>
            <w:r w:rsidRPr="009E2BF6">
              <w:rPr>
                <w:rFonts w:ascii="Times New Roman" w:hAnsi="Times New Roman"/>
              </w:rPr>
              <w:t>…………</w:t>
            </w:r>
            <w:r>
              <w:rPr>
                <w:rFonts w:ascii="Times New Roman" w:hAnsi="Times New Roman"/>
              </w:rPr>
              <w:t>……...</w:t>
            </w:r>
            <w:r w:rsidRPr="009E2BF6">
              <w:rPr>
                <w:rFonts w:ascii="Times New Roman" w:hAnsi="Times New Roman"/>
              </w:rPr>
              <w:t>………</w:t>
            </w:r>
          </w:p>
        </w:tc>
        <w:tc>
          <w:tcPr>
            <w:tcW w:w="2469" w:type="dxa"/>
            <w:tcBorders>
              <w:top w:val="single" w:sz="4" w:space="0" w:color="auto"/>
              <w:left w:val="single" w:sz="4" w:space="0" w:color="auto"/>
              <w:bottom w:val="single" w:sz="4" w:space="0" w:color="auto"/>
              <w:right w:val="single" w:sz="4" w:space="0" w:color="auto"/>
            </w:tcBorders>
          </w:tcPr>
          <w:p w:rsidR="0033720C" w:rsidRPr="005205DF" w:rsidRDefault="0033720C" w:rsidP="003F7D03">
            <w:pPr>
              <w:pStyle w:val="Zwykytekst"/>
              <w:spacing w:before="120" w:after="120"/>
              <w:ind w:right="-74"/>
              <w:rPr>
                <w:rFonts w:ascii="Times New Roman" w:hAnsi="Times New Roman"/>
              </w:rPr>
            </w:pPr>
            <w:r w:rsidRPr="005205DF">
              <w:rPr>
                <w:rFonts w:ascii="Times New Roman" w:hAnsi="Times New Roman"/>
              </w:rPr>
              <w:t xml:space="preserve">Kwalifikacje: </w:t>
            </w:r>
          </w:p>
          <w:p w:rsidR="0033720C" w:rsidRPr="005205DF" w:rsidRDefault="0033720C" w:rsidP="003F7D03">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3F7D03">
            <w:pPr>
              <w:pStyle w:val="Zwykytekst"/>
              <w:spacing w:before="120" w:after="120"/>
              <w:ind w:right="-74"/>
              <w:rPr>
                <w:rFonts w:ascii="Times New Roman" w:hAnsi="Times New Roman"/>
              </w:rPr>
            </w:pPr>
            <w:r w:rsidRPr="005205DF">
              <w:rPr>
                <w:rFonts w:ascii="Times New Roman" w:hAnsi="Times New Roman"/>
              </w:rPr>
              <w:t>Doświadczenie:</w:t>
            </w:r>
          </w:p>
          <w:p w:rsidR="0033720C" w:rsidRPr="005205DF" w:rsidRDefault="0033720C" w:rsidP="003F7D03">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3F7D03">
            <w:pPr>
              <w:pStyle w:val="Zwykytekst"/>
              <w:spacing w:before="120" w:after="120"/>
              <w:ind w:right="-74"/>
              <w:rPr>
                <w:rFonts w:ascii="Times New Roman" w:hAnsi="Times New Roman"/>
              </w:rPr>
            </w:pPr>
            <w:r w:rsidRPr="005205DF">
              <w:rPr>
                <w:rFonts w:ascii="Times New Roman" w:hAnsi="Times New Roman"/>
              </w:rPr>
              <w:t>Wykształcenie:</w:t>
            </w:r>
          </w:p>
          <w:p w:rsidR="0033720C" w:rsidRPr="00B00B59" w:rsidRDefault="0033720C" w:rsidP="003F7D03">
            <w:pPr>
              <w:pStyle w:val="Zwykytekst"/>
              <w:spacing w:before="120" w:after="120"/>
              <w:ind w:right="-74"/>
              <w:rPr>
                <w:rFonts w:ascii="Times New Roman" w:hAnsi="Times New Roman"/>
                <w:sz w:val="24"/>
                <w:szCs w:val="24"/>
              </w:rPr>
            </w:pPr>
            <w:r w:rsidRPr="005205DF">
              <w:rPr>
                <w:rFonts w:ascii="Times New Roman" w:hAnsi="Times New Roman"/>
              </w:rPr>
              <w:t>…………………</w:t>
            </w:r>
            <w:r>
              <w:rPr>
                <w:rFonts w:ascii="Times New Roman" w:hAnsi="Times New Roman"/>
              </w:rPr>
              <w:t>…………………………………</w:t>
            </w:r>
          </w:p>
        </w:tc>
      </w:tr>
      <w:tr w:rsidR="00544314" w:rsidRPr="00115F2A" w:rsidTr="00A067DE">
        <w:trPr>
          <w:trHeight w:val="542"/>
        </w:trPr>
        <w:tc>
          <w:tcPr>
            <w:tcW w:w="480" w:type="dxa"/>
            <w:tcBorders>
              <w:top w:val="single" w:sz="4" w:space="0" w:color="auto"/>
              <w:left w:val="single" w:sz="4" w:space="0" w:color="auto"/>
              <w:bottom w:val="single" w:sz="4" w:space="0" w:color="auto"/>
              <w:right w:val="single" w:sz="4" w:space="0" w:color="auto"/>
            </w:tcBorders>
            <w:vAlign w:val="center"/>
          </w:tcPr>
          <w:p w:rsidR="00544314" w:rsidRPr="00115F2A" w:rsidRDefault="00544314" w:rsidP="003F7D03">
            <w:pPr>
              <w:pStyle w:val="Zwykytekst"/>
              <w:spacing w:before="120" w:after="120"/>
              <w:ind w:right="-74"/>
              <w:jc w:val="center"/>
              <w:rPr>
                <w:rFonts w:ascii="Times New Roman" w:hAnsi="Times New Roman"/>
                <w:b/>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544314" w:rsidRPr="00115F2A" w:rsidRDefault="00544314" w:rsidP="003F7D03">
            <w:pPr>
              <w:pStyle w:val="Zwykytekst"/>
              <w:spacing w:before="120" w:after="120"/>
              <w:ind w:left="12" w:right="-108"/>
              <w:rPr>
                <w:rFonts w:ascii="Times New Roman" w:hAnsi="Times New Roman"/>
                <w:b/>
                <w:sz w:val="24"/>
                <w:szCs w:val="24"/>
              </w:rPr>
            </w:pPr>
          </w:p>
        </w:tc>
        <w:tc>
          <w:tcPr>
            <w:tcW w:w="2845" w:type="dxa"/>
            <w:tcBorders>
              <w:top w:val="single" w:sz="4" w:space="0" w:color="auto"/>
              <w:left w:val="single" w:sz="4" w:space="0" w:color="auto"/>
              <w:bottom w:val="single" w:sz="4" w:space="0" w:color="auto"/>
              <w:right w:val="single" w:sz="4" w:space="0" w:color="auto"/>
            </w:tcBorders>
            <w:vAlign w:val="center"/>
          </w:tcPr>
          <w:p w:rsidR="00544314" w:rsidRPr="00115F2A" w:rsidRDefault="00544314" w:rsidP="003F7D03">
            <w:pPr>
              <w:spacing w:before="120" w:after="120"/>
              <w:ind w:left="142" w:hanging="142"/>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4314" w:rsidRDefault="00544314" w:rsidP="003F7D03">
            <w:pPr>
              <w:pStyle w:val="Zwykytekst"/>
              <w:spacing w:before="120" w:after="120"/>
              <w:ind w:right="-74"/>
              <w:jc w:val="center"/>
              <w:rPr>
                <w:rFonts w:ascii="Times New Roman" w:hAnsi="Times New Roman"/>
              </w:rPr>
            </w:pPr>
          </w:p>
        </w:tc>
        <w:tc>
          <w:tcPr>
            <w:tcW w:w="2469" w:type="dxa"/>
            <w:tcBorders>
              <w:top w:val="single" w:sz="4" w:space="0" w:color="auto"/>
              <w:left w:val="single" w:sz="4" w:space="0" w:color="auto"/>
              <w:bottom w:val="single" w:sz="4" w:space="0" w:color="auto"/>
              <w:right w:val="single" w:sz="4" w:space="0" w:color="auto"/>
            </w:tcBorders>
          </w:tcPr>
          <w:p w:rsidR="00544314" w:rsidRPr="005205DF" w:rsidRDefault="00544314" w:rsidP="003F7D03">
            <w:pPr>
              <w:pStyle w:val="Zwykytekst"/>
              <w:spacing w:before="120" w:after="120"/>
              <w:ind w:right="-74"/>
              <w:rPr>
                <w:rFonts w:ascii="Times New Roman" w:hAnsi="Times New Roman"/>
              </w:rPr>
            </w:pPr>
          </w:p>
        </w:tc>
      </w:tr>
    </w:tbl>
    <w:p w:rsidR="0033720C" w:rsidRPr="00115F2A" w:rsidRDefault="0033720C" w:rsidP="0033720C">
      <w:pPr>
        <w:spacing w:before="120" w:after="120"/>
        <w:jc w:val="both"/>
        <w:rPr>
          <w:rFonts w:ascii="Times New Roman" w:hAnsi="Times New Roman"/>
          <w:b/>
          <w:sz w:val="24"/>
          <w:vertAlign w:val="superscript"/>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b/>
          <w:sz w:val="24"/>
          <w:vertAlign w:val="superscript"/>
        </w:rPr>
        <w:t>1)</w:t>
      </w:r>
      <w:r w:rsidRPr="00115F2A">
        <w:rPr>
          <w:rFonts w:ascii="Times New Roman" w:hAnsi="Times New Roman"/>
          <w:sz w:val="24"/>
        </w:rPr>
        <w:t xml:space="preserve"> lub odpowiadające im ważne uprawnienia budowlane, które zostały wydane na podstawie wcześniej obowiązujących przepisów.</w:t>
      </w:r>
    </w:p>
    <w:p w:rsidR="0033720C" w:rsidRPr="003261F4" w:rsidRDefault="0033720C" w:rsidP="0033720C">
      <w:pPr>
        <w:spacing w:before="120" w:after="120"/>
        <w:jc w:val="both"/>
        <w:rPr>
          <w:rFonts w:ascii="Times New Roman" w:hAnsi="Times New Roman"/>
          <w:sz w:val="24"/>
        </w:rPr>
      </w:pPr>
      <w:r w:rsidRPr="003261F4">
        <w:rPr>
          <w:rFonts w:ascii="Times New Roman" w:hAnsi="Times New Roman"/>
          <w:sz w:val="24"/>
        </w:rPr>
        <w:t>Oświadczamy, że:</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 xml:space="preserve">Dysponujemy osobą wymienionymi w poz. …………… wykazu osób*. </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Nie dysponujemy osobą wymienioną w poz. …………… wykazu, lecz polegamy na osobach zdolnych do wykonania zamówienia innych podmiotów na dowód czego załączamy oświadczeni</w:t>
      </w:r>
      <w:r w:rsidR="00FC1F8F" w:rsidRPr="003261F4">
        <w:rPr>
          <w:rFonts w:ascii="Times New Roman" w:hAnsi="Times New Roman"/>
          <w:sz w:val="24"/>
        </w:rPr>
        <w:t xml:space="preserve">e/dokumenty, wskazane w </w:t>
      </w:r>
      <w:proofErr w:type="spellStart"/>
      <w:r w:rsidR="00FC1F8F" w:rsidRPr="003261F4">
        <w:rPr>
          <w:rFonts w:ascii="Times New Roman" w:hAnsi="Times New Roman"/>
          <w:sz w:val="24"/>
        </w:rPr>
        <w:t>pkt</w:t>
      </w:r>
      <w:proofErr w:type="spellEnd"/>
      <w:r w:rsidR="00FC1F8F" w:rsidRPr="003261F4">
        <w:rPr>
          <w:rFonts w:ascii="Times New Roman" w:hAnsi="Times New Roman"/>
          <w:sz w:val="24"/>
        </w:rPr>
        <w:t xml:space="preserve"> 5.1.4</w:t>
      </w:r>
      <w:r w:rsidRPr="003261F4">
        <w:rPr>
          <w:rFonts w:ascii="Times New Roman" w:hAnsi="Times New Roman"/>
          <w:sz w:val="24"/>
        </w:rPr>
        <w:t xml:space="preserve"> SIWZ.*</w:t>
      </w:r>
    </w:p>
    <w:p w:rsidR="0033720C" w:rsidRPr="00115F2A" w:rsidRDefault="0033720C" w:rsidP="0033720C">
      <w:pPr>
        <w:spacing w:before="120" w:after="120"/>
        <w:ind w:left="36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sz w:val="24"/>
        </w:rPr>
        <w:t>(*</w:t>
      </w:r>
      <w:r w:rsidRPr="00115F2A">
        <w:rPr>
          <w:rFonts w:ascii="Times New Roman" w:hAnsi="Times New Roman"/>
          <w:i/>
          <w:sz w:val="24"/>
        </w:rPr>
        <w:t>niepotrzebne skreślić</w:t>
      </w:r>
      <w:r w:rsidRPr="00115F2A">
        <w:rPr>
          <w:rFonts w:ascii="Times New Roman" w:hAnsi="Times New Roman"/>
          <w:sz w:val="24"/>
        </w:rPr>
        <w:t>)</w:t>
      </w: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CB41BF" w:rsidRDefault="0033720C" w:rsidP="0033720C">
      <w:pPr>
        <w:spacing w:before="120" w:after="120"/>
        <w:jc w:val="both"/>
        <w:rPr>
          <w:rFonts w:ascii="Times New Roman" w:hAnsi="Times New Roman"/>
          <w:sz w:val="24"/>
        </w:rPr>
      </w:pPr>
      <w:r w:rsidRPr="00CB41BF">
        <w:rPr>
          <w:rFonts w:ascii="Times New Roman" w:hAnsi="Times New Roman"/>
          <w:sz w:val="24"/>
        </w:rPr>
        <w:lastRenderedPageBreak/>
        <w:t>…………………………….</w:t>
      </w:r>
    </w:p>
    <w:p w:rsidR="0033720C" w:rsidRPr="00CB41BF" w:rsidRDefault="0033720C" w:rsidP="0033720C">
      <w:pPr>
        <w:spacing w:before="120" w:after="120"/>
        <w:jc w:val="both"/>
        <w:rPr>
          <w:rFonts w:ascii="Times New Roman" w:hAnsi="Times New Roman"/>
          <w:i/>
          <w:sz w:val="24"/>
        </w:rPr>
      </w:pPr>
      <w:r w:rsidRPr="00CB41BF">
        <w:rPr>
          <w:rFonts w:ascii="Times New Roman" w:hAnsi="Times New Roman"/>
          <w:i/>
          <w:sz w:val="24"/>
        </w:rPr>
        <w:t>(miejscowość i data)</w:t>
      </w:r>
    </w:p>
    <w:p w:rsidR="0033720C" w:rsidRPr="00CB41BF" w:rsidRDefault="0033720C" w:rsidP="0033720C">
      <w:pPr>
        <w:spacing w:before="120" w:after="120"/>
        <w:jc w:val="right"/>
        <w:rPr>
          <w:rFonts w:ascii="Times New Roman" w:hAnsi="Times New Roman"/>
          <w:i/>
          <w:sz w:val="24"/>
        </w:rPr>
      </w:pPr>
      <w:r w:rsidRPr="00CB41BF">
        <w:rPr>
          <w:rFonts w:ascii="Times New Roman" w:hAnsi="Times New Roman"/>
          <w:i/>
          <w:sz w:val="24"/>
        </w:rPr>
        <w:t>……………………………………</w:t>
      </w:r>
    </w:p>
    <w:p w:rsidR="0033720C" w:rsidRPr="00115F2A" w:rsidRDefault="0033720C" w:rsidP="0033720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33720C" w:rsidRPr="00115F2A" w:rsidRDefault="0033720C" w:rsidP="0033720C">
      <w:pPr>
        <w:spacing w:before="120" w:after="120"/>
        <w:jc w:val="both"/>
        <w:rPr>
          <w:rFonts w:ascii="Times New Roman" w:hAnsi="Times New Roman"/>
          <w:i/>
          <w:sz w:val="24"/>
          <w:u w:val="single"/>
          <w:lang w:eastAsia="pl-PL"/>
        </w:rPr>
      </w:pPr>
    </w:p>
    <w:p w:rsidR="0033720C" w:rsidRPr="00CB41BF" w:rsidRDefault="0033720C" w:rsidP="0033720C">
      <w:pPr>
        <w:spacing w:before="120" w:after="120"/>
        <w:jc w:val="both"/>
        <w:rPr>
          <w:rFonts w:ascii="Times New Roman" w:hAnsi="Times New Roman"/>
          <w:i/>
          <w:sz w:val="24"/>
          <w:lang w:eastAsia="pl-PL"/>
        </w:rPr>
      </w:pPr>
      <w:r w:rsidRPr="00CB41BF">
        <w:rPr>
          <w:rFonts w:ascii="Times New Roman" w:hAnsi="Times New Roman"/>
          <w:i/>
          <w:sz w:val="24"/>
          <w:u w:val="single"/>
          <w:lang w:eastAsia="pl-PL"/>
        </w:rPr>
        <w:t xml:space="preserve">Uwaga : </w:t>
      </w:r>
    </w:p>
    <w:p w:rsidR="0033720C" w:rsidRPr="00115F2A" w:rsidRDefault="0033720C" w:rsidP="0033720C">
      <w:pPr>
        <w:spacing w:before="120" w:after="120"/>
        <w:jc w:val="both"/>
        <w:rPr>
          <w:rFonts w:ascii="Times New Roman" w:hAnsi="Times New Roman"/>
          <w:sz w:val="24"/>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33720C" w:rsidRPr="00115F2A" w:rsidRDefault="0033720C" w:rsidP="0033720C">
      <w:pPr>
        <w:spacing w:before="120" w:after="120"/>
        <w:ind w:firstLine="360"/>
        <w:jc w:val="both"/>
        <w:rPr>
          <w:rFonts w:ascii="Times New Roman" w:hAnsi="Times New Roman"/>
          <w:sz w:val="24"/>
        </w:rPr>
      </w:pPr>
    </w:p>
    <w:p w:rsidR="0033720C" w:rsidRDefault="0033720C" w:rsidP="00731A0F">
      <w:pPr>
        <w:spacing w:line="360" w:lineRule="auto"/>
        <w:jc w:val="right"/>
        <w:rPr>
          <w:rFonts w:ascii="Arial" w:hAnsi="Arial" w:cs="Arial"/>
          <w:b/>
          <w:sz w:val="20"/>
          <w:szCs w:val="20"/>
        </w:rPr>
      </w:pPr>
    </w:p>
    <w:p w:rsidR="0033720C" w:rsidRDefault="0033720C"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A256C1" w:rsidRDefault="00A256C1" w:rsidP="00731A0F">
      <w:pPr>
        <w:spacing w:line="360" w:lineRule="auto"/>
        <w:jc w:val="right"/>
        <w:rPr>
          <w:rFonts w:ascii="Arial" w:hAnsi="Arial" w:cs="Arial"/>
          <w:b/>
          <w:sz w:val="20"/>
          <w:szCs w:val="20"/>
        </w:rPr>
      </w:pPr>
    </w:p>
    <w:p w:rsidR="00A256C1" w:rsidRDefault="00A256C1" w:rsidP="00731A0F">
      <w:pPr>
        <w:spacing w:line="360" w:lineRule="auto"/>
        <w:jc w:val="right"/>
        <w:rPr>
          <w:rFonts w:ascii="Arial" w:hAnsi="Arial" w:cs="Arial"/>
          <w:b/>
          <w:sz w:val="20"/>
          <w:szCs w:val="20"/>
        </w:rPr>
      </w:pPr>
    </w:p>
    <w:p w:rsidR="00A067DE" w:rsidRDefault="00A067DE" w:rsidP="00C55D40">
      <w:pPr>
        <w:spacing w:line="360" w:lineRule="auto"/>
        <w:rPr>
          <w:rFonts w:ascii="Arial" w:hAnsi="Arial" w:cs="Arial"/>
          <w:b/>
          <w:sz w:val="20"/>
          <w:szCs w:val="20"/>
        </w:rPr>
      </w:pPr>
    </w:p>
    <w:p w:rsidR="00A067DE" w:rsidRDefault="00A067DE" w:rsidP="00731A0F">
      <w:pPr>
        <w:spacing w:line="360" w:lineRule="auto"/>
        <w:jc w:val="right"/>
        <w:rPr>
          <w:rFonts w:ascii="Arial" w:hAnsi="Arial" w:cs="Arial"/>
          <w:b/>
          <w:sz w:val="20"/>
          <w:szCs w:val="20"/>
        </w:rPr>
      </w:pPr>
    </w:p>
    <w:p w:rsidR="00D27A6C" w:rsidRPr="00804AFF" w:rsidRDefault="007826C7" w:rsidP="00804AFF">
      <w:pPr>
        <w:spacing w:line="360" w:lineRule="auto"/>
        <w:jc w:val="right"/>
        <w:rPr>
          <w:rFonts w:ascii="Arial" w:hAnsi="Arial" w:cs="Arial"/>
          <w:b/>
          <w:sz w:val="20"/>
          <w:szCs w:val="20"/>
        </w:rPr>
      </w:pPr>
      <w:r>
        <w:rPr>
          <w:rFonts w:ascii="Arial" w:hAnsi="Arial" w:cs="Arial"/>
          <w:b/>
          <w:sz w:val="20"/>
          <w:szCs w:val="20"/>
        </w:rPr>
        <w:lastRenderedPageBreak/>
        <w:t>Załącznik nr 6</w:t>
      </w:r>
      <w:r w:rsidR="009138D7" w:rsidRPr="009138D7">
        <w:rPr>
          <w:rFonts w:ascii="Arial" w:hAnsi="Arial" w:cs="Arial"/>
          <w:b/>
          <w:sz w:val="20"/>
          <w:szCs w:val="20"/>
        </w:rPr>
        <w:t xml:space="preserve"> do SIWZ</w:t>
      </w:r>
      <w:r w:rsidR="002E3071">
        <w:rPr>
          <w:rFonts w:ascii="Arial" w:hAnsi="Arial" w:cs="Arial"/>
          <w:i/>
          <w:sz w:val="20"/>
        </w:rPr>
        <w:t xml:space="preserve"> </w:t>
      </w:r>
    </w:p>
    <w:p w:rsidR="00D27A6C" w:rsidRPr="00115F2A" w:rsidRDefault="00D27A6C" w:rsidP="00D27A6C">
      <w:pPr>
        <w:spacing w:before="120" w:after="120"/>
        <w:rPr>
          <w:rFonts w:ascii="Times New Roman" w:hAnsi="Times New Roman"/>
          <w:i/>
          <w:sz w:val="24"/>
        </w:rPr>
      </w:pPr>
      <w:r w:rsidRPr="00115F2A">
        <w:rPr>
          <w:rFonts w:ascii="Times New Roman" w:hAnsi="Times New Roman"/>
          <w:i/>
          <w:sz w:val="24"/>
        </w:rPr>
        <w:t>(pieczęć Wykonawcy)</w:t>
      </w:r>
    </w:p>
    <w:p w:rsidR="00D27A6C" w:rsidRPr="00115F2A" w:rsidRDefault="00D27A6C" w:rsidP="00804AFF">
      <w:pPr>
        <w:pStyle w:val="Zwykytekst"/>
        <w:spacing w:before="120" w:after="120"/>
        <w:rPr>
          <w:rFonts w:ascii="Times New Roman" w:hAnsi="Times New Roman"/>
          <w:b/>
          <w:bCs/>
          <w:sz w:val="24"/>
          <w:szCs w:val="24"/>
        </w:rPr>
      </w:pPr>
    </w:p>
    <w:p w:rsidR="00D27A6C" w:rsidRPr="00115F2A" w:rsidRDefault="00D27A6C" w:rsidP="00D27A6C">
      <w:pPr>
        <w:pStyle w:val="Zwykytekst"/>
        <w:spacing w:before="120" w:after="120"/>
        <w:jc w:val="center"/>
        <w:rPr>
          <w:rFonts w:ascii="Times New Roman" w:hAnsi="Times New Roman"/>
          <w:b/>
          <w:bCs/>
          <w:sz w:val="24"/>
          <w:szCs w:val="24"/>
        </w:rPr>
      </w:pPr>
      <w:r w:rsidRPr="00115F2A">
        <w:rPr>
          <w:rFonts w:ascii="Times New Roman" w:hAnsi="Times New Roman"/>
          <w:b/>
          <w:bCs/>
          <w:sz w:val="24"/>
          <w:szCs w:val="24"/>
        </w:rPr>
        <w:t>WYKAZ ROBÓT</w:t>
      </w:r>
    </w:p>
    <w:p w:rsidR="00D27A6C" w:rsidRPr="00115F2A" w:rsidRDefault="00D27A6C" w:rsidP="00D27A6C">
      <w:pPr>
        <w:pStyle w:val="Zwykytekst"/>
        <w:spacing w:before="120" w:after="120"/>
        <w:jc w:val="both"/>
        <w:rPr>
          <w:rFonts w:ascii="Times New Roman" w:hAnsi="Times New Roman"/>
          <w:b/>
          <w:bCs/>
          <w:sz w:val="24"/>
          <w:szCs w:val="24"/>
        </w:rPr>
      </w:pPr>
    </w:p>
    <w:p w:rsidR="00D27A6C" w:rsidRPr="00115F2A" w:rsidRDefault="00D27A6C" w:rsidP="00D27A6C">
      <w:pPr>
        <w:spacing w:before="120" w:after="120"/>
        <w:jc w:val="both"/>
        <w:rPr>
          <w:rFonts w:ascii="Times New Roman" w:hAnsi="Times New Roman"/>
          <w:b/>
          <w:bCs/>
          <w:sz w:val="24"/>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740351" w:rsidRPr="00740351">
        <w:rPr>
          <w:rFonts w:ascii="Times New Roman" w:hAnsi="Times New Roman"/>
          <w:b/>
          <w:bCs/>
          <w:sz w:val="24"/>
        </w:rPr>
        <w:t xml:space="preserve">Remont drogi powiatowej Nr 3118E Prymusowa Wola – Paradyż – Skórkowice – Reczków na odcinku 1 668,33 m </w:t>
      </w:r>
      <w:r w:rsidRPr="00115F2A">
        <w:rPr>
          <w:rFonts w:ascii="Times New Roman" w:hAnsi="Times New Roman"/>
          <w:sz w:val="24"/>
        </w:rPr>
        <w:t>w celu potwierdzenia spełnienia warunków udziału w Postępowaniu</w:t>
      </w:r>
      <w:r w:rsidR="002A6774">
        <w:rPr>
          <w:rFonts w:ascii="Times New Roman" w:hAnsi="Times New Roman"/>
          <w:sz w:val="24"/>
        </w:rPr>
        <w:t xml:space="preserve">, o którym mowa w </w:t>
      </w:r>
      <w:proofErr w:type="spellStart"/>
      <w:r w:rsidR="002A6774">
        <w:rPr>
          <w:rFonts w:ascii="Times New Roman" w:hAnsi="Times New Roman"/>
          <w:sz w:val="24"/>
        </w:rPr>
        <w:t>pkt</w:t>
      </w:r>
      <w:proofErr w:type="spellEnd"/>
      <w:r w:rsidR="00740351">
        <w:rPr>
          <w:rFonts w:ascii="Times New Roman" w:hAnsi="Times New Roman"/>
          <w:sz w:val="24"/>
        </w:rPr>
        <w:t xml:space="preserve"> 4.2.3 </w:t>
      </w:r>
      <w:proofErr w:type="spellStart"/>
      <w:r w:rsidR="00740351">
        <w:rPr>
          <w:rFonts w:ascii="Times New Roman" w:hAnsi="Times New Roman"/>
          <w:sz w:val="24"/>
        </w:rPr>
        <w:t>ppkt</w:t>
      </w:r>
      <w:proofErr w:type="spellEnd"/>
      <w:r w:rsidR="00740351">
        <w:rPr>
          <w:rFonts w:ascii="Times New Roman" w:hAnsi="Times New Roman"/>
          <w:sz w:val="24"/>
        </w:rPr>
        <w:t xml:space="preserve"> a </w:t>
      </w:r>
      <w:r w:rsidRPr="00115F2A">
        <w:rPr>
          <w:rFonts w:ascii="Times New Roman" w:hAnsi="Times New Roman"/>
          <w:sz w:val="24"/>
        </w:rPr>
        <w:t>SIWZ, przedkładamy</w:t>
      </w:r>
      <w:r w:rsidR="00740351">
        <w:rPr>
          <w:rFonts w:ascii="Times New Roman" w:hAnsi="Times New Roman"/>
          <w:sz w:val="24"/>
        </w:rPr>
        <w:t xml:space="preserve"> poniżej wykaz wykonanych robót </w:t>
      </w:r>
      <w:r w:rsidRPr="00115F2A">
        <w:rPr>
          <w:rFonts w:ascii="Times New Roman" w:hAnsi="Times New Roman"/>
          <w:sz w:val="24"/>
        </w:rPr>
        <w:t>budowlanych w okresie ostatnich pięciu lat przed upływem terminu składania ofert, a jeżeli okres prowadzenia działalności jest krótszy -  w tym okresie.</w:t>
      </w:r>
    </w:p>
    <w:p w:rsidR="00D27A6C" w:rsidRPr="00115F2A" w:rsidRDefault="00D27A6C" w:rsidP="00D27A6C">
      <w:pPr>
        <w:pStyle w:val="Zwykytekst"/>
        <w:spacing w:before="120" w:after="120"/>
        <w:ind w:right="-72"/>
        <w:rPr>
          <w:rFonts w:ascii="Times New Roman" w:hAnsi="Times New Roman"/>
          <w:b/>
          <w:sz w:val="24"/>
          <w:szCs w:val="24"/>
        </w:rPr>
      </w:pPr>
    </w:p>
    <w:tbl>
      <w:tblPr>
        <w:tblW w:w="111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3028"/>
        <w:gridCol w:w="2359"/>
        <w:gridCol w:w="2093"/>
      </w:tblGrid>
      <w:tr w:rsidR="00D27A6C" w:rsidRPr="00115F2A" w:rsidTr="00804AFF">
        <w:trPr>
          <w:trHeight w:val="814"/>
        </w:trPr>
        <w:tc>
          <w:tcPr>
            <w:tcW w:w="709" w:type="dxa"/>
            <w:vAlign w:val="center"/>
          </w:tcPr>
          <w:p w:rsidR="00D27A6C" w:rsidRPr="00115F2A" w:rsidRDefault="00D27A6C" w:rsidP="003F7D03">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Poz.</w:t>
            </w:r>
          </w:p>
        </w:tc>
        <w:tc>
          <w:tcPr>
            <w:tcW w:w="2977" w:type="dxa"/>
            <w:vAlign w:val="center"/>
          </w:tcPr>
          <w:p w:rsidR="00D27A6C" w:rsidRPr="00115F2A" w:rsidRDefault="00804AFF" w:rsidP="003F7D03">
            <w:pPr>
              <w:pStyle w:val="Zwykytekst"/>
              <w:spacing w:before="120" w:after="120"/>
              <w:ind w:right="-72"/>
              <w:jc w:val="center"/>
              <w:rPr>
                <w:rFonts w:ascii="Times New Roman" w:hAnsi="Times New Roman"/>
                <w:b/>
                <w:sz w:val="24"/>
                <w:szCs w:val="24"/>
              </w:rPr>
            </w:pPr>
            <w:r>
              <w:rPr>
                <w:rFonts w:ascii="Times New Roman" w:hAnsi="Times New Roman"/>
                <w:b/>
                <w:sz w:val="24"/>
                <w:szCs w:val="24"/>
              </w:rPr>
              <w:t>Podmioty, na rzecz których wykonane zostały roboty</w:t>
            </w:r>
          </w:p>
        </w:tc>
        <w:tc>
          <w:tcPr>
            <w:tcW w:w="3028" w:type="dxa"/>
            <w:vAlign w:val="center"/>
          </w:tcPr>
          <w:p w:rsidR="00D27A6C" w:rsidRPr="00115F2A" w:rsidRDefault="00D27A6C" w:rsidP="003F7D03">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Rodzaj</w:t>
            </w:r>
          </w:p>
        </w:tc>
        <w:tc>
          <w:tcPr>
            <w:tcW w:w="2359" w:type="dxa"/>
            <w:vAlign w:val="center"/>
          </w:tcPr>
          <w:p w:rsidR="00D27A6C" w:rsidRPr="00115F2A" w:rsidRDefault="00D27A6C" w:rsidP="003F7D03">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Wartość robót (zadania) wykonanych przez Wykonawcę (PLN brutto)</w:t>
            </w:r>
          </w:p>
        </w:tc>
        <w:tc>
          <w:tcPr>
            <w:tcW w:w="2093"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Data i miejsce wykonania</w:t>
            </w:r>
          </w:p>
        </w:tc>
      </w:tr>
      <w:tr w:rsidR="00D27A6C" w:rsidRPr="00115F2A" w:rsidTr="00804AFF">
        <w:trPr>
          <w:trHeight w:val="450"/>
        </w:trPr>
        <w:tc>
          <w:tcPr>
            <w:tcW w:w="709" w:type="dxa"/>
            <w:vAlign w:val="center"/>
          </w:tcPr>
          <w:p w:rsidR="00D27A6C" w:rsidRPr="00115F2A" w:rsidRDefault="00D27A6C" w:rsidP="003F7D03">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1</w:t>
            </w:r>
          </w:p>
        </w:tc>
        <w:tc>
          <w:tcPr>
            <w:tcW w:w="2977"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2</w:t>
            </w:r>
          </w:p>
        </w:tc>
        <w:tc>
          <w:tcPr>
            <w:tcW w:w="3028"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3</w:t>
            </w:r>
          </w:p>
        </w:tc>
        <w:tc>
          <w:tcPr>
            <w:tcW w:w="2359"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4</w:t>
            </w:r>
          </w:p>
        </w:tc>
        <w:tc>
          <w:tcPr>
            <w:tcW w:w="2093"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5</w:t>
            </w:r>
          </w:p>
        </w:tc>
      </w:tr>
      <w:tr w:rsidR="00D27A6C" w:rsidRPr="00115F2A" w:rsidTr="00804AFF">
        <w:trPr>
          <w:trHeight w:val="961"/>
        </w:trPr>
        <w:tc>
          <w:tcPr>
            <w:tcW w:w="709" w:type="dxa"/>
            <w:vAlign w:val="center"/>
          </w:tcPr>
          <w:p w:rsidR="00D27A6C" w:rsidRPr="00115F2A" w:rsidRDefault="00D27A6C" w:rsidP="003F7D03">
            <w:pPr>
              <w:pStyle w:val="Zwykytekst"/>
              <w:spacing w:before="120" w:after="120"/>
              <w:ind w:left="-120" w:right="-108"/>
              <w:jc w:val="center"/>
              <w:rPr>
                <w:rFonts w:ascii="Times New Roman" w:hAnsi="Times New Roman"/>
                <w:b/>
                <w:sz w:val="24"/>
                <w:szCs w:val="24"/>
              </w:rPr>
            </w:pPr>
          </w:p>
          <w:p w:rsidR="00D27A6C" w:rsidRPr="00115F2A" w:rsidRDefault="00D27A6C" w:rsidP="003F7D03">
            <w:pPr>
              <w:pStyle w:val="Zwykytekst"/>
              <w:spacing w:before="120" w:after="120"/>
              <w:ind w:right="-108"/>
              <w:jc w:val="center"/>
              <w:rPr>
                <w:rFonts w:ascii="Times New Roman" w:hAnsi="Times New Roman"/>
                <w:b/>
                <w:sz w:val="24"/>
                <w:szCs w:val="24"/>
              </w:rPr>
            </w:pPr>
          </w:p>
        </w:tc>
        <w:tc>
          <w:tcPr>
            <w:tcW w:w="2977"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3F7D03">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3F7D03">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p>
        </w:tc>
      </w:tr>
      <w:tr w:rsidR="00D27A6C" w:rsidRPr="00115F2A" w:rsidTr="00804AFF">
        <w:trPr>
          <w:trHeight w:val="961"/>
        </w:trPr>
        <w:tc>
          <w:tcPr>
            <w:tcW w:w="709" w:type="dxa"/>
            <w:vAlign w:val="center"/>
          </w:tcPr>
          <w:p w:rsidR="00D27A6C" w:rsidRPr="00115F2A" w:rsidRDefault="00D27A6C" w:rsidP="003F7D03">
            <w:pPr>
              <w:pStyle w:val="Zwykytekst"/>
              <w:spacing w:before="120" w:after="120"/>
              <w:ind w:left="-120" w:right="-108"/>
              <w:jc w:val="center"/>
              <w:rPr>
                <w:rFonts w:ascii="Times New Roman" w:hAnsi="Times New Roman"/>
                <w:b/>
                <w:sz w:val="24"/>
                <w:szCs w:val="24"/>
              </w:rPr>
            </w:pPr>
          </w:p>
        </w:tc>
        <w:tc>
          <w:tcPr>
            <w:tcW w:w="2977"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3F7D03">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3F7D03">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p>
        </w:tc>
      </w:tr>
    </w:tbl>
    <w:p w:rsidR="00D27A6C" w:rsidRDefault="00D27A6C" w:rsidP="00D27A6C">
      <w:pPr>
        <w:tabs>
          <w:tab w:val="left" w:pos="0"/>
        </w:tabs>
        <w:autoSpaceDE w:val="0"/>
        <w:autoSpaceDN w:val="0"/>
        <w:adjustRightInd w:val="0"/>
        <w:spacing w:before="120" w:after="120"/>
        <w:jc w:val="both"/>
        <w:rPr>
          <w:rFonts w:ascii="Times New Roman" w:hAnsi="Times New Roman"/>
          <w:sz w:val="24"/>
        </w:rPr>
      </w:pPr>
    </w:p>
    <w:p w:rsidR="00D27A6C" w:rsidRPr="00115F2A" w:rsidRDefault="00D27A6C" w:rsidP="00D27A6C">
      <w:pPr>
        <w:tabs>
          <w:tab w:val="left" w:pos="0"/>
        </w:tabs>
        <w:autoSpaceDE w:val="0"/>
        <w:autoSpaceDN w:val="0"/>
        <w:adjustRightInd w:val="0"/>
        <w:spacing w:before="120" w:after="120"/>
        <w:jc w:val="both"/>
        <w:rPr>
          <w:rFonts w:ascii="Times New Roman" w:hAnsi="Times New Roman"/>
          <w:i/>
          <w:iCs/>
          <w:sz w:val="24"/>
        </w:rPr>
      </w:pPr>
      <w:r w:rsidRPr="00115F2A">
        <w:rPr>
          <w:rFonts w:ascii="Times New Roman" w:hAnsi="Times New Roman"/>
          <w:sz w:val="24"/>
        </w:rPr>
        <w:t xml:space="preserve">Do wykazu należy załączyć </w:t>
      </w:r>
      <w:r w:rsidRPr="00804AFF">
        <w:rPr>
          <w:rFonts w:ascii="Times New Roman" w:hAnsi="Times New Roman"/>
          <w:sz w:val="24"/>
        </w:rPr>
        <w:t>dowody</w:t>
      </w:r>
      <w:r w:rsidRPr="00115F2A">
        <w:rPr>
          <w:rFonts w:ascii="Times New Roman" w:hAnsi="Times New Roman"/>
          <w:sz w:val="24"/>
        </w:rPr>
        <w:t xml:space="preserve"> </w:t>
      </w:r>
      <w:r w:rsidR="00804AFF">
        <w:rPr>
          <w:rFonts w:ascii="Times New Roman" w:hAnsi="Times New Roman"/>
          <w:sz w:val="24"/>
        </w:rPr>
        <w:t xml:space="preserve">określające czy te roboty </w:t>
      </w:r>
      <w:r w:rsidRPr="00115F2A">
        <w:rPr>
          <w:rFonts w:ascii="Times New Roman" w:hAnsi="Times New Roman"/>
          <w:sz w:val="24"/>
        </w:rPr>
        <w:t xml:space="preserve"> zostały wykonane </w:t>
      </w:r>
      <w:r w:rsidR="00804AFF">
        <w:rPr>
          <w:rFonts w:ascii="Times New Roman" w:hAnsi="Times New Roman"/>
          <w:sz w:val="24"/>
        </w:rPr>
        <w:t>należycie, w szczególności zgodnie z przepisami prawa budowlanego i prawidłowo ukończone.</w:t>
      </w:r>
    </w:p>
    <w:p w:rsidR="00D27A6C" w:rsidRPr="00115F2A" w:rsidRDefault="00D27A6C" w:rsidP="00D27A6C">
      <w:pPr>
        <w:spacing w:before="120" w:after="120"/>
        <w:jc w:val="both"/>
        <w:rPr>
          <w:rFonts w:ascii="Times New Roman" w:hAnsi="Times New Roman"/>
          <w:sz w:val="24"/>
        </w:rPr>
      </w:pPr>
    </w:p>
    <w:p w:rsidR="00D27A6C" w:rsidRPr="00CB41BF" w:rsidRDefault="00D27A6C" w:rsidP="00D27A6C">
      <w:pPr>
        <w:spacing w:before="120" w:after="120"/>
        <w:jc w:val="both"/>
        <w:rPr>
          <w:rFonts w:ascii="Times New Roman" w:hAnsi="Times New Roman"/>
          <w:sz w:val="24"/>
        </w:rPr>
      </w:pPr>
      <w:r w:rsidRPr="00CB41BF">
        <w:rPr>
          <w:rFonts w:ascii="Times New Roman" w:hAnsi="Times New Roman"/>
          <w:sz w:val="24"/>
        </w:rPr>
        <w:t>…………………………….</w:t>
      </w:r>
    </w:p>
    <w:p w:rsidR="00D27A6C" w:rsidRPr="00CB41BF" w:rsidRDefault="00D27A6C" w:rsidP="00D27A6C">
      <w:pPr>
        <w:spacing w:before="120" w:after="120"/>
        <w:jc w:val="both"/>
        <w:rPr>
          <w:rFonts w:ascii="Times New Roman" w:hAnsi="Times New Roman"/>
          <w:i/>
          <w:sz w:val="24"/>
        </w:rPr>
      </w:pPr>
      <w:r w:rsidRPr="00CB41BF">
        <w:rPr>
          <w:rFonts w:ascii="Times New Roman" w:hAnsi="Times New Roman"/>
          <w:i/>
          <w:sz w:val="24"/>
        </w:rPr>
        <w:t>(miejscowość i data)</w:t>
      </w:r>
    </w:p>
    <w:p w:rsidR="00D27A6C" w:rsidRPr="00CB41BF" w:rsidRDefault="00D27A6C" w:rsidP="00D27A6C">
      <w:pPr>
        <w:spacing w:before="120" w:after="120"/>
        <w:jc w:val="right"/>
        <w:rPr>
          <w:rFonts w:ascii="Times New Roman" w:hAnsi="Times New Roman"/>
          <w:i/>
          <w:sz w:val="24"/>
        </w:rPr>
      </w:pPr>
    </w:p>
    <w:p w:rsidR="00D27A6C" w:rsidRPr="00CB41BF" w:rsidRDefault="00D27A6C" w:rsidP="00D27A6C">
      <w:pPr>
        <w:spacing w:before="120" w:after="120"/>
        <w:jc w:val="right"/>
        <w:rPr>
          <w:rFonts w:ascii="Times New Roman" w:hAnsi="Times New Roman"/>
          <w:i/>
          <w:sz w:val="24"/>
        </w:rPr>
      </w:pPr>
      <w:r w:rsidRPr="00CB41BF">
        <w:rPr>
          <w:rFonts w:ascii="Times New Roman" w:hAnsi="Times New Roman"/>
          <w:i/>
          <w:sz w:val="24"/>
        </w:rPr>
        <w:t>……………………………………</w:t>
      </w:r>
    </w:p>
    <w:p w:rsidR="00D27A6C" w:rsidRPr="00CB41BF" w:rsidRDefault="00D27A6C" w:rsidP="00D27A6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D27A6C" w:rsidRPr="00CB41BF" w:rsidRDefault="00D27A6C" w:rsidP="00804AFF">
      <w:pPr>
        <w:spacing w:before="120" w:after="120"/>
        <w:rPr>
          <w:rFonts w:ascii="Times New Roman" w:hAnsi="Times New Roman"/>
          <w:b/>
          <w:sz w:val="24"/>
          <w:lang w:eastAsia="pl-PL"/>
        </w:rPr>
      </w:pPr>
    </w:p>
    <w:p w:rsidR="00D27A6C" w:rsidRPr="00CB41BF" w:rsidRDefault="00D27A6C" w:rsidP="00D27A6C">
      <w:pPr>
        <w:spacing w:before="120" w:after="120"/>
        <w:rPr>
          <w:rFonts w:ascii="Times New Roman" w:hAnsi="Times New Roman"/>
          <w:i/>
          <w:sz w:val="24"/>
          <w:u w:val="single"/>
          <w:lang w:eastAsia="pl-PL"/>
        </w:rPr>
      </w:pPr>
      <w:r w:rsidRPr="00CB41BF">
        <w:rPr>
          <w:rFonts w:ascii="Times New Roman" w:hAnsi="Times New Roman"/>
          <w:i/>
          <w:sz w:val="24"/>
          <w:u w:val="single"/>
          <w:lang w:eastAsia="pl-PL"/>
        </w:rPr>
        <w:t xml:space="preserve">Uwaga : </w:t>
      </w:r>
    </w:p>
    <w:p w:rsidR="0033720C" w:rsidRPr="00F75C03" w:rsidRDefault="00D27A6C" w:rsidP="00F75C03">
      <w:pPr>
        <w:spacing w:before="120" w:after="120"/>
        <w:jc w:val="both"/>
        <w:rPr>
          <w:rFonts w:ascii="Times New Roman" w:hAnsi="Times New Roman"/>
          <w:i/>
          <w:sz w:val="24"/>
          <w:lang w:eastAsia="pl-PL"/>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D27A6C" w:rsidRPr="00233818" w:rsidRDefault="00D27A6C" w:rsidP="00233818">
      <w:pPr>
        <w:pStyle w:val="Tekstpodstawowywcity2"/>
        <w:ind w:left="4956"/>
        <w:rPr>
          <w:rFonts w:ascii="Arial" w:hAnsi="Arial" w:cs="Arial"/>
          <w:spacing w:val="4"/>
          <w:sz w:val="20"/>
        </w:rPr>
      </w:pPr>
    </w:p>
    <w:p w:rsidR="007826C7" w:rsidRDefault="007826C7" w:rsidP="00C33B63">
      <w:pPr>
        <w:autoSpaceDE w:val="0"/>
        <w:autoSpaceDN w:val="0"/>
        <w:adjustRightInd w:val="0"/>
        <w:spacing w:after="0"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Załącznik nr 7 do SIWZ</w:t>
      </w:r>
    </w:p>
    <w:p w:rsidR="00CC6565" w:rsidRDefault="00CC6565" w:rsidP="00C33B63">
      <w:pPr>
        <w:autoSpaceDE w:val="0"/>
        <w:autoSpaceDN w:val="0"/>
        <w:adjustRightInd w:val="0"/>
        <w:spacing w:after="0" w:line="360" w:lineRule="auto"/>
        <w:jc w:val="right"/>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WZÓR</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UMOWA NR   ...</w:t>
      </w:r>
      <w:r>
        <w:rPr>
          <w:rFonts w:ascii="Times New Roman" w:hAnsi="Times New Roman" w:cs="Times New Roman"/>
          <w:b/>
          <w:bCs/>
          <w:color w:val="000000"/>
          <w:sz w:val="24"/>
          <w:szCs w:val="24"/>
        </w:rPr>
        <w:t xml:space="preserve"> /2017</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bCs/>
          <w:color w:val="000000"/>
          <w:sz w:val="24"/>
          <w:szCs w:val="24"/>
        </w:rPr>
        <w:t>(zwana dalej</w:t>
      </w:r>
      <w:r w:rsidRPr="00DF71A5">
        <w:rPr>
          <w:rFonts w:ascii="Times New Roman" w:hAnsi="Times New Roman" w:cs="Times New Roman"/>
          <w:b/>
          <w:bCs/>
          <w:color w:val="000000"/>
          <w:sz w:val="24"/>
          <w:szCs w:val="24"/>
        </w:rPr>
        <w:t xml:space="preserve"> „Umową”</w:t>
      </w:r>
      <w:r w:rsidRPr="00DF71A5">
        <w:rPr>
          <w:rFonts w:ascii="Times New Roman" w:hAnsi="Times New Roman" w:cs="Times New Roman"/>
          <w:bCs/>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zawarta w dniu …..</w:t>
      </w:r>
      <w:r>
        <w:rPr>
          <w:rFonts w:ascii="Times New Roman" w:hAnsi="Times New Roman" w:cs="Times New Roman"/>
          <w:color w:val="000000"/>
          <w:sz w:val="24"/>
          <w:szCs w:val="24"/>
        </w:rPr>
        <w:t>..........2017</w:t>
      </w:r>
      <w:r w:rsidRPr="00DF71A5">
        <w:rPr>
          <w:rFonts w:ascii="Times New Roman" w:hAnsi="Times New Roman" w:cs="Times New Roman"/>
          <w:color w:val="000000"/>
          <w:sz w:val="24"/>
          <w:szCs w:val="24"/>
        </w:rPr>
        <w:t xml:space="preserve"> r. w Aleksandrowie, pomiędzy: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Gminą Aleksandrów, z siedzibą w Aleksandrowie (26-337), Aleksandrów 39B,                 NIP:768-13-71-786,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reprezentowaną przez: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Dionizego Głowackiego – Wójta Gminy Aleksandrów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Zamawiającym”</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a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00FB040D">
        <w:rPr>
          <w:rFonts w:ascii="Times New Roman" w:hAnsi="Times New Roman" w:cs="Times New Roman"/>
          <w:color w:val="000000"/>
          <w:sz w:val="24"/>
          <w:szCs w:val="24"/>
        </w:rPr>
        <w:t>...............................</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 siedzibą : …......................................................................, wpisaną do Krajowego Rejestru Sądowego, prowadzonego przez ………………………………., pod. Nr KRS:………………………………., NIP: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reprezentowaną przez:</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1.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Wykonawcą”,</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Cs/>
          <w:color w:val="000000"/>
          <w:sz w:val="24"/>
          <w:szCs w:val="24"/>
        </w:rPr>
        <w:t>zwanych łącznie w dalszej części Umowy</w:t>
      </w:r>
      <w:r w:rsidRPr="00DF71A5">
        <w:rPr>
          <w:rFonts w:ascii="Times New Roman" w:hAnsi="Times New Roman" w:cs="Times New Roman"/>
          <w:b/>
          <w:bCs/>
          <w:color w:val="000000"/>
          <w:sz w:val="24"/>
          <w:szCs w:val="24"/>
        </w:rPr>
        <w:t xml:space="preserve"> „Stronami”,</w:t>
      </w:r>
    </w:p>
    <w:p w:rsidR="00CC6565" w:rsidRPr="00B01DFE"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w wyniku postępowania przetargowego przeprowadzonego na podstawie ustawy z dnia 29 stycznia 2004 r. Prawo zamówień publicznych (tekst jedn. </w:t>
      </w:r>
      <w:r w:rsidRPr="00DF71A5">
        <w:rPr>
          <w:rFonts w:ascii="Times New Roman" w:hAnsi="Times New Roman" w:cs="Times New Roman"/>
          <w:bCs/>
          <w:color w:val="000000"/>
          <w:sz w:val="24"/>
          <w:szCs w:val="24"/>
        </w:rPr>
        <w:t>Dz. U. z 2015 r., poz. 2164</w:t>
      </w:r>
      <w:r>
        <w:rPr>
          <w:rFonts w:ascii="Times New Roman" w:hAnsi="Times New Roman" w:cs="Times New Roman"/>
          <w:bCs/>
          <w:color w:val="000000"/>
          <w:sz w:val="24"/>
          <w:szCs w:val="24"/>
        </w:rPr>
        <w:t xml:space="preserve"> ze zm.</w:t>
      </w:r>
      <w:r w:rsidRPr="00DF71A5">
        <w:rPr>
          <w:rFonts w:ascii="Times New Roman" w:hAnsi="Times New Roman" w:cs="Times New Roman"/>
          <w:bCs/>
          <w:color w:val="000000"/>
          <w:sz w:val="24"/>
          <w:szCs w:val="24"/>
        </w:rPr>
        <w:t>, zwana dalej „</w:t>
      </w:r>
      <w:r w:rsidRPr="00DF71A5">
        <w:rPr>
          <w:rFonts w:ascii="Times New Roman" w:hAnsi="Times New Roman" w:cs="Times New Roman"/>
          <w:b/>
          <w:bCs/>
          <w:color w:val="000000"/>
          <w:sz w:val="24"/>
          <w:szCs w:val="24"/>
        </w:rPr>
        <w:t xml:space="preserve">Ustawą </w:t>
      </w:r>
      <w:proofErr w:type="spellStart"/>
      <w:r w:rsidRPr="00DF71A5">
        <w:rPr>
          <w:rFonts w:ascii="Times New Roman" w:hAnsi="Times New Roman" w:cs="Times New Roman"/>
          <w:b/>
          <w:bCs/>
          <w:color w:val="000000"/>
          <w:sz w:val="24"/>
          <w:szCs w:val="24"/>
        </w:rPr>
        <w:t>Pzp</w:t>
      </w:r>
      <w:proofErr w:type="spellEnd"/>
      <w:r w:rsidRPr="00DF71A5">
        <w:rPr>
          <w:rFonts w:ascii="Times New Roman" w:hAnsi="Times New Roman" w:cs="Times New Roman"/>
          <w:bCs/>
          <w:color w:val="000000"/>
          <w:sz w:val="24"/>
          <w:szCs w:val="24"/>
        </w:rPr>
        <w:t>”</w:t>
      </w:r>
      <w:r w:rsidRPr="00DF71A5">
        <w:rPr>
          <w:rFonts w:ascii="Times New Roman" w:hAnsi="Times New Roman" w:cs="Times New Roman"/>
          <w:color w:val="000000"/>
          <w:sz w:val="24"/>
          <w:szCs w:val="24"/>
        </w:rPr>
        <w:t>), pn.:,</w:t>
      </w:r>
      <w:r w:rsidRPr="00DF71A5">
        <w:rPr>
          <w:rFonts w:ascii="Times New Roman" w:hAnsi="Times New Roman" w:cs="Times New Roman"/>
          <w:b/>
          <w:bCs/>
          <w:color w:val="000000"/>
          <w:sz w:val="24"/>
          <w:szCs w:val="24"/>
        </w:rPr>
        <w:t xml:space="preserve"> </w:t>
      </w:r>
      <w:r w:rsidRPr="002B643E">
        <w:rPr>
          <w:rFonts w:ascii="Times New Roman" w:hAnsi="Times New Roman" w:cs="Times New Roman"/>
          <w:b/>
          <w:bCs/>
          <w:color w:val="000000"/>
          <w:sz w:val="24"/>
          <w:szCs w:val="24"/>
        </w:rPr>
        <w:t>Remont drogi powiatowej Nr 3118E Prymusowa Wola – Paradyż – Skórkowice – Reczków na odcinku 1 668,33 m</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color w:val="000000"/>
          <w:sz w:val="24"/>
          <w:szCs w:val="24"/>
        </w:rPr>
        <w:t xml:space="preserve"> została zawarta Umowa , następującej treści:</w:t>
      </w:r>
    </w:p>
    <w:p w:rsidR="00CC6565" w:rsidRPr="00DF71A5" w:rsidRDefault="00CC6565" w:rsidP="00CC6565">
      <w:pPr>
        <w:autoSpaceDE w:val="0"/>
        <w:autoSpaceDN w:val="0"/>
        <w:adjustRightInd w:val="0"/>
        <w:spacing w:after="0" w:line="360" w:lineRule="auto"/>
        <w:jc w:val="center"/>
        <w:rPr>
          <w:rFonts w:ascii="Times New Roman" w:hAnsi="Times New Roman" w:cs="Times New Roman"/>
          <w:color w:val="000000"/>
          <w:sz w:val="24"/>
          <w:szCs w:val="24"/>
        </w:rPr>
      </w:pPr>
      <w:r w:rsidRPr="00DF71A5">
        <w:rPr>
          <w:rFonts w:ascii="Times New Roman" w:hAnsi="Times New Roman" w:cs="Times New Roman"/>
          <w:b/>
          <w:color w:val="000000"/>
          <w:sz w:val="24"/>
          <w:szCs w:val="24"/>
        </w:rPr>
        <w:t>§ 1</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Wykonawca zobowiązuje się do wykonania na rzecz Zamawiającego zadania inwestycyjnego, pn.:</w:t>
      </w:r>
      <w:r>
        <w:rPr>
          <w:rFonts w:ascii="Times New Roman" w:hAnsi="Times New Roman" w:cs="Times New Roman"/>
          <w:b/>
          <w:bCs/>
          <w:color w:val="000000"/>
          <w:sz w:val="24"/>
          <w:szCs w:val="24"/>
        </w:rPr>
        <w:t xml:space="preserve"> </w:t>
      </w:r>
      <w:r w:rsidRPr="002B643E">
        <w:rPr>
          <w:rFonts w:ascii="Times New Roman" w:hAnsi="Times New Roman" w:cs="Times New Roman"/>
          <w:b/>
          <w:bCs/>
          <w:color w:val="000000"/>
          <w:sz w:val="24"/>
          <w:szCs w:val="24"/>
        </w:rPr>
        <w:t>Remont drogi powiatowej Nr 3118E Prymusowa Wola – Paradyż – Skórkowice – Reczków na odcinku 1 668,33 m</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bCs/>
          <w:color w:val="000000"/>
          <w:sz w:val="24"/>
          <w:szCs w:val="24"/>
        </w:rPr>
        <w:t>(zwane dalej</w:t>
      </w:r>
      <w:r w:rsidRPr="00DF71A5">
        <w:rPr>
          <w:rFonts w:ascii="Times New Roman" w:hAnsi="Times New Roman" w:cs="Times New Roman"/>
          <w:b/>
          <w:bCs/>
          <w:color w:val="000000"/>
          <w:sz w:val="24"/>
          <w:szCs w:val="24"/>
        </w:rPr>
        <w:t xml:space="preserve"> „Przedmiotem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Szczegółowy zakres robót wchodzących w zakres Przedmiotu Umowy (zwanych dalej „</w:t>
      </w:r>
      <w:r w:rsidRPr="00DF71A5">
        <w:rPr>
          <w:rFonts w:ascii="Times New Roman" w:hAnsi="Times New Roman" w:cs="Times New Roman"/>
          <w:b/>
          <w:color w:val="000000"/>
          <w:sz w:val="24"/>
          <w:szCs w:val="24"/>
        </w:rPr>
        <w:t>robotami</w:t>
      </w:r>
      <w:r w:rsidRPr="00DF71A5">
        <w:rPr>
          <w:rFonts w:ascii="Times New Roman" w:hAnsi="Times New Roman" w:cs="Times New Roman"/>
          <w:color w:val="000000"/>
          <w:sz w:val="24"/>
          <w:szCs w:val="24"/>
        </w:rPr>
        <w:t>”) opisany został w załącznikach do Specyfikacji Istotnych Warunków Zamówienia (załącznik nr 1 do Umowy, zwany dalej „</w:t>
      </w:r>
      <w:r w:rsidRPr="00DF71A5">
        <w:rPr>
          <w:rFonts w:ascii="Times New Roman" w:hAnsi="Times New Roman" w:cs="Times New Roman"/>
          <w:b/>
          <w:color w:val="000000"/>
          <w:sz w:val="24"/>
          <w:szCs w:val="24"/>
        </w:rPr>
        <w:t>SIWZ</w:t>
      </w:r>
      <w:r w:rsidRPr="00DF71A5">
        <w:rPr>
          <w:rFonts w:ascii="Times New Roman" w:hAnsi="Times New Roman" w:cs="Times New Roman"/>
          <w:color w:val="000000"/>
          <w:sz w:val="24"/>
          <w:szCs w:val="24"/>
        </w:rPr>
        <w:t xml:space="preserve">”,), w tym w: Dokumentacji projektowej (załącznik nr 2 do Umowy), Specyfikacji technicznej wykonania i odbioru </w:t>
      </w:r>
      <w:r w:rsidRPr="00DF71A5">
        <w:rPr>
          <w:rFonts w:ascii="Times New Roman" w:hAnsi="Times New Roman" w:cs="Times New Roman"/>
          <w:color w:val="000000"/>
          <w:sz w:val="24"/>
          <w:szCs w:val="24"/>
        </w:rPr>
        <w:lastRenderedPageBreak/>
        <w:t>robót budowlanych (załącznik nr 3 do Umowy, zwany dalej „</w:t>
      </w:r>
      <w:proofErr w:type="spellStart"/>
      <w:r w:rsidRPr="00DF71A5">
        <w:rPr>
          <w:rFonts w:ascii="Times New Roman" w:hAnsi="Times New Roman" w:cs="Times New Roman"/>
          <w:color w:val="000000"/>
          <w:sz w:val="24"/>
          <w:szCs w:val="24"/>
        </w:rPr>
        <w:t>STWiOR</w:t>
      </w:r>
      <w:proofErr w:type="spellEnd"/>
      <w:r w:rsidRPr="00DF71A5">
        <w:rPr>
          <w:rFonts w:ascii="Times New Roman" w:hAnsi="Times New Roman" w:cs="Times New Roman"/>
          <w:color w:val="000000"/>
          <w:sz w:val="24"/>
          <w:szCs w:val="24"/>
        </w:rPr>
        <w:t>”,) oraz Przedmiarze robót (załącznik nr 4 do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Realizacja robót prowadzona będzie zgodnie z obowiązującymi przepisami, polskimi normami i zasadami wiedzy technicznej oraz należytą starannością w ich wykonywaniu, bezpieczeństwem, dobrą jakością i właściwą organizacją.</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Roboty wykonane będą z materiałów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2</w:t>
      </w:r>
    </w:p>
    <w:p w:rsidR="00CC6565" w:rsidRPr="00A11319"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zobowiązuje się przekazać protokolarnie Wykonawcy teren budowy w ciągu 7 dni po zawarciu Umowy.</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3</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Termin zakończenia Przedmiotu Umowy nastąpi nie później niż do </w:t>
      </w:r>
      <w:r w:rsidR="003C4EC7" w:rsidRPr="009B4074">
        <w:rPr>
          <w:rFonts w:ascii="Times New Roman" w:hAnsi="Times New Roman" w:cs="Times New Roman"/>
          <w:color w:val="000000"/>
          <w:sz w:val="24"/>
          <w:szCs w:val="24"/>
        </w:rPr>
        <w:t>14.08.2017</w:t>
      </w:r>
      <w:r w:rsidRPr="009B4074">
        <w:rPr>
          <w:rFonts w:ascii="Times New Roman" w:hAnsi="Times New Roman" w:cs="Times New Roman"/>
          <w:color w:val="000000"/>
          <w:sz w:val="24"/>
          <w:szCs w:val="24"/>
        </w:rPr>
        <w:t xml:space="preserve"> r.</w:t>
      </w:r>
      <w:r w:rsidRPr="00DF71A5">
        <w:rPr>
          <w:rFonts w:ascii="Times New Roman" w:hAnsi="Times New Roman" w:cs="Times New Roman"/>
          <w:color w:val="000000"/>
          <w:sz w:val="24"/>
          <w:szCs w:val="24"/>
        </w:rPr>
        <w:t xml:space="preserve">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4</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Zamawiającego należy: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wprowadzenie Wykonawcy na teren robót wraz z przekazaniem dziennika budowy, w terminie, o którym mowa w § 2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ustanowienie inspektora nadzoru inwestorskiego (zwanych dalej „</w:t>
      </w:r>
      <w:r w:rsidRPr="00DF71A5">
        <w:rPr>
          <w:rFonts w:ascii="Times New Roman" w:hAnsi="Times New Roman" w:cs="Times New Roman"/>
          <w:b/>
          <w:color w:val="000000"/>
          <w:sz w:val="24"/>
          <w:szCs w:val="24"/>
        </w:rPr>
        <w:t>Inspektorem Nadzoru</w:t>
      </w:r>
      <w:r w:rsidRPr="00DF71A5">
        <w:rPr>
          <w:rFonts w:ascii="Times New Roman" w:hAnsi="Times New Roman" w:cs="Times New Roman"/>
          <w:color w:val="000000"/>
          <w:sz w:val="24"/>
          <w:szCs w:val="24"/>
        </w:rPr>
        <w:t>”);</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odebranie Przedmiotu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zapłata wynagrodzenia za wykonane i odebrane zakres robót.</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Wykonawcy należy: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przejęcie terenu robót od Zamawiającego;</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terenu robót (w tym ogrodzenie, oznakowanie);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obsługa geodezyjna Przedmiotu Umowy w czasie budowy oraz sporządzenie inwentaryzacji geodezyjnej powykonawczej dla wykonanych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zagospodarowanie placu budowy w taki sposób, aby zapewnić dojazd właścicielom posesji sąsiadujących z placem budowy;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prowadzenie prac budowlanych w sposób umożliwiający ruch pojazdów na całym odcinku remontowanej drogi;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wykonanie Przedmiotu Umowy z materiałów odpowiadających wymaganiom określonym w art. 10 ustawy z dnia 7 lipca 1994 r. Prawo budowlane (tekst jedn. Dz. U. z 2013 r., poz. 1409, z zm.), okazania, na każde żądanie Zamawiającego lub </w:t>
      </w:r>
      <w:r w:rsidRPr="00DF71A5">
        <w:rPr>
          <w:rFonts w:ascii="Times New Roman" w:hAnsi="Times New Roman" w:cs="Times New Roman"/>
          <w:color w:val="000000"/>
          <w:sz w:val="24"/>
          <w:szCs w:val="24"/>
        </w:rPr>
        <w:lastRenderedPageBreak/>
        <w:t>Inspektora Nadzoru, certyfikatów zgodności z polską normą lub aprobatą techniczną każdego używanego na budowie wyrobu;</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ponoszenie kosztów utrzymania budowy oraz konserwacji urządzeń obiektów tymczasowych na terenie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na własny koszt transportu odpadów do miejsc ich wykorzystania lub utylizacji, łącznie z kosztami utylizacji;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stan i przestrzeganie przepisów bhp, ochronę p. </w:t>
      </w:r>
      <w:proofErr w:type="spellStart"/>
      <w:r w:rsidRPr="00DF71A5">
        <w:rPr>
          <w:rFonts w:ascii="Times New Roman" w:hAnsi="Times New Roman" w:cs="Times New Roman"/>
          <w:color w:val="000000"/>
          <w:sz w:val="24"/>
          <w:szCs w:val="24"/>
        </w:rPr>
        <w:t>poż</w:t>
      </w:r>
      <w:proofErr w:type="spellEnd"/>
      <w:r w:rsidRPr="00DF71A5">
        <w:rPr>
          <w:rFonts w:ascii="Times New Roman" w:hAnsi="Times New Roman" w:cs="Times New Roman"/>
          <w:color w:val="000000"/>
          <w:sz w:val="24"/>
          <w:szCs w:val="24"/>
        </w:rPr>
        <w:t>. i dozór mienia na terenie robót, jak i za wszelkie szkody powstałe w trakcie trwania robót na terenie przyjętym od Zamawiającego, mających związek z prowadzonymi robotami;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terminowe wykonanie 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zgłaszanie Inspektorowi Nadzoru do odbioru robót ulegających zakryciu lub robót zanikających;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prowadzenie przez kierownika budowy książki obmiarów robót ulegających zakryciu lub zanikających;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Zamawiającemu oraz wszystkim osobom upoważnionym przez niego, jak też innym uczestnikom procesu budowlanego, dostępu do terenu budowy i do każdego miejsca, gdzie roboty będą wykonywane;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stosowanie i bezpieczeństwo wszelkich </w:t>
      </w:r>
      <w:r w:rsidRPr="00DF71A5">
        <w:rPr>
          <w:rFonts w:ascii="Times New Roman" w:hAnsi="Times New Roman" w:cs="Times New Roman"/>
          <w:color w:val="000000"/>
          <w:sz w:val="24"/>
          <w:szCs w:val="24"/>
        </w:rPr>
        <w:br/>
        <w:t xml:space="preserve">działań prowadzonych na terenie robót i poza nim, a związanych z wykonaniem </w:t>
      </w:r>
      <w:r w:rsidRPr="00DF71A5">
        <w:rPr>
          <w:rFonts w:ascii="Times New Roman" w:hAnsi="Times New Roman" w:cs="Times New Roman"/>
          <w:color w:val="000000"/>
          <w:sz w:val="24"/>
          <w:szCs w:val="24"/>
        </w:rPr>
        <w:br/>
        <w:t>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szkody oraz następstwa nieszczęśliwych </w:t>
      </w:r>
      <w:r w:rsidRPr="00DF71A5">
        <w:rPr>
          <w:rFonts w:ascii="Times New Roman" w:hAnsi="Times New Roman" w:cs="Times New Roman"/>
          <w:color w:val="000000"/>
          <w:sz w:val="24"/>
          <w:szCs w:val="24"/>
        </w:rPr>
        <w:br/>
        <w:t xml:space="preserve">wypadków pracowników i osób trzecich, powstałe w związku z prowadzonymi </w:t>
      </w:r>
      <w:r w:rsidRPr="00DF71A5">
        <w:rPr>
          <w:rFonts w:ascii="Times New Roman" w:hAnsi="Times New Roman" w:cs="Times New Roman"/>
          <w:color w:val="000000"/>
          <w:sz w:val="24"/>
          <w:szCs w:val="24"/>
        </w:rPr>
        <w:br/>
        <w:t>robotami, w tym także ruchem pojazdów;</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i oznakowanie robót, dbanie o stan techniczny i prawidłowość oznakowania przez cały czas realizacji Przedmiotu Umowy oraz zapewnienie warunków bezpieczeństwa;</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zabezpieczenie instalacji, urządzeń i obiektów na terenie robót i w jej bezpośrednim </w:t>
      </w:r>
      <w:r w:rsidRPr="00DF71A5">
        <w:rPr>
          <w:rFonts w:ascii="Times New Roman" w:hAnsi="Times New Roman" w:cs="Times New Roman"/>
          <w:color w:val="000000"/>
          <w:sz w:val="24"/>
          <w:szCs w:val="24"/>
        </w:rPr>
        <w:br/>
        <w:t>otoczeniu, przed ich zniszczeniem lub uszkodzeniem w trakcie wykonywania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utrzymywanie teren budowy w stanie wolnym od przeszkód komunikacyjnych oraz usuwanie i składowanie wszelkich urządzeń pomocniczych, zbędnych materiałów, odpadów i śmieci oraz niepotrzebnych urządzeń prowizorycznych;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po zakończeniu i przekazaniu robót – uporządkowanie terenu budowy, jak również terenów sąsiadujących zajętych lub użytkowanych przez Wykonawcę, łącznie z przywróceniem ich do stanu sprzed rozpoczęcia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usunięcie wszelkich wad i usterek stwierdzonych przez nadzór inwestorski w trakcie trwania robót w wyznaczonym przez inspektora terminie;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niezwłoczne informowanie Zamawiającego (Inspektora Nadzoru) o problemach technicznych lub okolicznościach, które mogą wpłynąć na jakość robót lub termin zakończenia robót.</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zobowiązany jest zapewnić wykonanie i kierowanie robotami przez osoby posiadające stosowne kwalifikacje zawodowe i uprawnienia budowlane.</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wyznaczyć do kierowania robotami osoby wskazane w Ofercie Wykonawcy (załącznik nr 5 do Umowy).</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Zmiana którejkolwiek z osób, o których mowa w ust. 4, w trakcie realizacji Przedmiotu Umowy, musi być uzasadniona przez Wykonawcę na piśmie i wymaga uprzedniego zaakceptowania przez Zamawiającego. Zamawiający zaakceptuje taką zmianę niezwłocznie pod warunkiem, że kwalifikacje i doświadczenie wskazanych osób będą spełniać warunki postawione w tym zakresie w SIWZ.</w:t>
      </w:r>
    </w:p>
    <w:p w:rsidR="00CC656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Zaakceptowana przez Zamawiającego zmiana, o których mowa w ust. 5 winna być potwierdzona pisemnie i nie wymaga aneksu do Umowy.</w:t>
      </w:r>
    </w:p>
    <w:p w:rsidR="00D258D0" w:rsidRPr="003261F4" w:rsidRDefault="00D258D0"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Wykonawca zobowiązany jest do złożenia oświadczenia o spełnieniu wymogu dotyczącego zatrudnienia na podstawie umowy o pracę, o którym mowa w </w:t>
      </w:r>
      <w:proofErr w:type="spellStart"/>
      <w:r w:rsidRPr="003261F4">
        <w:rPr>
          <w:rFonts w:ascii="Times New Roman" w:hAnsi="Times New Roman" w:cs="Times New Roman"/>
          <w:color w:val="000000"/>
          <w:sz w:val="24"/>
          <w:szCs w:val="24"/>
        </w:rPr>
        <w:t>pkt</w:t>
      </w:r>
      <w:proofErr w:type="spellEnd"/>
      <w:r w:rsidRPr="003261F4">
        <w:rPr>
          <w:rFonts w:ascii="Times New Roman" w:hAnsi="Times New Roman" w:cs="Times New Roman"/>
          <w:color w:val="000000"/>
          <w:sz w:val="24"/>
          <w:szCs w:val="24"/>
        </w:rPr>
        <w:t xml:space="preserve"> 2.12.2. </w:t>
      </w:r>
      <w:proofErr w:type="spellStart"/>
      <w:r w:rsidRPr="003261F4">
        <w:rPr>
          <w:rFonts w:ascii="Times New Roman" w:hAnsi="Times New Roman" w:cs="Times New Roman"/>
          <w:color w:val="000000"/>
          <w:sz w:val="24"/>
          <w:szCs w:val="24"/>
        </w:rPr>
        <w:t>ppkt</w:t>
      </w:r>
      <w:proofErr w:type="spellEnd"/>
      <w:r w:rsidRPr="003261F4">
        <w:rPr>
          <w:rFonts w:ascii="Times New Roman" w:hAnsi="Times New Roman" w:cs="Times New Roman"/>
          <w:color w:val="000000"/>
          <w:sz w:val="24"/>
          <w:szCs w:val="24"/>
        </w:rPr>
        <w:t xml:space="preserve"> a SIWZ, w ciągu 7 dni od podpisania umowy.</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ustanawia Inspekt</w:t>
      </w:r>
      <w:r w:rsidR="00133B01">
        <w:rPr>
          <w:rFonts w:ascii="Times New Roman" w:hAnsi="Times New Roman" w:cs="Times New Roman"/>
          <w:color w:val="000000"/>
          <w:sz w:val="24"/>
          <w:szCs w:val="24"/>
        </w:rPr>
        <w:t xml:space="preserve">ora Nadzoru w osobie  ………………………..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5</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 wykonanie Przedmiotu Umowy określonego w § 1 Strony ustalają wynagrodzenie ryczałtowe, ustalone zgodnie z Ofertą Wykonawcy na kwotę netto: </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color w:val="000000"/>
          <w:sz w:val="24"/>
          <w:szCs w:val="24"/>
        </w:rPr>
        <w:t xml:space="preserve">(słownie: ……………………………………………………. ) </w:t>
      </w:r>
      <w:r w:rsidRPr="00DF71A5">
        <w:rPr>
          <w:rFonts w:ascii="Times New Roman" w:hAnsi="Times New Roman" w:cs="Times New Roman"/>
          <w:bCs/>
          <w:color w:val="000000"/>
          <w:sz w:val="24"/>
          <w:szCs w:val="24"/>
        </w:rPr>
        <w:t>PLN, plus</w:t>
      </w:r>
      <w:r w:rsidRPr="00DF71A5">
        <w:rPr>
          <w:rFonts w:ascii="Times New Roman" w:hAnsi="Times New Roman" w:cs="Times New Roman"/>
          <w:b/>
          <w:bCs/>
          <w:color w:val="000000"/>
          <w:sz w:val="24"/>
          <w:szCs w:val="24"/>
        </w:rPr>
        <w:t xml:space="preserve"> …. % </w:t>
      </w:r>
      <w:r w:rsidRPr="00DF71A5">
        <w:rPr>
          <w:rFonts w:ascii="Times New Roman" w:hAnsi="Times New Roman" w:cs="Times New Roman"/>
          <w:color w:val="000000"/>
          <w:sz w:val="24"/>
          <w:szCs w:val="24"/>
        </w:rPr>
        <w:t>podatek VAT ………… PLN, co łącznie stanowi kwotę brutto: ……………… (słownie: ……………………………………………………………………….) PLN.</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iCs/>
          <w:color w:val="000000"/>
          <w:sz w:val="24"/>
          <w:szCs w:val="24"/>
        </w:rPr>
        <w:t>Kwota określona w ust. 1 uwzględnia wszelkie koszty związane z realizacją Przedmiotu Umowy zgodnie z wymaganiami SIWZ oraz wszelkie koszty, jakie poniesie Wykonawca z tytułu należytej oraz zgodnej z obowiązującymi przepisami i wiedzą techniczną realizacji przedmiotu umowy.</w:t>
      </w:r>
      <w:r w:rsidRPr="00DF71A5">
        <w:rPr>
          <w:rFonts w:ascii="Times New Roman" w:hAnsi="Times New Roman" w:cs="Times New Roman"/>
          <w:color w:val="000000"/>
          <w:sz w:val="24"/>
          <w:szCs w:val="24"/>
        </w:rPr>
        <w:t xml:space="preserve">.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Ostateczne rozliczenie wynagrodzenia nastąpi po dokonaniu odbioru końcowego Przedmiotu Umowy, bez zastrzeżeń. Podstawą wystawienia faktury VAT będzie bezusterkowy protokół odbioru końcowego robót (zwany dalej „</w:t>
      </w:r>
      <w:r w:rsidRPr="00DF71A5">
        <w:rPr>
          <w:rFonts w:ascii="Times New Roman" w:hAnsi="Times New Roman" w:cs="Times New Roman"/>
          <w:b/>
          <w:color w:val="000000"/>
          <w:sz w:val="24"/>
          <w:szCs w:val="24"/>
        </w:rPr>
        <w:t>Protokołem odbioru końcowego</w:t>
      </w:r>
      <w:r w:rsidRPr="00DF71A5">
        <w:rPr>
          <w:rFonts w:ascii="Times New Roman" w:hAnsi="Times New Roman" w:cs="Times New Roman"/>
          <w:color w:val="000000"/>
          <w:sz w:val="24"/>
          <w:szCs w:val="24"/>
        </w:rPr>
        <w:t xml:space="preserve">”).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Płatności będą dokonane przelewem na rachunek bankowy Wykonawcy o nr ………………………, w terminie do 30 dni od daty otrzymania przez Zamawiającego faktury VAT wraz z zatwierdzonym Protokołem odbioru końcowego.</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dzień zapłaty uznaje się dzień obciążenia rachunku Zamawiającego.</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dokonywanie płatności faktur, Wykonawca ma prawo naliczyć odsetki ustawowe.</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nie wyraża zgody na otrzymywanie faktur VAT drogą elektroniczną. Zamawiający wybiera formę pisemną faktury VAT.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Wynagrodzenie nie podlega cesji.</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6</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Komisyjny odbiór końcowy robót zorganizowany będzie przez Zamawiającego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daty pisemnego zgłoszenia i pisemnego potwierdzenia gotowości wykonanych robót do odbioru przez Inspektora Nadzoru.</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bCs/>
          <w:color w:val="000000"/>
          <w:sz w:val="24"/>
          <w:szCs w:val="24"/>
        </w:rPr>
        <w:t>Razem z pisemnym zgłoszeniem dokonania odbioru końcowego robót Wykonawca przekaże Zamawiającemu:</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certyfikaty i deklaracje zgodności na materiały i urządzenia;</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 xml:space="preserve">dokument gwarancyjny Wykonawcy na wykonane roboty; </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dokumentację (geodezyjną) powykonawczą;</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oświadczenie kierownika robót o zgodności wykonania robót budowlanych z przepisami i obowiązującymi polskimi normami.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toku czynności odbioru zostaną stwierdzone wady, to Zamawiającemu przysługują następujące uprawnienia:</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nadają się do usunięcia, to Zamawiający może odmówić odbioru do czasu usunięcia wad;</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nie nadają się do usunięcia i jeżeli wady uniemożliwiają użytkowanie zgodne z przeznaczeniem, to Zamawiający może odstąpić od Umowy lub żądać wykonania Przedmiotu Umowy po raz drugi.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W przypadku stwierdzenia wad, Strony postanawiają, że będzie spisany protokół z czynności odbioru, zawierający wszelkie ustalenia dokonane w toku odbioru, jak też terminy wyznaczone na usunięcie stwierdzonych przy odbiorze wad.</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zobowiązany do pisemnego zawiadomienia Zamawiającego o usunięciu wad oraz do żądania wyznaczenia terminu na odbiór zakwestionowanych poprzednio robót jako wadliwych.</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Data podpisania bezusterkowego Protokołu odbioru końcowego będzie dniem początku biegu rękojmi za wady i gwarancji jakości dla wszystkich robót składających się na Przedmiot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7</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ponosi wobec Zamawiającego pełną odpowiedzialność za roboty, które wykonuje przy pomocy podwykonawców i przyjmuje wobec nich funkcję koordynacyjną.</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przyjmuje na siebie następujące obowiązki szczegółowe, w tym informowania Inspektora Nadzoru o terminie odbioru robót zanikających lub ulegających zakryciu. Jeżeli Wykonawca nie poinformuje o tych faktach:</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będzie zobowiązany do odkrycia robót lub wykonania otworów niezbędnych do zbadania robót, a następnie przywrócenia roboty do stanu pierwotnego;</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zniszczenia lub uszkodzenia robót - naprawienia ich lub doprowadzenia do stanu poprzedniego.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8</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Wykonawca oświadcza, iż do realizacji Przedmiotu Umowy nie zatrudni podwykonawców i całość przedmiotu Umowy wykona osobiście*.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lub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1a. Wykonawca oświadcza, iż zgodnie z Ofertą Wykonawcy, podwykonawcom zostanie powierzony następujący zakres prac </w:t>
      </w:r>
    </w:p>
    <w:p w:rsidR="00CC6565" w:rsidRPr="00DF71A5" w:rsidRDefault="00CC6565" w:rsidP="00CC6565">
      <w:pPr>
        <w:numPr>
          <w:ilvl w:val="0"/>
          <w:numId w:val="43"/>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nazwa podwykonawcy (NIP ….) …………. zakres prac powierzonych do wykonania podwykonawcy……………...*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(*niepotrzebne skreślić)</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odpowiedzialny za działania lub zaniechania Podwykonawcy, jego przedstawicieli lub pracowników, jak za własne działania lub zaniechania.</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przypadku, gdy Wykonawca zamierza zatrudnić lub zmienić podwykonawców (dalszych podwykonawców) do realizacji przedmiotu Umowy - zobowiązany jest </w:t>
      </w:r>
      <w:r w:rsidRPr="00DF71A5">
        <w:rPr>
          <w:rFonts w:ascii="Times New Roman" w:hAnsi="Times New Roman" w:cs="Times New Roman"/>
          <w:color w:val="000000"/>
          <w:sz w:val="24"/>
          <w:szCs w:val="24"/>
        </w:rPr>
        <w:lastRenderedPageBreak/>
        <w:t xml:space="preserve">zawiadomić o tym fakcie Zamawiającego.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(zwana dalej „Umową o podwykonawstwo”). Przepis ust. 5 i następne stosuje się odpowiednio.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powinna stanowić w szczególności, iż:</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 zapłaty wynagrodzenia nie może być dłuższy niż 30 dni,</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uchylania się przez Wykonawcę od obowiązku zapłaty wymagalnego wynagrodzenia przysługującego podwykonawcy, który zawarł:</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zaakceptowaną przez Zamawiającego Umowę o podwykonawstwo, której przedmiotem są roboty budowlane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lub</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przedłożoną Zamawiającemu Umowę o podwykonawstwo, której przedmiotem są dostawy lub usługi niezbędne do realizacji Przedmiotu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zapłaci bezpośrednio podwykonawcy kwotę należnego wynagrodzenia bez odsetek należnych podwykonawcy, zgodnie z treścią Umowy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nie może zawierać postanowień:</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uzależniających uzyskanie przez podwykonawcę płatności od Wykonawcy od zapłaty Wykonawcy przez Zamawiającego wynagrodzenia obejmującego zakres robót wykonanych przez podwykonawcę;</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uzależniających zwrot przez Wykonawcę podwykonawcy kwot zabezpieczenia, od zwrotu Wykonawcy zabezpieczenia należytego wykonania umowy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Zawarcie Umowy o podwykonawstwo, której przedmiotem są roboty budowlane może nastąpić wyłącznie po akceptacji jej </w:t>
      </w:r>
      <w:r w:rsidRPr="00DF71A5">
        <w:rPr>
          <w:rFonts w:ascii="Times New Roman" w:hAnsi="Times New Roman" w:cs="Times New Roman"/>
          <w:b/>
          <w:color w:val="000000"/>
          <w:sz w:val="24"/>
          <w:szCs w:val="24"/>
        </w:rPr>
        <w:t xml:space="preserve">projektu </w:t>
      </w:r>
      <w:r w:rsidRPr="00DF71A5">
        <w:rPr>
          <w:rFonts w:ascii="Times New Roman" w:hAnsi="Times New Roman" w:cs="Times New Roman"/>
          <w:color w:val="000000"/>
          <w:sz w:val="24"/>
          <w:szCs w:val="24"/>
        </w:rPr>
        <w:t xml:space="preserve">przez Zamawiającego, a przystąpienie do realizacji robót budowlanych przez </w:t>
      </w:r>
      <w:bookmarkStart w:id="0" w:name="23"/>
      <w:bookmarkEnd w:id="0"/>
      <w:r w:rsidRPr="00DF71A5">
        <w:rPr>
          <w:rFonts w:ascii="Times New Roman" w:hAnsi="Times New Roman" w:cs="Times New Roman"/>
          <w:color w:val="000000"/>
          <w:sz w:val="24"/>
          <w:szCs w:val="24"/>
        </w:rPr>
        <w:t xml:space="preserve">podwykonawcę może nastąpić wyłącznie po przedstawieniu Zamawiającego poświadczonej za zgodność z oryginałem kopii zawartej umowy o podwykonawstwo, w terminie o którym mowa w ust. 11 poniżej.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zobowiązany jest do przedłożenia Zamawiającemu projektu Umowy o podwykonawstwo, której przedmiotem są roboty budowlane, wraz z zestawieniem ilości robót i ich wyceną zgodną z cenami jednostkowymi przedstawionymi w Ofercie Wykonawcy i wraz z częścią dokumentacji (załączniki nr 2-4 do Umowy) dotyczącej wykonania robót, które mają być realizowane </w:t>
      </w:r>
      <w:r w:rsidRPr="00DF71A5">
        <w:rPr>
          <w:rFonts w:ascii="Times New Roman" w:hAnsi="Times New Roman" w:cs="Times New Roman"/>
          <w:color w:val="000000"/>
          <w:sz w:val="24"/>
          <w:szCs w:val="24"/>
        </w:rPr>
        <w:lastRenderedPageBreak/>
        <w:t xml:space="preserve">na podstawie Umowy o podwykonawstwo lub ze wskazaniem tej części dokumentacji, nie później niż 14 dni przed jej zawarciem. Przy czym podwykonawca i dalszy podwykonawca jest zobowiązany dołączyć zgodę Wykonawcy na zawarcie Umowy o podwykonawstwo o treści zgodnej z projektem tej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Projekt Umowy o podwykonawstwo, której przedmiotem są roboty budowlane, będzie uważany za zaakceptowany przez Zamawiającego, jeżeli Zamawiający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dnia przedłożenia mu projektu Umowy o podwykonawstwo nie zgłosi na piśmie zastrzeżeń.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zgłosi w terminie określonym w ust. 8 powyżej  pisemne zastrzeżenia do projektu Umowy o podwykonawstwo, której przedmiotem są roboty budowlane, w szczególności w następujących przypadkach: </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niespełniania przez projekt wymagań dotyczących Umowy o podwykonawstwo, określonych w Umowie, w szczególności w zakresie oznaczenia stron tej umowy, wartości wynagrodzenia z tytułu wykonania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niezałączenia do projektu Umowy o podwykonawstwo zestawień, dokumentów lub informacji, o których mowa w ust. 7 powyżej,</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nie zawiera postanowień, o których mowa w ust. 4 powyżej; gdy, wynagrodzenie za wykonanie robót budowlanych powierzanych do wykonania Podwykonawcy lub dalszemu Podwykonawcy przekroczy wartość wycenioną za te roboty w Ofercie Wykonawcy,</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gdy, zawiera postanowienia, o których mowa w ust. 5 powyżej;  </w:t>
      </w:r>
      <w:bookmarkStart w:id="1" w:name="24"/>
      <w:bookmarkEnd w:id="1"/>
      <w:r w:rsidRPr="00DF71A5">
        <w:rPr>
          <w:rFonts w:ascii="Times New Roman" w:hAnsi="Times New Roman" w:cs="Times New Roman"/>
          <w:color w:val="000000"/>
          <w:sz w:val="24"/>
          <w:szCs w:val="24"/>
        </w:rPr>
        <w:t>gdy, termin realizacji robót budowlanych określonych projektem Umowy o podwykonawstwo jest dłuższy niż przewidywany Umową dla tych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projekt Umowy o podwykonawstwo zawiera postanowienia dotyczące sposobu rozliczeń za wykonane roboty uniemożliwiającego rozliczenie tych robót pomiędzy Zamawiającym, a Wykonawcą na podstawie Umowy.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Zamawiającego zastrzeżeń do projektu Umowy o podwykonawstwo w terminie określonym w ust. 8 powyżej, Wykonawca może przedłożyć zmieniony projekt Umowy o podwykonawstwo, uwzględniający w całości zastrzeżenia Zamawiającego, w terminie 3 dni od daty zgłoszenia zastrzeżeń.</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w:t>
      </w:r>
      <w:r w:rsidRPr="00DF71A5">
        <w:rPr>
          <w:rFonts w:ascii="Times New Roman" w:hAnsi="Times New Roman" w:cs="Times New Roman"/>
          <w:color w:val="000000"/>
          <w:sz w:val="24"/>
          <w:szCs w:val="24"/>
        </w:rPr>
        <w:lastRenderedPageBreak/>
        <w:t xml:space="preserve">podwykonawstwo w terminie </w:t>
      </w:r>
      <w:r w:rsidRPr="00DF71A5">
        <w:rPr>
          <w:rFonts w:ascii="Times New Roman" w:hAnsi="Times New Roman" w:cs="Times New Roman"/>
          <w:b/>
          <w:color w:val="000000"/>
          <w:sz w:val="24"/>
          <w:szCs w:val="24"/>
        </w:rPr>
        <w:t>7 dni</w:t>
      </w:r>
      <w:r w:rsidRPr="00DF71A5">
        <w:rPr>
          <w:rFonts w:ascii="Times New Roman" w:hAnsi="Times New Roman" w:cs="Times New Roman"/>
          <w:color w:val="000000"/>
          <w:sz w:val="24"/>
          <w:szCs w:val="24"/>
        </w:rPr>
        <w:t xml:space="preserve"> od dnia zawarcia tej Umowy, jednakże nie później niż na </w:t>
      </w:r>
      <w:r w:rsidRPr="00DF71A5">
        <w:rPr>
          <w:rFonts w:ascii="Times New Roman" w:hAnsi="Times New Roman" w:cs="Times New Roman"/>
          <w:b/>
          <w:color w:val="000000"/>
          <w:sz w:val="24"/>
          <w:szCs w:val="24"/>
        </w:rPr>
        <w:t>3 dni</w:t>
      </w:r>
      <w:r w:rsidRPr="00DF71A5">
        <w:rPr>
          <w:rFonts w:ascii="Times New Roman" w:hAnsi="Times New Roman" w:cs="Times New Roman"/>
          <w:color w:val="000000"/>
          <w:sz w:val="24"/>
          <w:szCs w:val="24"/>
        </w:rPr>
        <w:t xml:space="preserve"> przed dniem skierowania podwykonawcy do realizacji robót budowlanych.</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zgłosi pisemny sprzeciw do przedłożonej Umowy o podwykonawstwo, której przedmiotem są roboty budowlane, w terminie 14 dni od jej przedłożenia, w przypadkach określonych w ust. 9 powyżej. W przypadku braku sprzeciwu Zamawiającego we wskazanym terminie, Umowa o podwykonawstwo jest uważana za zaakceptowaną.</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zamówienia na roboty budowlane,  jest zobowiązany do przedkładania Zamawiającemu poświadczoną za zgodność z oryginałem kopię zwartej Umowy o podwykonawstwo, której przedmiotem są dostawy lub usługi w terminie 7 dni od dnia jej zawarcia, z wyłączeniem Umów o podwykonawstwo o wartości mniejszej niż 0,5 % wartości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ma obowiązek wprowadzenia zmian do Umowy o podwykonawstwo w przypadku określonym w ust. 12 powyżej oraz na wezwanie Zamawiającego w przypadku przedłożenia Umowy o podwykonawstwo, o której mowa w ust. 14 powyżej, zawierającej termin zapłaty wynagrodzenia dłuższy niż 30 dni od dnia doręczenia faktury lub rachunku. Wykonawca nie może polecić podwykonawcy realizacji przedmiotu Umowy o podwykonawstwo w przypadku braku jej akceptacji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przedłoży, wraz z kopią Umowy z podwykonawstwo, o której mowa w ust. 11 i 13 powyżej, odpis z Krajowego Rejestru Sądowego Podwykonawcy lub inny dokument właściwy z uwagi na status prawny podwykonawcy, potwierdzający uprawnienia osób zawierających umowę w imieniu podwykonawcy do reprezentacji tego podwykonawcy.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Powierzenie realizacji zadań innemu podwykonawcy niż ten, z którym została zawarta zaakceptowana przez Zamawiającego Umowa o podwykonawstwo, lub zmiana zakresu zadań określonych tą umową lub zmiana postanowień tejże umowy wymaga ponownej akceptacji Zamawiającego w trybie określonym w ust. 6 –16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zawarcia Umowy o podwykonawstwo Wykonawca jest zobowiązany do dokonania zapłaty we własnym zakresie wynagrodzenia należnego podwykonawcy z zachowaniem terminów określonych w umowie łączącej go z tym podwykonawcą, z zastrzeżeniem ust. 4 lit. a)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jest zobowiązany przedłożyć wraz z okresowym rozliczeniem należnego mu wynagrodzenia oświadczenia podwykonawców lub dowody dotyczące zapłaty wynagrodzenia podwykonawcom, których termin upłynął w danym okresie </w:t>
      </w:r>
      <w:r w:rsidRPr="00DF71A5">
        <w:rPr>
          <w:rFonts w:ascii="Times New Roman" w:hAnsi="Times New Roman" w:cs="Times New Roman"/>
          <w:color w:val="000000"/>
          <w:sz w:val="24"/>
          <w:szCs w:val="24"/>
        </w:rPr>
        <w:lastRenderedPageBreak/>
        <w:t>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terminie określonym w zaakceptowanej przez Zamawiającego Umowie o podwykonawstwo Wykonawca, podwykonawca lub dalszy podwykonawca nie zapłaci w całości lub w części wymagalnego wynagrodzenia przysługującego podwykonawcy lub dalszemu podwykonawcy, podwykonawca/dalszy podwykonawca może zwrócić się z żądaniem zapłaty odpowiednio całości lub części należnego wynagrodzenia bezpośrednio do Zamawiającego.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 dokonaniem zapłaty na żądanie, o którym mowa w ust. 19 powyżej, Zamawiający wezwie Wykonawcę do zgłoszenia pisemnych uwag dotyczących zasadności bezpośredniej zapłaty wynagrodzenia podwykonawcy lub dalszemu Podwykonawcy, w terminie nie krótszym niż 7 dni od dnia doręczenia żądania Podwykonawcy.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Wykonawcę uwag, o których mowa w ust. 20 powyżej, podważających zasadność bezpośredniej zapłaty, Zamawiający może:</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 dokonać bezpośredniej zapłaty wynagrodzenia Podwykonawcy, jeżeli Wykonawca wykaże niezasadność takiej zapłaty,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złożyć do depozytu sądowego kwotę potrzebną na pokrycie wynagrodzenia Podwykonawcy w przypadku zaistnienia zasadniczej wątpliwości co do wysokości kwoty należnej zapłaty lub podmiotu, któremu płatność się należy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dokonać bezpośredniej zapłaty wynagrodzenia Podwykonawcy lub dalszemu Podwykonawcy, jeżeli Podwykonawca lub dalszy Podwykonawca wykaże zasadność takiej zapłaty.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jest zobowiązany zapłacić podwykonawcy należne wynagrodzenie, będące przedmiotem żądania, o którym mowa w ust. 19 powyżej, jeżeli podwykonawca udokumentuje jego zasadność fakturą oraz dokumentami potwierdzającymi wykonanie i odbiór robót, a Wykonawca nie złoży w trybie określonym w ust. 20 powyżej. uwag wykazujących niezasadność bezpośredniej zapłaty. Bezpośrednia zapłata obejmuje wyłącznie należne wynagrodzenie bez odsetek należnych podwykonawcy.</w:t>
      </w:r>
      <w:bookmarkStart w:id="2" w:name="27"/>
      <w:bookmarkEnd w:id="2"/>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Kwota należna podwykonawcy zostanie uiszczona przez Zamawiającego w złotych polskich (PLN).</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Kwotę równą kwocie zapłaconej podwykonawcy, dalszemu podwykonawcy lub skierowanej do depozytu sądowego Zamawiający potrąci z wynagrodzenia należnego 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Inspektor Nadzoru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9</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postanawiają, że odpowiedzialność Wykonawcy za wady przedmiotu Umowy zostanie rozszerzona poprzez udzielenie pisemnej gwarancji.</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udziela …….. - miesięcznej gwarancji i rękojmi na wykonane przez siebie roboty.</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może realizować uprawnienia z tytułu rękojmi za wady fizyczne niezależnie od uprawnień wynikających z gwarancji.</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zobowiązany jest do usunięcia wad w zakresie rękojmi i gwarancji w terminie 5 dni od dnia przesłania przez Zamawiającego zawiadomienia o wadach </w:t>
      </w:r>
      <w:proofErr w:type="spellStart"/>
      <w:r w:rsidRPr="00DF71A5">
        <w:rPr>
          <w:rFonts w:ascii="Times New Roman" w:hAnsi="Times New Roman" w:cs="Times New Roman"/>
          <w:color w:val="000000"/>
          <w:sz w:val="24"/>
          <w:szCs w:val="24"/>
        </w:rPr>
        <w:t>faxem</w:t>
      </w:r>
      <w:proofErr w:type="spellEnd"/>
      <w:r w:rsidRPr="00DF71A5">
        <w:rPr>
          <w:rFonts w:ascii="Times New Roman" w:hAnsi="Times New Roman" w:cs="Times New Roman"/>
          <w:color w:val="000000"/>
          <w:sz w:val="24"/>
          <w:szCs w:val="24"/>
        </w:rPr>
        <w:t xml:space="preserve"> na nr………………………………………………..</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Wykonawca nie usunie wad w terminie uzgodnionym przez Strony, to Zamawiający może zlecić usunięcie wad stronie trzeciej na koszt i ryzyko Wykonawcy. W tym przypadku koszty usuwania wad będą pokrywane w pierwszej kolejności z zatrzymanej kwoty będącej zabezpieczeniem należytego wykonania umowy.</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10</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zgodnie potwierdzają, że Wykonawca wniósł zabezpieczenia należytego wykonania umowy w wysokości 10 % wartości brutto wynagrodzenia, o którym mowa w § 5 ust. 1 Umowy.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należytego wykonania umowy zostanie zwrócone Wykonawcy w następujących terminach:</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70% wysokości zabezpieczenia – w ciągu 30 dni od dnia podpisania Protokołu odbioru końcowego bez zastrzeżeń,</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30% wysokości zabezpieczenia – nie później niż w 15 dniu po upływie okresu rękojmi za wady.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wstrzyma się ze zwrotem części zabezpieczenia należytego wykonania umowy, o której mowa w ust. 2 lit. a), w przypadku, kiedy Wykonawca nie usunął w terminie stwierdzonych w trakcie odbioru wad lub jest w trakcie usuwania tych wad.</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wyraża zgodę na zmianę formy zabezpieczenia w trakcie realizacji Umowy zgodnie z art. 149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xml:space="preserve">.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11</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zapłaci Zamawiającemu kary umowne:</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 zwłokę w zakończeniu wykonywania Przedmiotu Umowy – </w:t>
      </w:r>
      <w:r w:rsidRPr="00DF71A5">
        <w:rPr>
          <w:rFonts w:ascii="Times New Roman" w:hAnsi="Times New Roman" w:cs="Times New Roman"/>
          <w:color w:val="000000"/>
          <w:sz w:val="24"/>
          <w:szCs w:val="24"/>
        </w:rPr>
        <w:br/>
        <w:t>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opóźnienie w usunięciu wad stwierdzonych w okresie gwarancji i rękojmi – w wysokości 0,05% wynagrodzenia brutto, określonego w § 5 ust. 1 Umowy za każdy dzień opóźnienia liczonego od dnia wyznaczonego na usunięcie wad;</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odstąpienie od Umowy przez Zamawiającego z przyczyn zależnych od Wykonawcy – w wysokości 25 % wynagrodzenia brutto, określonego w § 5 ust. 1 Umowy;</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dokonanie zapłaty wynagrodzenia należnego podwykonawcom lub dalszym podwykonawcom  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zapłaty wynagrodzenia należnego podwykonawcom lub dalszym podwykonawcom 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do zaakceptowania projektu Umowy o podwykonawstwo lub jej zmiany w wysokości 1 % wynagrodzenia brutto, określonego w § 5 ust. 1 Umowy, za każdy dzień opóźnienia;</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poświadczonej za zgodność z oryginałem kopii Umowy o podwykonawstwo lub jej zmiany w wysokości 1 % wynagrodzenia brutto, określonego w § 5 ust. 1 Umowy, za każdy dzień opóźnienia;</w:t>
      </w:r>
    </w:p>
    <w:p w:rsidR="00CC656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dokonania wymaganej przez Zamawiającego zmiany Umowy o podwykonawstwo, o której mowa w § 8 ust. 14 Umowy, w zakresie terminu zapłaty we wskazanym przez Zamawiającego terminie w wysokości 2 000,00 zł.</w:t>
      </w:r>
    </w:p>
    <w:p w:rsidR="00DC314E" w:rsidRPr="002A2B00" w:rsidRDefault="00DC314E"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2A2B00">
        <w:rPr>
          <w:rFonts w:ascii="Times New Roman" w:hAnsi="Times New Roman" w:cs="Times New Roman"/>
          <w:color w:val="000000"/>
          <w:sz w:val="24"/>
          <w:szCs w:val="24"/>
        </w:rPr>
        <w:lastRenderedPageBreak/>
        <w:t xml:space="preserve">za </w:t>
      </w:r>
      <w:r w:rsidR="008E2E13" w:rsidRPr="002A2B00">
        <w:rPr>
          <w:rFonts w:ascii="Times New Roman" w:hAnsi="Times New Roman" w:cs="Times New Roman"/>
          <w:color w:val="000000"/>
          <w:sz w:val="24"/>
          <w:szCs w:val="24"/>
        </w:rPr>
        <w:t>nieprzedłożenie</w:t>
      </w:r>
      <w:r w:rsidR="00531065" w:rsidRPr="002A2B00">
        <w:rPr>
          <w:rFonts w:ascii="Times New Roman" w:hAnsi="Times New Roman" w:cs="Times New Roman"/>
          <w:color w:val="000000"/>
          <w:sz w:val="24"/>
          <w:szCs w:val="24"/>
        </w:rPr>
        <w:t xml:space="preserve"> </w:t>
      </w:r>
      <w:r w:rsidRPr="002A2B00">
        <w:rPr>
          <w:rFonts w:ascii="Times New Roman" w:hAnsi="Times New Roman" w:cs="Times New Roman"/>
          <w:color w:val="000000"/>
          <w:sz w:val="24"/>
          <w:szCs w:val="24"/>
        </w:rPr>
        <w:t xml:space="preserve"> oświadczenia, o którym mowa w § 4 ust. 7 Umowy</w:t>
      </w:r>
      <w:r w:rsidR="00531065" w:rsidRPr="002A2B00">
        <w:rPr>
          <w:rFonts w:ascii="Times New Roman" w:hAnsi="Times New Roman" w:cs="Times New Roman"/>
          <w:color w:val="000000"/>
          <w:sz w:val="24"/>
          <w:szCs w:val="24"/>
        </w:rPr>
        <w:t>, w zakresie terminu złożenia we wskazanym przez Zamawiającego terminie w wysokości 2 000,00 zł.</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Przewidziane w tym paragrafie kary umowne nie wyłączają moż</w:t>
      </w:r>
      <w:r w:rsidR="002A2B00">
        <w:rPr>
          <w:rFonts w:ascii="Times New Roman" w:hAnsi="Times New Roman" w:cs="Times New Roman"/>
          <w:color w:val="000000"/>
          <w:sz w:val="24"/>
          <w:szCs w:val="24"/>
        </w:rPr>
        <w:t>liwości dochodzenia przez Zamawiającego</w:t>
      </w:r>
      <w:r w:rsidRPr="00DF71A5">
        <w:rPr>
          <w:rFonts w:ascii="Times New Roman" w:hAnsi="Times New Roman" w:cs="Times New Roman"/>
          <w:color w:val="000000"/>
          <w:sz w:val="24"/>
          <w:szCs w:val="24"/>
        </w:rPr>
        <w:t xml:space="preserve"> odszkodowania przewyższającego wysokość kar umownych, na zasadach ogólnych.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pokryć wszystkie straty poniesione przez Zamawiającego lub osoby trzecie, powstałe w czasie wykonywania Umowy z przyczyn leżących po stronie Wykonawcy, wynikłe z wadliwego lub nieterminowego wykonania Umowy.</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wyraża zgodę na potrącenie przez Zamawiającego kar umownych z przysługującego Wykonawcy wynagrodzenia.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Kara umowna powinna być zapłacona przez Wykonawcę w terminie 14 dni od daty wystąpienia przez Zamawiającego z żądaniem zapłaty.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12</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Oprócz wypadków wymienionych w treści tytułu XV Księgi trzeciej Kodeksu Cywilnego Stronom przysługuje prawo odstąpienia od Umowy w podanych niżej przypadkach.</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Zamawiającemu przysługuje prawo odstąpienia od Umowy:</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wystąpienia istotnej zmiany okoliczności powodującej, że wykonanie Umowy nie leży w interesie publicznym, czego nie można było przewidzieć w chwili zawarcia Umowy - w terminie 30 dni od powzięcia wiadomości o powyższych okolicznościach;</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złożenia wniosku o ogłoszenie upadłości Wykonawcy lub wszczęcia postępowania naprawczego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zostanie wydany nakaz zajęcia majątku Wykonawcy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nie rozpoczął robót bez uzasadnionych przyczyn oraz nie kontynuuje ich, pomimo wezwania Zamawiającego złożonego na piśmie - w terminie 30 dni od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przerwał realizację robót i przerwa ta trwa dłużej niż 1 miesiąc - w terminie 30 dni od powzięcia wiadomości o tej okoliczności.</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Odstąpienie od Umowy powinno nastąpić w formie pisemnej pod rygorem nieważności. Zawiadomienie powinno być przekazane Wykonawcy co najmniej 14 dni przed terminem odstąpienia.</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odstąpienia od umowy na zasadach określonych w ust. 2 lit. a) i lit. b), Wykonawcy przysługiwało będzie jedynie wynagrodzenie za zrealizowaną część Umowy. Postanowienia § 11 ust. 1 lit. c) Umowy nie mają zastosowania.</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wypadku odstąpienia od Umowy, Wykonawcę oraz Zamawiającego obciążają następujące obowiązki:</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terminie siedmiu dni od daty odstąpienia od Umowy, Wykonawca przy udziale Zamawiającego sporządzi szczegółowy protokół inwentaryzacji robót w toku, według stanu na dzień odstąpienia;</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zabezpieczy przerwane roboty w zakresie obustronnie uzgodnionym, na koszt tej strony, która odstąpiła od Umowy;</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sporządzi wykaz materiałów, konstrukcji lub urządzeń, które nie mogą być wykorzystane przez niego do realizacji innych robót nieobjętych niniejszą Umową, jeżeli odstąpienie nastąpiło z przyczyn niezależnych od 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w razie odstąpienia od Umowy z przyczyn, za które Wykonawca nie odpowiada, obowiązany jest do:</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dokonania odbioru robót przerwanych oraz do zapłaty wynagrodzenia za roboty, które zostały wykonane do dnia odstąpienia;</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odkupienia materiałów, konstrukcji lub urządzeń określonych w ust. 5 lit. c) powyżej;</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przejęcia od Wykonawcy pod swój dozór terenu budowy.</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B44171" w:rsidRDefault="00B44171" w:rsidP="00CC6565">
      <w:pPr>
        <w:autoSpaceDE w:val="0"/>
        <w:autoSpaceDN w:val="0"/>
        <w:adjustRightInd w:val="0"/>
        <w:spacing w:after="0" w:line="360" w:lineRule="auto"/>
        <w:jc w:val="center"/>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lastRenderedPageBreak/>
        <w:t>§ 13</w:t>
      </w: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CC6565" w:rsidRPr="00DF71A5" w:rsidRDefault="00CC6565" w:rsidP="00CC6565">
      <w:pPr>
        <w:numPr>
          <w:ilvl w:val="0"/>
          <w:numId w:val="4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konieczność zrealizowania projektu przy zastosowaniu innych rozwiązań technicznych lub materiałowych ze względu na zmiany obowiązującego prawa;</w:t>
      </w:r>
    </w:p>
    <w:p w:rsidR="00CC6565" w:rsidRPr="00DF71A5" w:rsidRDefault="00CC6565" w:rsidP="00CC6565">
      <w:pPr>
        <w:numPr>
          <w:ilvl w:val="0"/>
          <w:numId w:val="4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ograniczenia zakresu rzeczowego Przedmiotu Umowy lub zmiany sposobu wykonywania Przedmiotu Umowy (zmiana technologii wykonania robót), wraz ze skutkami finansowymi, z tytułu wprowadzenia  takiej zmiany, przy czym w/w zmiana może być dokonana jedynie z korzyścią dla Zamawiającego, np. zmiana dokumentacji projektowej w celu obniżenia kosztu wykonania przedmiotu umowy lub zmiana ta będzie sprzyjać optymalnemu wykonaniu zamówienia, jak również oszczędnemu i celowemu wydatkowaniu środków publicznych, jak również w przypadku gdy konieczność wprowadzenia zmian wynika z okoliczności których nie można było przewidzieć w chwili zawarcia Umowy;</w:t>
      </w:r>
    </w:p>
    <w:p w:rsidR="00CC6565" w:rsidRPr="00DF71A5" w:rsidRDefault="00CC6565" w:rsidP="00CC6565">
      <w:pPr>
        <w:numPr>
          <w:ilvl w:val="0"/>
          <w:numId w:val="4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zmiany warunków płatności w sytuacji uzasadnionej zmianą przepisów prawa, wystąpieniem okoliczności nie spowodowanych zawinionym działaniem lub zaniechaniem którejkolwiek ze Stron.</w:t>
      </w: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Wszelkie zmiany treści Umowy, wymagają aneksu sporządzonego z zachowaniem formy pisemnej pod rygorem nieważności.</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14</w:t>
      </w:r>
    </w:p>
    <w:p w:rsidR="00CC6565" w:rsidRPr="00DF71A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sprawach nieregulowanych niniejszą Umową stosuje się przepisy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Prawo budowlane oraz ustawy Kodeks Cywilny.</w:t>
      </w:r>
    </w:p>
    <w:p w:rsidR="00CC656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Strony będą dążyły do polubownego rozstrzygania wszelkich sporów powstałych w związku z niniejszą umową, jednak w przypadku, gdy nie osiągną porozumienia, zaistniały spór będzie poddany rozstrzygnięciu przez sąd powszechny właściwy miejscowo dla Zamawiającego. </w:t>
      </w:r>
    </w:p>
    <w:p w:rsidR="00B44171" w:rsidRDefault="00B44171" w:rsidP="00B44171">
      <w:pPr>
        <w:autoSpaceDE w:val="0"/>
        <w:autoSpaceDN w:val="0"/>
        <w:adjustRightInd w:val="0"/>
        <w:spacing w:after="0" w:line="360" w:lineRule="auto"/>
        <w:jc w:val="both"/>
        <w:rPr>
          <w:rFonts w:ascii="Times New Roman" w:hAnsi="Times New Roman" w:cs="Times New Roman"/>
          <w:color w:val="000000"/>
          <w:sz w:val="24"/>
          <w:szCs w:val="24"/>
        </w:rPr>
      </w:pPr>
    </w:p>
    <w:p w:rsidR="00B44171" w:rsidRDefault="00B44171" w:rsidP="00B44171">
      <w:pPr>
        <w:autoSpaceDE w:val="0"/>
        <w:autoSpaceDN w:val="0"/>
        <w:adjustRightInd w:val="0"/>
        <w:spacing w:after="0" w:line="360" w:lineRule="auto"/>
        <w:jc w:val="both"/>
        <w:rPr>
          <w:rFonts w:ascii="Times New Roman" w:hAnsi="Times New Roman" w:cs="Times New Roman"/>
          <w:color w:val="000000"/>
          <w:sz w:val="24"/>
          <w:szCs w:val="24"/>
        </w:rPr>
      </w:pPr>
    </w:p>
    <w:p w:rsidR="00B44171" w:rsidRDefault="00B44171" w:rsidP="00B44171">
      <w:pPr>
        <w:autoSpaceDE w:val="0"/>
        <w:autoSpaceDN w:val="0"/>
        <w:adjustRightInd w:val="0"/>
        <w:spacing w:after="0" w:line="360" w:lineRule="auto"/>
        <w:jc w:val="both"/>
        <w:rPr>
          <w:rFonts w:ascii="Times New Roman" w:hAnsi="Times New Roman" w:cs="Times New Roman"/>
          <w:color w:val="000000"/>
          <w:sz w:val="24"/>
          <w:szCs w:val="24"/>
        </w:rPr>
      </w:pPr>
    </w:p>
    <w:p w:rsidR="00B44171" w:rsidRPr="00DF71A5" w:rsidRDefault="00B44171" w:rsidP="00B44171">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lastRenderedPageBreak/>
        <w:t>§ 15</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Umowę niniejszą sporządza się w 3 egzemplarzach, w tym: 2 egzemplarze dla Zamawiającego, 1 egzemplarz dla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WYKONAWCA:</w:t>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ZAMAWIAJĄCY: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u w:val="single"/>
        </w:rPr>
      </w:pPr>
      <w:r w:rsidRPr="00DF71A5">
        <w:rPr>
          <w:rFonts w:ascii="Times New Roman" w:hAnsi="Times New Roman" w:cs="Times New Roman"/>
          <w:b/>
          <w:color w:val="000000"/>
          <w:sz w:val="24"/>
          <w:szCs w:val="24"/>
          <w:u w:val="single"/>
        </w:rPr>
        <w:t xml:space="preserve">Załączniki: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Dokumentacja Projektowa – załącznik nr 1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proofErr w:type="spellStart"/>
      <w:r w:rsidRPr="00DF71A5">
        <w:rPr>
          <w:rFonts w:ascii="Times New Roman" w:hAnsi="Times New Roman" w:cs="Times New Roman"/>
          <w:i/>
          <w:color w:val="000000"/>
          <w:sz w:val="24"/>
          <w:szCs w:val="24"/>
        </w:rPr>
        <w:t>STWiOR</w:t>
      </w:r>
      <w:proofErr w:type="spellEnd"/>
      <w:r w:rsidRPr="00DF71A5">
        <w:rPr>
          <w:rFonts w:ascii="Times New Roman" w:hAnsi="Times New Roman" w:cs="Times New Roman"/>
          <w:i/>
          <w:color w:val="000000"/>
          <w:sz w:val="24"/>
          <w:szCs w:val="24"/>
        </w:rPr>
        <w:t xml:space="preserve"> – załącznik nr 2</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Przedmiary robót – załącznik nr 3</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Oferta Wykonawcy – załącznik nr 4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         </w:t>
      </w:r>
    </w:p>
    <w:p w:rsidR="00CC656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CC6565" w:rsidRDefault="00CC6565" w:rsidP="00C33B63">
      <w:pPr>
        <w:autoSpaceDE w:val="0"/>
        <w:autoSpaceDN w:val="0"/>
        <w:adjustRightInd w:val="0"/>
        <w:spacing w:after="0" w:line="360" w:lineRule="auto"/>
        <w:jc w:val="right"/>
        <w:rPr>
          <w:rFonts w:ascii="Times New Roman" w:hAnsi="Times New Roman" w:cs="Times New Roman"/>
          <w:color w:val="000000"/>
          <w:sz w:val="24"/>
          <w:szCs w:val="24"/>
        </w:rPr>
      </w:pPr>
    </w:p>
    <w:p w:rsidR="00CC6565" w:rsidRDefault="00CC6565" w:rsidP="00C33B63">
      <w:pPr>
        <w:autoSpaceDE w:val="0"/>
        <w:autoSpaceDN w:val="0"/>
        <w:adjustRightInd w:val="0"/>
        <w:spacing w:after="0" w:line="360" w:lineRule="auto"/>
        <w:jc w:val="right"/>
        <w:rPr>
          <w:rFonts w:ascii="Times New Roman" w:hAnsi="Times New Roman" w:cs="Times New Roman"/>
          <w:b/>
          <w:color w:val="000000"/>
          <w:sz w:val="24"/>
          <w:szCs w:val="24"/>
        </w:rPr>
      </w:pPr>
    </w:p>
    <w:sectPr w:rsidR="00CC6565" w:rsidSect="00237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3"/>
      <w:numFmt w:val="lowerLetter"/>
      <w:lvlText w:val="%3)"/>
      <w:lvlJc w:val="left"/>
      <w:pPr>
        <w:tabs>
          <w:tab w:val="num" w:pos="1440"/>
        </w:tabs>
        <w:ind w:left="1440" w:hanging="360"/>
      </w:pPr>
    </w:lvl>
    <w:lvl w:ilvl="3">
      <w:start w:val="3"/>
      <w:numFmt w:val="lowerLetter"/>
      <w:lvlText w:val="%4)"/>
      <w:lvlJc w:val="left"/>
      <w:pPr>
        <w:tabs>
          <w:tab w:val="num" w:pos="1800"/>
        </w:tabs>
        <w:ind w:left="1800" w:hanging="360"/>
      </w:pPr>
    </w:lvl>
    <w:lvl w:ilvl="4">
      <w:start w:val="3"/>
      <w:numFmt w:val="lowerLetter"/>
      <w:lvlText w:val="%5)"/>
      <w:lvlJc w:val="left"/>
      <w:pPr>
        <w:tabs>
          <w:tab w:val="num" w:pos="2160"/>
        </w:tabs>
        <w:ind w:left="2160" w:hanging="360"/>
      </w:pPr>
    </w:lvl>
    <w:lvl w:ilvl="5">
      <w:start w:val="3"/>
      <w:numFmt w:val="lowerLetter"/>
      <w:lvlText w:val="%6)"/>
      <w:lvlJc w:val="left"/>
      <w:pPr>
        <w:tabs>
          <w:tab w:val="num" w:pos="2520"/>
        </w:tabs>
        <w:ind w:left="2520" w:hanging="360"/>
      </w:pPr>
    </w:lvl>
    <w:lvl w:ilvl="6">
      <w:start w:val="3"/>
      <w:numFmt w:val="lowerLetter"/>
      <w:lvlText w:val="%7)"/>
      <w:lvlJc w:val="left"/>
      <w:pPr>
        <w:tabs>
          <w:tab w:val="num" w:pos="2880"/>
        </w:tabs>
        <w:ind w:left="2880" w:hanging="360"/>
      </w:pPr>
    </w:lvl>
    <w:lvl w:ilvl="7">
      <w:start w:val="3"/>
      <w:numFmt w:val="lowerLetter"/>
      <w:lvlText w:val="%8)"/>
      <w:lvlJc w:val="left"/>
      <w:pPr>
        <w:tabs>
          <w:tab w:val="num" w:pos="3240"/>
        </w:tabs>
        <w:ind w:left="3240" w:hanging="360"/>
      </w:pPr>
    </w:lvl>
    <w:lvl w:ilvl="8">
      <w:start w:val="3"/>
      <w:numFmt w:val="lowerLetter"/>
      <w:lvlText w:val="%9)"/>
      <w:lvlJc w:val="left"/>
      <w:pPr>
        <w:tabs>
          <w:tab w:val="num" w:pos="3600"/>
        </w:tabs>
        <w:ind w:left="3600" w:hanging="360"/>
      </w:pPr>
    </w:lvl>
  </w:abstractNum>
  <w:abstractNum w:abstractNumId="1">
    <w:nsid w:val="00000005"/>
    <w:multiLevelType w:val="multilevel"/>
    <w:tmpl w:val="00000005"/>
    <w:name w:val="WW8Num12"/>
    <w:lvl w:ilvl="0">
      <w:start w:val="1"/>
      <w:numFmt w:val="lowerLetter"/>
      <w:lvlText w:val="%1)"/>
      <w:lvlJc w:val="center"/>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
    <w:nsid w:val="00000006"/>
    <w:multiLevelType w:val="multilevel"/>
    <w:tmpl w:val="00000006"/>
    <w:name w:val="WW8Num1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3">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1D63"/>
    <w:multiLevelType w:val="hybridMultilevel"/>
    <w:tmpl w:val="29E22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062C93"/>
    <w:multiLevelType w:val="hybridMultilevel"/>
    <w:tmpl w:val="20D84E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9429DF"/>
    <w:multiLevelType w:val="hybridMultilevel"/>
    <w:tmpl w:val="FC084612"/>
    <w:lvl w:ilvl="0" w:tplc="05AAABA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0CFC5950"/>
    <w:multiLevelType w:val="hybridMultilevel"/>
    <w:tmpl w:val="1CE85B3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0E40B80"/>
    <w:multiLevelType w:val="hybridMultilevel"/>
    <w:tmpl w:val="BE4E6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21D5F47"/>
    <w:multiLevelType w:val="hybridMultilevel"/>
    <w:tmpl w:val="ACCA48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5043400"/>
    <w:multiLevelType w:val="hybridMultilevel"/>
    <w:tmpl w:val="3544F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B9230F"/>
    <w:multiLevelType w:val="hybridMultilevel"/>
    <w:tmpl w:val="41E8C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285AB1"/>
    <w:multiLevelType w:val="hybridMultilevel"/>
    <w:tmpl w:val="EB1C2856"/>
    <w:lvl w:ilvl="0" w:tplc="DF6817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DF24B73"/>
    <w:multiLevelType w:val="hybridMultilevel"/>
    <w:tmpl w:val="9A2AA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07C2F0B"/>
    <w:multiLevelType w:val="hybridMultilevel"/>
    <w:tmpl w:val="0F86C79A"/>
    <w:lvl w:ilvl="0" w:tplc="05AAABA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67C6333"/>
    <w:multiLevelType w:val="hybridMultilevel"/>
    <w:tmpl w:val="D4263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033C5E"/>
    <w:multiLevelType w:val="hybridMultilevel"/>
    <w:tmpl w:val="39E45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337A87"/>
    <w:multiLevelType w:val="hybridMultilevel"/>
    <w:tmpl w:val="43DA6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CDF725D"/>
    <w:multiLevelType w:val="hybridMultilevel"/>
    <w:tmpl w:val="50C63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FA06FC"/>
    <w:multiLevelType w:val="hybridMultilevel"/>
    <w:tmpl w:val="F47E3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F630747"/>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FB0051F"/>
    <w:multiLevelType w:val="hybridMultilevel"/>
    <w:tmpl w:val="4E48A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3F49D5"/>
    <w:multiLevelType w:val="hybridMultilevel"/>
    <w:tmpl w:val="6D083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265916"/>
    <w:multiLevelType w:val="hybridMultilevel"/>
    <w:tmpl w:val="5A7A4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4E8296A"/>
    <w:multiLevelType w:val="hybridMultilevel"/>
    <w:tmpl w:val="81F89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6BD0AEA"/>
    <w:multiLevelType w:val="hybridMultilevel"/>
    <w:tmpl w:val="BE16E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A253B3"/>
    <w:multiLevelType w:val="hybridMultilevel"/>
    <w:tmpl w:val="641AB2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EFE19CB"/>
    <w:multiLevelType w:val="hybridMultilevel"/>
    <w:tmpl w:val="67385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073152"/>
    <w:multiLevelType w:val="hybridMultilevel"/>
    <w:tmpl w:val="3EAEE804"/>
    <w:lvl w:ilvl="0" w:tplc="E7041AF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8E77173"/>
    <w:multiLevelType w:val="hybridMultilevel"/>
    <w:tmpl w:val="1C880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501C77"/>
    <w:multiLevelType w:val="hybridMultilevel"/>
    <w:tmpl w:val="F5740F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BE10429"/>
    <w:multiLevelType w:val="hybridMultilevel"/>
    <w:tmpl w:val="000AF670"/>
    <w:lvl w:ilvl="0" w:tplc="8AF8D936">
      <w:start w:val="1"/>
      <w:numFmt w:val="bullet"/>
      <w:lvlText w:val=""/>
      <w:lvlJc w:val="left"/>
      <w:pPr>
        <w:ind w:left="1068" w:hanging="360"/>
      </w:pPr>
      <w:rPr>
        <w:rFonts w:ascii="Symbol" w:hAnsi="Symbol" w:cs="Symbol" w:hint="default"/>
        <w:sz w:val="24"/>
        <w:szCs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5C806342"/>
    <w:multiLevelType w:val="hybridMultilevel"/>
    <w:tmpl w:val="535A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780FCE"/>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nsid w:val="654B3D91"/>
    <w:multiLevelType w:val="hybridMultilevel"/>
    <w:tmpl w:val="1C3A3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A701195"/>
    <w:multiLevelType w:val="hybridMultilevel"/>
    <w:tmpl w:val="84C28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36C5D"/>
    <w:multiLevelType w:val="hybridMultilevel"/>
    <w:tmpl w:val="D14CE858"/>
    <w:lvl w:ilvl="0" w:tplc="8AF8D936">
      <w:start w:val="1"/>
      <w:numFmt w:val="bullet"/>
      <w:lvlText w:val=""/>
      <w:lvlJc w:val="left"/>
      <w:pPr>
        <w:ind w:left="786" w:hanging="360"/>
      </w:pPr>
      <w:rPr>
        <w:rFonts w:ascii="Symbol" w:hAnsi="Symbol" w:cs="Symbol"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nsid w:val="6BCE0F87"/>
    <w:multiLevelType w:val="hybridMultilevel"/>
    <w:tmpl w:val="DC10D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B02397"/>
    <w:multiLevelType w:val="hybridMultilevel"/>
    <w:tmpl w:val="AA389918"/>
    <w:lvl w:ilvl="0" w:tplc="8AF8D936">
      <w:start w:val="1"/>
      <w:numFmt w:val="bullet"/>
      <w:lvlText w:val=""/>
      <w:lvlJc w:val="left"/>
      <w:pPr>
        <w:ind w:left="360" w:hanging="360"/>
      </w:pPr>
      <w:rPr>
        <w:rFonts w:ascii="Symbol" w:hAnsi="Symbol" w:cs="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8884D32"/>
    <w:multiLevelType w:val="hybridMultilevel"/>
    <w:tmpl w:val="2AA45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D663A7"/>
    <w:multiLevelType w:val="hybridMultilevel"/>
    <w:tmpl w:val="C938EDF0"/>
    <w:lvl w:ilvl="0" w:tplc="8AF8D936">
      <w:start w:val="1"/>
      <w:numFmt w:val="bullet"/>
      <w:lvlText w:val=""/>
      <w:lvlJc w:val="left"/>
      <w:pPr>
        <w:ind w:left="360" w:hanging="360"/>
      </w:pPr>
      <w:rPr>
        <w:rFonts w:ascii="Symbol" w:hAnsi="Symbol" w:cs="Symbol" w:hint="default"/>
        <w:sz w:val="24"/>
        <w:szCs w:val="24"/>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5"/>
  </w:num>
  <w:num w:numId="6">
    <w:abstractNumId w:val="7"/>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0"/>
  </w:num>
  <w:num w:numId="12">
    <w:abstractNumId w:val="43"/>
  </w:num>
  <w:num w:numId="13">
    <w:abstractNumId w:val="20"/>
  </w:num>
  <w:num w:numId="14">
    <w:abstractNumId w:val="5"/>
  </w:num>
  <w:num w:numId="15">
    <w:abstractNumId w:val="21"/>
  </w:num>
  <w:num w:numId="16">
    <w:abstractNumId w:val="31"/>
  </w:num>
  <w:num w:numId="17">
    <w:abstractNumId w:val="12"/>
  </w:num>
  <w:num w:numId="18">
    <w:abstractNumId w:val="32"/>
  </w:num>
  <w:num w:numId="19">
    <w:abstractNumId w:val="26"/>
  </w:num>
  <w:num w:numId="20">
    <w:abstractNumId w:val="40"/>
  </w:num>
  <w:num w:numId="21">
    <w:abstractNumId w:val="38"/>
  </w:num>
  <w:num w:numId="22">
    <w:abstractNumId w:val="13"/>
  </w:num>
  <w:num w:numId="23">
    <w:abstractNumId w:val="4"/>
  </w:num>
  <w:num w:numId="24">
    <w:abstractNumId w:val="25"/>
  </w:num>
  <w:num w:numId="25">
    <w:abstractNumId w:val="11"/>
  </w:num>
  <w:num w:numId="26">
    <w:abstractNumId w:val="33"/>
  </w:num>
  <w:num w:numId="27">
    <w:abstractNumId w:val="24"/>
  </w:num>
  <w:num w:numId="28">
    <w:abstractNumId w:val="17"/>
  </w:num>
  <w:num w:numId="29">
    <w:abstractNumId w:val="29"/>
  </w:num>
  <w:num w:numId="30">
    <w:abstractNumId w:val="9"/>
  </w:num>
  <w:num w:numId="31">
    <w:abstractNumId w:val="19"/>
  </w:num>
  <w:num w:numId="32">
    <w:abstractNumId w:val="42"/>
  </w:num>
  <w:num w:numId="33">
    <w:abstractNumId w:val="37"/>
  </w:num>
  <w:num w:numId="34">
    <w:abstractNumId w:val="27"/>
  </w:num>
  <w:num w:numId="35">
    <w:abstractNumId w:val="10"/>
  </w:num>
  <w:num w:numId="36">
    <w:abstractNumId w:val="23"/>
  </w:num>
  <w:num w:numId="37">
    <w:abstractNumId w:val="34"/>
  </w:num>
  <w:num w:numId="38">
    <w:abstractNumId w:val="18"/>
  </w:num>
  <w:num w:numId="39">
    <w:abstractNumId w:val="35"/>
  </w:num>
  <w:num w:numId="40">
    <w:abstractNumId w:val="14"/>
  </w:num>
  <w:num w:numId="41">
    <w:abstractNumId w:val="22"/>
  </w:num>
  <w:num w:numId="42">
    <w:abstractNumId w:val="41"/>
  </w:num>
  <w:num w:numId="43">
    <w:abstractNumId w:val="39"/>
  </w:num>
  <w:num w:numId="44">
    <w:abstractNumId w:val="8"/>
  </w:num>
  <w:num w:numId="45">
    <w:abstractNumId w:val="16"/>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934B3"/>
    <w:rsid w:val="00000F9A"/>
    <w:rsid w:val="000035D2"/>
    <w:rsid w:val="000067B1"/>
    <w:rsid w:val="00007A3F"/>
    <w:rsid w:val="00016BEC"/>
    <w:rsid w:val="00020920"/>
    <w:rsid w:val="00023DA6"/>
    <w:rsid w:val="000265D7"/>
    <w:rsid w:val="000622BC"/>
    <w:rsid w:val="00067A7F"/>
    <w:rsid w:val="00077EE7"/>
    <w:rsid w:val="00087606"/>
    <w:rsid w:val="000922EE"/>
    <w:rsid w:val="0009648B"/>
    <w:rsid w:val="000A612F"/>
    <w:rsid w:val="000C0271"/>
    <w:rsid w:val="000C416E"/>
    <w:rsid w:val="000E46E0"/>
    <w:rsid w:val="000F1702"/>
    <w:rsid w:val="000F1E34"/>
    <w:rsid w:val="001158D5"/>
    <w:rsid w:val="001166C9"/>
    <w:rsid w:val="00130966"/>
    <w:rsid w:val="00133B01"/>
    <w:rsid w:val="00134BFA"/>
    <w:rsid w:val="001376A2"/>
    <w:rsid w:val="0015432A"/>
    <w:rsid w:val="001616BF"/>
    <w:rsid w:val="001617A2"/>
    <w:rsid w:val="00162B60"/>
    <w:rsid w:val="001649C5"/>
    <w:rsid w:val="00165246"/>
    <w:rsid w:val="0016702F"/>
    <w:rsid w:val="00170039"/>
    <w:rsid w:val="0019076C"/>
    <w:rsid w:val="001A3E11"/>
    <w:rsid w:val="001A7292"/>
    <w:rsid w:val="001B28F9"/>
    <w:rsid w:val="001B7DBB"/>
    <w:rsid w:val="001D3625"/>
    <w:rsid w:val="001D76D4"/>
    <w:rsid w:val="001D7AA8"/>
    <w:rsid w:val="001E0EBE"/>
    <w:rsid w:val="001E4769"/>
    <w:rsid w:val="001F12F8"/>
    <w:rsid w:val="001F136F"/>
    <w:rsid w:val="00201A03"/>
    <w:rsid w:val="0020669E"/>
    <w:rsid w:val="00221145"/>
    <w:rsid w:val="00224145"/>
    <w:rsid w:val="00232331"/>
    <w:rsid w:val="00232C52"/>
    <w:rsid w:val="00233818"/>
    <w:rsid w:val="002346F2"/>
    <w:rsid w:val="002360E3"/>
    <w:rsid w:val="00237649"/>
    <w:rsid w:val="00261F71"/>
    <w:rsid w:val="00265EA6"/>
    <w:rsid w:val="00276C4A"/>
    <w:rsid w:val="00284EDF"/>
    <w:rsid w:val="002951DD"/>
    <w:rsid w:val="002A0C32"/>
    <w:rsid w:val="002A1731"/>
    <w:rsid w:val="002A2B00"/>
    <w:rsid w:val="002A6774"/>
    <w:rsid w:val="002B643E"/>
    <w:rsid w:val="002C7054"/>
    <w:rsid w:val="002D2DFA"/>
    <w:rsid w:val="002D546C"/>
    <w:rsid w:val="002E3071"/>
    <w:rsid w:val="002E6274"/>
    <w:rsid w:val="002E7900"/>
    <w:rsid w:val="003013EB"/>
    <w:rsid w:val="00313E10"/>
    <w:rsid w:val="00325080"/>
    <w:rsid w:val="003261F4"/>
    <w:rsid w:val="003270DA"/>
    <w:rsid w:val="0033720C"/>
    <w:rsid w:val="003403BD"/>
    <w:rsid w:val="00351A67"/>
    <w:rsid w:val="00364C36"/>
    <w:rsid w:val="00381122"/>
    <w:rsid w:val="003969AB"/>
    <w:rsid w:val="003B30C0"/>
    <w:rsid w:val="003C4EC7"/>
    <w:rsid w:val="003C75F4"/>
    <w:rsid w:val="003D1563"/>
    <w:rsid w:val="003E2684"/>
    <w:rsid w:val="004220FD"/>
    <w:rsid w:val="00425F10"/>
    <w:rsid w:val="00430BB1"/>
    <w:rsid w:val="00433B98"/>
    <w:rsid w:val="00434EC1"/>
    <w:rsid w:val="004353CB"/>
    <w:rsid w:val="00437202"/>
    <w:rsid w:val="00462342"/>
    <w:rsid w:val="0047603C"/>
    <w:rsid w:val="004C4406"/>
    <w:rsid w:val="004C651A"/>
    <w:rsid w:val="004C7DD5"/>
    <w:rsid w:val="004E088E"/>
    <w:rsid w:val="004E1C12"/>
    <w:rsid w:val="004E7511"/>
    <w:rsid w:val="004F671A"/>
    <w:rsid w:val="0050154D"/>
    <w:rsid w:val="00502661"/>
    <w:rsid w:val="005074A0"/>
    <w:rsid w:val="00511E43"/>
    <w:rsid w:val="005300B0"/>
    <w:rsid w:val="00531065"/>
    <w:rsid w:val="00542B95"/>
    <w:rsid w:val="00544314"/>
    <w:rsid w:val="005846C9"/>
    <w:rsid w:val="005C6BC4"/>
    <w:rsid w:val="005D1EF7"/>
    <w:rsid w:val="005D25D8"/>
    <w:rsid w:val="005D4E0B"/>
    <w:rsid w:val="005D6EE2"/>
    <w:rsid w:val="005D76FC"/>
    <w:rsid w:val="005E2578"/>
    <w:rsid w:val="005F6FCB"/>
    <w:rsid w:val="006048B6"/>
    <w:rsid w:val="00611FA8"/>
    <w:rsid w:val="0061706B"/>
    <w:rsid w:val="00640348"/>
    <w:rsid w:val="00640364"/>
    <w:rsid w:val="006451AF"/>
    <w:rsid w:val="00652D8A"/>
    <w:rsid w:val="0066665D"/>
    <w:rsid w:val="00674BB0"/>
    <w:rsid w:val="0067740B"/>
    <w:rsid w:val="00693EA6"/>
    <w:rsid w:val="00693FB1"/>
    <w:rsid w:val="006A5E2A"/>
    <w:rsid w:val="006B5700"/>
    <w:rsid w:val="006B591B"/>
    <w:rsid w:val="006B73C3"/>
    <w:rsid w:val="006C59C3"/>
    <w:rsid w:val="006E6F8E"/>
    <w:rsid w:val="006E6F95"/>
    <w:rsid w:val="006F32C4"/>
    <w:rsid w:val="0070064A"/>
    <w:rsid w:val="00713533"/>
    <w:rsid w:val="00731A0F"/>
    <w:rsid w:val="0073741C"/>
    <w:rsid w:val="00740351"/>
    <w:rsid w:val="00742A47"/>
    <w:rsid w:val="007515EB"/>
    <w:rsid w:val="007816CF"/>
    <w:rsid w:val="007826C7"/>
    <w:rsid w:val="00791CE6"/>
    <w:rsid w:val="00792626"/>
    <w:rsid w:val="007B505B"/>
    <w:rsid w:val="007C2C90"/>
    <w:rsid w:val="007D1248"/>
    <w:rsid w:val="007D4028"/>
    <w:rsid w:val="007E100E"/>
    <w:rsid w:val="007F4C02"/>
    <w:rsid w:val="0080076C"/>
    <w:rsid w:val="00800DA7"/>
    <w:rsid w:val="008046CA"/>
    <w:rsid w:val="00804AFF"/>
    <w:rsid w:val="00820DCA"/>
    <w:rsid w:val="00822601"/>
    <w:rsid w:val="00822CB7"/>
    <w:rsid w:val="008230B7"/>
    <w:rsid w:val="008243C5"/>
    <w:rsid w:val="008257FD"/>
    <w:rsid w:val="008312A4"/>
    <w:rsid w:val="0083766E"/>
    <w:rsid w:val="0084264F"/>
    <w:rsid w:val="008849A5"/>
    <w:rsid w:val="00893045"/>
    <w:rsid w:val="008B3F08"/>
    <w:rsid w:val="008D4CCF"/>
    <w:rsid w:val="008D4E48"/>
    <w:rsid w:val="008E1B11"/>
    <w:rsid w:val="008E2E13"/>
    <w:rsid w:val="008F0144"/>
    <w:rsid w:val="008F0A36"/>
    <w:rsid w:val="008F6299"/>
    <w:rsid w:val="0090794D"/>
    <w:rsid w:val="009138D7"/>
    <w:rsid w:val="00940EF5"/>
    <w:rsid w:val="009503E9"/>
    <w:rsid w:val="00970218"/>
    <w:rsid w:val="00972EC4"/>
    <w:rsid w:val="00990594"/>
    <w:rsid w:val="009934B3"/>
    <w:rsid w:val="009A6C21"/>
    <w:rsid w:val="009B1ABB"/>
    <w:rsid w:val="009B4074"/>
    <w:rsid w:val="009D2115"/>
    <w:rsid w:val="009D6F7F"/>
    <w:rsid w:val="009E27CD"/>
    <w:rsid w:val="009F2B0A"/>
    <w:rsid w:val="009F5D4E"/>
    <w:rsid w:val="00A03FFB"/>
    <w:rsid w:val="00A067DE"/>
    <w:rsid w:val="00A11319"/>
    <w:rsid w:val="00A1310A"/>
    <w:rsid w:val="00A247CB"/>
    <w:rsid w:val="00A256C1"/>
    <w:rsid w:val="00A25895"/>
    <w:rsid w:val="00A26175"/>
    <w:rsid w:val="00A34A84"/>
    <w:rsid w:val="00A34FE2"/>
    <w:rsid w:val="00A407D5"/>
    <w:rsid w:val="00A422A4"/>
    <w:rsid w:val="00A436D2"/>
    <w:rsid w:val="00A60527"/>
    <w:rsid w:val="00A60E8E"/>
    <w:rsid w:val="00A73B29"/>
    <w:rsid w:val="00AA4D02"/>
    <w:rsid w:val="00AB1E4E"/>
    <w:rsid w:val="00AB2459"/>
    <w:rsid w:val="00AC3247"/>
    <w:rsid w:val="00AC5B32"/>
    <w:rsid w:val="00AD6D9B"/>
    <w:rsid w:val="00AE1402"/>
    <w:rsid w:val="00AE33F0"/>
    <w:rsid w:val="00B01DFE"/>
    <w:rsid w:val="00B17F84"/>
    <w:rsid w:val="00B306DC"/>
    <w:rsid w:val="00B30C0A"/>
    <w:rsid w:val="00B44171"/>
    <w:rsid w:val="00B45C29"/>
    <w:rsid w:val="00B5117B"/>
    <w:rsid w:val="00B937C4"/>
    <w:rsid w:val="00BB0B04"/>
    <w:rsid w:val="00BB4040"/>
    <w:rsid w:val="00BB5204"/>
    <w:rsid w:val="00BB58CF"/>
    <w:rsid w:val="00BC5B77"/>
    <w:rsid w:val="00BD77F1"/>
    <w:rsid w:val="00BF1F90"/>
    <w:rsid w:val="00C01782"/>
    <w:rsid w:val="00C14829"/>
    <w:rsid w:val="00C33B63"/>
    <w:rsid w:val="00C3631C"/>
    <w:rsid w:val="00C428CF"/>
    <w:rsid w:val="00C55D40"/>
    <w:rsid w:val="00C6344D"/>
    <w:rsid w:val="00C970CC"/>
    <w:rsid w:val="00C973EE"/>
    <w:rsid w:val="00CA4942"/>
    <w:rsid w:val="00CA597F"/>
    <w:rsid w:val="00CA733D"/>
    <w:rsid w:val="00CC6565"/>
    <w:rsid w:val="00CD0D82"/>
    <w:rsid w:val="00CE1019"/>
    <w:rsid w:val="00CE517A"/>
    <w:rsid w:val="00CF7FD1"/>
    <w:rsid w:val="00D02AE2"/>
    <w:rsid w:val="00D05117"/>
    <w:rsid w:val="00D13D0C"/>
    <w:rsid w:val="00D258D0"/>
    <w:rsid w:val="00D27A6C"/>
    <w:rsid w:val="00D347CB"/>
    <w:rsid w:val="00D358D4"/>
    <w:rsid w:val="00D47DBF"/>
    <w:rsid w:val="00D65570"/>
    <w:rsid w:val="00DA2135"/>
    <w:rsid w:val="00DB287C"/>
    <w:rsid w:val="00DB3545"/>
    <w:rsid w:val="00DC314E"/>
    <w:rsid w:val="00DD5CBE"/>
    <w:rsid w:val="00DF597D"/>
    <w:rsid w:val="00DF71A5"/>
    <w:rsid w:val="00E2270A"/>
    <w:rsid w:val="00E22EF7"/>
    <w:rsid w:val="00E425AA"/>
    <w:rsid w:val="00E523A8"/>
    <w:rsid w:val="00E634E1"/>
    <w:rsid w:val="00E64F1D"/>
    <w:rsid w:val="00E74238"/>
    <w:rsid w:val="00E8028F"/>
    <w:rsid w:val="00E90458"/>
    <w:rsid w:val="00EA1D2F"/>
    <w:rsid w:val="00EC3B1B"/>
    <w:rsid w:val="00EC4AA7"/>
    <w:rsid w:val="00EC5670"/>
    <w:rsid w:val="00EC5A52"/>
    <w:rsid w:val="00EC7E74"/>
    <w:rsid w:val="00EF296E"/>
    <w:rsid w:val="00EF2E27"/>
    <w:rsid w:val="00EF66B8"/>
    <w:rsid w:val="00F06A77"/>
    <w:rsid w:val="00F250A5"/>
    <w:rsid w:val="00F33E32"/>
    <w:rsid w:val="00F37B86"/>
    <w:rsid w:val="00F64618"/>
    <w:rsid w:val="00F72CE9"/>
    <w:rsid w:val="00F73E87"/>
    <w:rsid w:val="00F75C03"/>
    <w:rsid w:val="00F81CC0"/>
    <w:rsid w:val="00FA4E57"/>
    <w:rsid w:val="00FB040D"/>
    <w:rsid w:val="00FC1F8F"/>
    <w:rsid w:val="00FC6D87"/>
    <w:rsid w:val="00FD79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64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34B3"/>
    <w:rPr>
      <w:color w:val="0000FF" w:themeColor="hyperlink"/>
      <w:u w:val="single"/>
    </w:rPr>
  </w:style>
  <w:style w:type="paragraph" w:styleId="Tekstdymka">
    <w:name w:val="Balloon Text"/>
    <w:basedOn w:val="Normalny"/>
    <w:link w:val="TekstdymkaZnak"/>
    <w:uiPriority w:val="99"/>
    <w:semiHidden/>
    <w:unhideWhenUsed/>
    <w:rsid w:val="00645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51AF"/>
    <w:rPr>
      <w:rFonts w:ascii="Tahoma" w:hAnsi="Tahoma" w:cs="Tahoma"/>
      <w:sz w:val="16"/>
      <w:szCs w:val="16"/>
    </w:rPr>
  </w:style>
  <w:style w:type="paragraph" w:styleId="NormalnyWeb">
    <w:name w:val="Normal (Web)"/>
    <w:basedOn w:val="Normalny"/>
    <w:uiPriority w:val="99"/>
    <w:rsid w:val="009B1ABB"/>
    <w:pPr>
      <w:spacing w:before="100" w:after="10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64C36"/>
    <w:pPr>
      <w:spacing w:after="160" w:line="259" w:lineRule="auto"/>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2066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0669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20669E"/>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0669E"/>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20669E"/>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20669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20669E"/>
    <w:pPr>
      <w:spacing w:after="0" w:line="240" w:lineRule="auto"/>
      <w:ind w:left="5954"/>
      <w:jc w:val="center"/>
    </w:pPr>
    <w:rPr>
      <w:rFonts w:ascii="Times New Roman" w:eastAsia="Times New Roman" w:hAnsi="Times New Roman" w:cs="Times New Roman"/>
      <w:sz w:val="16"/>
      <w:szCs w:val="20"/>
      <w:lang w:eastAsia="pl-PL"/>
    </w:rPr>
  </w:style>
  <w:style w:type="character" w:customStyle="1" w:styleId="Tekstpodstawowywcity2Znak">
    <w:name w:val="Tekst podstawowy wcięty 2 Znak"/>
    <w:basedOn w:val="Domylnaczcionkaakapitu"/>
    <w:link w:val="Tekstpodstawowywcity2"/>
    <w:uiPriority w:val="99"/>
    <w:rsid w:val="0020669E"/>
    <w:rPr>
      <w:rFonts w:ascii="Times New Roman" w:eastAsia="Times New Roman" w:hAnsi="Times New Roman" w:cs="Times New Roman"/>
      <w:sz w:val="16"/>
      <w:szCs w:val="20"/>
      <w:lang w:eastAsia="pl-PL"/>
    </w:rPr>
  </w:style>
  <w:style w:type="paragraph" w:styleId="Bezodstpw">
    <w:name w:val="No Spacing"/>
    <w:qFormat/>
    <w:rsid w:val="0073741C"/>
    <w:pPr>
      <w:suppressAutoHyphens/>
      <w:spacing w:after="0" w:line="240" w:lineRule="auto"/>
    </w:pPr>
    <w:rPr>
      <w:rFonts w:ascii="Calibri" w:eastAsia="Arial" w:hAnsi="Calibri" w:cs="Times New Roman"/>
      <w:lang w:eastAsia="ar-SA"/>
    </w:rPr>
  </w:style>
  <w:style w:type="paragraph" w:styleId="Zwykytekst">
    <w:name w:val="Plain Text"/>
    <w:basedOn w:val="Normalny"/>
    <w:link w:val="ZwykytekstZnak"/>
    <w:rsid w:val="00D27A6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27A6C"/>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bip.aleksandrow.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elec.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ED083-9BD9-440E-AEB1-858A918A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TotalTime>
  <Pages>50</Pages>
  <Words>12774</Words>
  <Characters>76650</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Pokój 109</dc:creator>
  <cp:keywords/>
  <dc:description/>
  <cp:lastModifiedBy>Pokój 109</cp:lastModifiedBy>
  <cp:revision>311</cp:revision>
  <cp:lastPrinted>2017-02-24T07:21:00Z</cp:lastPrinted>
  <dcterms:created xsi:type="dcterms:W3CDTF">2016-08-22T10:55:00Z</dcterms:created>
  <dcterms:modified xsi:type="dcterms:W3CDTF">2017-02-27T07:13:00Z</dcterms:modified>
</cp:coreProperties>
</file>