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95" w:rsidRDefault="00215205" w:rsidP="001F0695">
      <w:pPr>
        <w:widowControl w:val="0"/>
        <w:jc w:val="right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pl-PL"/>
        </w:rPr>
        <w:t>Aleksandrów, dnia 27</w:t>
      </w:r>
      <w:r w:rsidR="001F0695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pl-PL"/>
        </w:rPr>
        <w:t>.01.2017</w:t>
      </w:r>
      <w:proofErr w:type="gramStart"/>
      <w:r w:rsidR="001F0695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pl-PL"/>
        </w:rPr>
        <w:t>r</w:t>
      </w:r>
      <w:proofErr w:type="gramEnd"/>
      <w:r w:rsidR="001F0695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pl-PL"/>
        </w:rPr>
        <w:t>.</w:t>
      </w:r>
    </w:p>
    <w:p w:rsidR="001F0695" w:rsidRDefault="001F0695" w:rsidP="001F0695">
      <w:pPr>
        <w:widowControl w:val="0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Zapytanie o cenę</w:t>
      </w:r>
    </w:p>
    <w:p w:rsidR="001F0695" w:rsidRDefault="001F0695" w:rsidP="001F0695">
      <w:pPr>
        <w:widowControl w:val="0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</w:p>
    <w:p w:rsidR="001F0695" w:rsidRDefault="001F0695" w:rsidP="001F0695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1. Nazwa i adres Zamawiającego: </w:t>
      </w:r>
    </w:p>
    <w:p w:rsidR="001F0695" w:rsidRDefault="001F0695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Gminny Zespół 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Oświaty  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Aleksandrowie</w:t>
      </w:r>
    </w:p>
    <w:p w:rsidR="001F0695" w:rsidRDefault="001F0695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Aleksandrów 39B</w:t>
      </w:r>
    </w:p>
    <w:p w:rsidR="001F0695" w:rsidRDefault="001F0695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26-337 Aleksandrów</w:t>
      </w:r>
    </w:p>
    <w:p w:rsidR="001F0695" w:rsidRDefault="001F0695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proofErr w:type="gramStart"/>
      <w:r>
        <w:rPr>
          <w:rFonts w:ascii="Times New Roman" w:eastAsia="Times New Roman" w:hAnsi="Times New Roman" w:cs="Times New Roman"/>
          <w:b w:val="0"/>
          <w:i w:val="0"/>
        </w:rPr>
        <w:t xml:space="preserve">REGON 590410258 , 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>NIP  7681337192</w:t>
      </w:r>
    </w:p>
    <w:p w:rsidR="001F0695" w:rsidRPr="009E572D" w:rsidRDefault="001F0695" w:rsidP="001F0695">
      <w:pPr>
        <w:widowControl w:val="0"/>
        <w:spacing w:line="288" w:lineRule="auto"/>
        <w:jc w:val="both"/>
      </w:pPr>
      <w:r w:rsidRPr="009E572D">
        <w:rPr>
          <w:rFonts w:ascii="Times New Roman" w:eastAsia="Times New Roman" w:hAnsi="Times New Roman" w:cs="Times New Roman"/>
          <w:b w:val="0"/>
          <w:i w:val="0"/>
        </w:rPr>
        <w:t>Tel: 44 7560038, fax: 44 7560038</w:t>
      </w:r>
    </w:p>
    <w:p w:rsidR="001F0695" w:rsidRPr="009E572D" w:rsidRDefault="009167DD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</w:pPr>
      <w:hyperlink r:id="rId7" w:history="1">
        <w:r w:rsidR="001F0695" w:rsidRPr="009E572D">
          <w:rPr>
            <w:rStyle w:val="Hipercze"/>
            <w:rFonts w:ascii="Times New Roman" w:hAnsi="Times New Roman"/>
          </w:rPr>
          <w:t>gzoksit.aleksandrow@om.pl</w:t>
        </w:r>
      </w:hyperlink>
    </w:p>
    <w:p w:rsidR="001F0695" w:rsidRPr="009E572D" w:rsidRDefault="001F0695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</w:pPr>
    </w:p>
    <w:p w:rsidR="001F0695" w:rsidRDefault="001F0695" w:rsidP="001F0695">
      <w:pPr>
        <w:widowControl w:val="0"/>
        <w:spacing w:line="288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2. Tryb udzielenia zamówienia: </w:t>
      </w:r>
    </w:p>
    <w:p w:rsidR="001F0695" w:rsidRDefault="001F0695" w:rsidP="001F0695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Postępowanie nie podlega przepisom Prawa zamówień publicznych (art. 4 pkt. 8 Ustawy z dnia 29 stycznia 2004 r., tekst jednolity: Dz. U. 2015 </w:t>
      </w:r>
      <w:proofErr w:type="gramStart"/>
      <w:r>
        <w:rPr>
          <w:rFonts w:ascii="Times New Roman" w:hAnsi="Times New Roman" w:cs="Times New Roman"/>
          <w:b w:val="0"/>
          <w:i w:val="0"/>
        </w:rPr>
        <w:t>poz</w:t>
      </w:r>
      <w:proofErr w:type="gramEnd"/>
      <w:r>
        <w:rPr>
          <w:rFonts w:ascii="Times New Roman" w:hAnsi="Times New Roman" w:cs="Times New Roman"/>
          <w:b w:val="0"/>
          <w:i w:val="0"/>
        </w:rPr>
        <w:t>.2164 z późn.</w:t>
      </w:r>
      <w:proofErr w:type="gramStart"/>
      <w:r>
        <w:rPr>
          <w:rFonts w:ascii="Times New Roman" w:hAnsi="Times New Roman" w:cs="Times New Roman"/>
          <w:b w:val="0"/>
          <w:i w:val="0"/>
        </w:rPr>
        <w:t>zm</w:t>
      </w:r>
      <w:proofErr w:type="gramEnd"/>
      <w:r>
        <w:rPr>
          <w:rFonts w:ascii="Times New Roman" w:hAnsi="Times New Roman" w:cs="Times New Roman"/>
          <w:b w:val="0"/>
          <w:i w:val="0"/>
        </w:rPr>
        <w:t>.), ze względu na wartość zamówienia szacowaną poniżej 30 tys. euro. Postępowanie prowadzone jest na zasadach określonych w Zarządzeniu Wójta Gminy Aleksandrów Nr 32/2010 z dnia 28.07.2010</w:t>
      </w:r>
      <w:proofErr w:type="gramStart"/>
      <w:r>
        <w:rPr>
          <w:rFonts w:ascii="Times New Roman" w:hAnsi="Times New Roman" w:cs="Times New Roman"/>
          <w:b w:val="0"/>
          <w:i w:val="0"/>
        </w:rPr>
        <w:t>r</w:t>
      </w:r>
      <w:proofErr w:type="gramEnd"/>
      <w:r>
        <w:rPr>
          <w:rFonts w:ascii="Times New Roman" w:hAnsi="Times New Roman" w:cs="Times New Roman"/>
          <w:b w:val="0"/>
          <w:i w:val="0"/>
        </w:rPr>
        <w:t>.- w sprawie udzielenia zamówień, których wartość netto nie przekracza wyrażonej w złotych równowartości kwoty 30 000 EURO.</w:t>
      </w:r>
    </w:p>
    <w:p w:rsidR="001F0695" w:rsidRDefault="001F0695" w:rsidP="001F0695">
      <w:pPr>
        <w:widowControl w:val="0"/>
        <w:jc w:val="both"/>
        <w:rPr>
          <w:rFonts w:ascii="Times New Roman" w:eastAsia="Times New Roman" w:hAnsi="Times New Roman" w:cs="Times New Roman"/>
          <w:i w:val="0"/>
          <w:u w:val="single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:rsidR="001F0695" w:rsidRDefault="001F0695" w:rsidP="001F0695">
      <w:pPr>
        <w:widowControl w:val="0"/>
        <w:tabs>
          <w:tab w:val="right" w:pos="9072"/>
        </w:tabs>
        <w:jc w:val="both"/>
        <w:rPr>
          <w:rFonts w:ascii="Times New Roman" w:eastAsia="Times New Roman" w:hAnsi="Times New Roman" w:cs="Times New Roman"/>
          <w:b w:val="0"/>
          <w:i w:val="0"/>
          <w:lang w:eastAsia="pl-PL"/>
        </w:rPr>
      </w:pPr>
      <w:r>
        <w:rPr>
          <w:rFonts w:ascii="Times New Roman" w:eastAsia="Times New Roman" w:hAnsi="Times New Roman" w:cs="Times New Roman"/>
          <w:i w:val="0"/>
          <w:u w:val="single"/>
        </w:rPr>
        <w:t xml:space="preserve">3. Opis przedmiotu zamówienia: </w:t>
      </w:r>
    </w:p>
    <w:p w:rsidR="001F0695" w:rsidRDefault="001F0695" w:rsidP="001F0695">
      <w:pPr>
        <w:shd w:val="clear" w:color="auto" w:fill="FFFFFF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  <w:lang w:eastAsia="pl-PL"/>
        </w:rPr>
        <w:t xml:space="preserve">Przedmiotem zapytania jest wyłonienie dostawcy w ramach projektu </w:t>
      </w:r>
      <w:r>
        <w:rPr>
          <w:rFonts w:ascii="Times New Roman" w:eastAsia="Times New Roman" w:hAnsi="Times New Roman" w:cs="Times New Roman"/>
          <w:b w:val="0"/>
          <w:i w:val="0"/>
        </w:rPr>
        <w:t xml:space="preserve">„Rozwój kompetencji kluczowych u uczniów z terenu Gminy Aleksandrów” realizowanego przez Gminę 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 xml:space="preserve">Aleksandrów </w:t>
      </w:r>
      <w:r>
        <w:rPr>
          <w:rFonts w:ascii="Times New Roman" w:eastAsia="Times New Roman" w:hAnsi="Times New Roman" w:cs="Times New Roman"/>
          <w:b w:val="0"/>
          <w:bCs/>
          <w:i w:val="0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olor w:val="000000"/>
        </w:rPr>
        <w:t>w</w:t>
      </w:r>
      <w:proofErr w:type="gramEnd"/>
      <w:r>
        <w:rPr>
          <w:rFonts w:ascii="Times New Roman" w:eastAsia="Times New Roman" w:hAnsi="Times New Roman" w:cs="Times New Roman"/>
          <w:b w:val="0"/>
          <w:i w:val="0"/>
          <w:color w:val="000000"/>
        </w:rPr>
        <w:t xml:space="preserve"> ramach Osi Priorytetowej XI „Edukacja, Kwalifikacje, Umiejętności”, poddziałania XI.1.2 „Kształcenie ogólne” zgodnie z Umową o dofinansowanie nr </w:t>
      </w:r>
      <w:r>
        <w:rPr>
          <w:rFonts w:ascii="Times New Roman" w:eastAsia="Times New Roman" w:hAnsi="Times New Roman" w:cs="Times New Roman"/>
          <w:b w:val="0"/>
          <w:i w:val="0"/>
          <w:lang w:eastAsia="pl-PL"/>
        </w:rPr>
        <w:t>RPLD.11.01.02-10-B005/16.</w:t>
      </w:r>
      <w:r>
        <w:rPr>
          <w:rFonts w:ascii="Times New Roman" w:eastAsia="Times New Roman" w:hAnsi="Times New Roman" w:cs="Times New Roman"/>
          <w:b w:val="0"/>
          <w:i w:val="0"/>
          <w:color w:val="43434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lang w:eastAsia="pl-PL"/>
        </w:rPr>
        <w:t>towarów szczegółowo określonych w załączniku do niniejszego zapytania.</w:t>
      </w:r>
    </w:p>
    <w:p w:rsidR="001F0695" w:rsidRDefault="001F0695" w:rsidP="001F0695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1F0695" w:rsidRDefault="001F0695" w:rsidP="001F0695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Przedmiotem zamówienia jest usługa transportowa 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odwozu  dzieci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(od 6 do 8 uczniów) ze Szkoły Pod</w:t>
      </w:r>
      <w:r w:rsidR="00215205">
        <w:rPr>
          <w:rFonts w:ascii="Times New Roman" w:eastAsia="Times New Roman" w:hAnsi="Times New Roman" w:cs="Times New Roman"/>
          <w:b w:val="0"/>
          <w:i w:val="0"/>
        </w:rPr>
        <w:t>stawowej w Aleksandrowie   od 06 lutego</w:t>
      </w:r>
      <w:r>
        <w:rPr>
          <w:rFonts w:ascii="Times New Roman" w:eastAsia="Times New Roman" w:hAnsi="Times New Roman" w:cs="Times New Roman"/>
          <w:b w:val="0"/>
          <w:i w:val="0"/>
        </w:rPr>
        <w:t xml:space="preserve"> 2016 r. do  czerwca 2018 r. na następujących trasach:</w:t>
      </w:r>
    </w:p>
    <w:p w:rsidR="001F0695" w:rsidRDefault="001F0695" w:rsidP="001F0695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S.P. 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Aleksandrów -   Janikowice-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Justynów- Kol. Siucice</w:t>
      </w:r>
    </w:p>
    <w:p w:rsidR="001F0695" w:rsidRDefault="001F0695" w:rsidP="001F0695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S.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P  Aleksandrów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– Janikowice-Marianów - Kalinków  </w:t>
      </w:r>
    </w:p>
    <w:p w:rsidR="001F0695" w:rsidRDefault="001F0695" w:rsidP="001F0695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S.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P.  Aleksandrów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– Rożenek – Ciechomin – Siucice – Kol. Siucice  </w:t>
      </w:r>
    </w:p>
    <w:p w:rsidR="001F0695" w:rsidRDefault="001F0695" w:rsidP="001F0695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SP.  Aleksandrów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– Kawęczyn- Sieczka – Niewierszyn - Ostrów </w:t>
      </w:r>
    </w:p>
    <w:p w:rsidR="001F0695" w:rsidRDefault="001F0695" w:rsidP="001F0695">
      <w:pPr>
        <w:widowControl w:val="0"/>
        <w:ind w:left="360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1F0695" w:rsidRDefault="001F0695" w:rsidP="001F0695">
      <w:pPr>
        <w:widowControl w:val="0"/>
        <w:ind w:left="36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Harmonogramy odwozów – (8 odwozów w tygodniu) zostaną ustalone po ustaleniu harmonogramu zajęć.</w:t>
      </w:r>
    </w:p>
    <w:p w:rsidR="001F0695" w:rsidRDefault="001F0695" w:rsidP="001F0695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1F0695" w:rsidRDefault="001F0695" w:rsidP="001F0695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i w:val="0"/>
          <w:u w:val="single"/>
        </w:rPr>
        <w:t xml:space="preserve">4. Warunki składania ofert: </w:t>
      </w:r>
    </w:p>
    <w:p w:rsidR="001F0695" w:rsidRDefault="001F0695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Oferty proszę nadsyłać na adres e-mail: </w:t>
      </w:r>
      <w:hyperlink r:id="rId8" w:history="1">
        <w:r>
          <w:rPr>
            <w:rStyle w:val="Hipercze"/>
            <w:rFonts w:ascii="Times New Roman" w:hAnsi="Times New Roman"/>
          </w:rPr>
          <w:t>gzoksit.aleksandrow@om.pl</w:t>
        </w:r>
      </w:hyperlink>
      <w:r>
        <w:rPr>
          <w:rFonts w:ascii="Times New Roman" w:eastAsia="Times New Roman" w:hAnsi="Times New Roman" w:cs="Times New Roman"/>
          <w:b w:val="0"/>
          <w:i w:val="0"/>
        </w:rPr>
        <w:t xml:space="preserve"> lub/i faksem na nr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: (44)7560038 lub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/i osobiście lub pocztą </w:t>
      </w:r>
      <w:r w:rsidR="00215205">
        <w:rPr>
          <w:rFonts w:ascii="Times New Roman" w:eastAsia="Times New Roman" w:hAnsi="Times New Roman" w:cs="Times New Roman"/>
          <w:b w:val="0"/>
          <w:i w:val="0"/>
        </w:rPr>
        <w:t xml:space="preserve">na adres: Gminny Zespół Oświaty </w:t>
      </w:r>
      <w:r>
        <w:rPr>
          <w:rFonts w:ascii="Times New Roman" w:eastAsia="Times New Roman" w:hAnsi="Times New Roman" w:cs="Times New Roman"/>
          <w:b w:val="0"/>
          <w:i w:val="0"/>
        </w:rPr>
        <w:t>w Aleksandrowie; Aleksandrów 39B; 26-337 Aleksandrów.</w:t>
      </w:r>
    </w:p>
    <w:p w:rsidR="001F0695" w:rsidRDefault="001F0695" w:rsidP="001F0695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  <w:lang w:eastAsia="pl-PL"/>
        </w:rPr>
        <w:t>Termi</w:t>
      </w:r>
      <w:r w:rsidR="00215205">
        <w:rPr>
          <w:rFonts w:ascii="Times New Roman" w:eastAsia="Times New Roman" w:hAnsi="Times New Roman" w:cs="Times New Roman"/>
          <w:b w:val="0"/>
          <w:i w:val="0"/>
          <w:lang w:eastAsia="pl-PL"/>
        </w:rPr>
        <w:t>n składania ofert upływa dnia 03.02</w:t>
      </w:r>
      <w:r>
        <w:rPr>
          <w:rFonts w:ascii="Times New Roman" w:eastAsia="Times New Roman" w:hAnsi="Times New Roman" w:cs="Times New Roman"/>
          <w:b w:val="0"/>
          <w:i w:val="0"/>
          <w:lang w:eastAsia="pl-PL"/>
        </w:rPr>
        <w:t xml:space="preserve">.2017 r. o </w:t>
      </w:r>
      <w:proofErr w:type="gramStart"/>
      <w:r>
        <w:rPr>
          <w:rFonts w:ascii="Times New Roman" w:eastAsia="Times New Roman" w:hAnsi="Times New Roman" w:cs="Times New Roman"/>
          <w:b w:val="0"/>
          <w:i w:val="0"/>
          <w:lang w:eastAsia="pl-PL"/>
        </w:rPr>
        <w:t xml:space="preserve">godz. 12 :00. </w:t>
      </w:r>
      <w:proofErr w:type="gramEnd"/>
    </w:p>
    <w:p w:rsidR="001F0695" w:rsidRDefault="001F0695" w:rsidP="001F0695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Oferty złożone po terminie nie będą brane pod uwagę przy wyborze Wykonawcy. </w:t>
      </w:r>
    </w:p>
    <w:p w:rsidR="001F0695" w:rsidRDefault="001F0695" w:rsidP="001F0695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Wykonawca może złożyć tylko jedną ofertę.</w:t>
      </w:r>
    </w:p>
    <w:p w:rsidR="001F0695" w:rsidRDefault="001F0695" w:rsidP="001F0695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Zamawiający przy wyborze oferty kierować się będzie wyłącznie zaoferowaną ceną.</w:t>
      </w:r>
    </w:p>
    <w:p w:rsidR="001F0695" w:rsidRDefault="001F0695" w:rsidP="001F0695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W przypadku zainteresowania współpracą lub w razie jakichkolwiek pytań proszę o kontakt z koordynatorem projektu – Jerzym Pietruszką tel. 44 7560038, e-mail: gzoksit.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aleksandrow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>@om.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pl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 </w:t>
      </w:r>
    </w:p>
    <w:p w:rsidR="001F0695" w:rsidRDefault="001F0695" w:rsidP="001F0695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bCs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Brak odpowiedzi na złożoną ofertę nie stanowi zawarcia umowy. </w:t>
      </w:r>
    </w:p>
    <w:p w:rsidR="001F0695" w:rsidRDefault="001F0695" w:rsidP="001F0695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bCs/>
          <w:i w:val="0"/>
          <w:lang w:val="x-none"/>
        </w:rPr>
      </w:pPr>
      <w:r>
        <w:rPr>
          <w:rFonts w:ascii="Times New Roman" w:eastAsia="Times New Roman" w:hAnsi="Times New Roman" w:cs="Times New Roman"/>
          <w:b w:val="0"/>
          <w:bCs/>
          <w:i w:val="0"/>
        </w:rPr>
        <w:t xml:space="preserve">Zamawiający zastrzega sobie prawo do </w:t>
      </w:r>
      <w:r>
        <w:rPr>
          <w:rFonts w:ascii="Times New Roman" w:eastAsia="Times New Roman" w:hAnsi="Times New Roman" w:cs="Times New Roman"/>
          <w:b w:val="0"/>
          <w:i w:val="0"/>
        </w:rPr>
        <w:t xml:space="preserve">negocjacji w sytuacji, gdy oferta wykonawcy odbiegać </w:t>
      </w:r>
      <w:r>
        <w:rPr>
          <w:rFonts w:ascii="Times New Roman" w:eastAsia="Times New Roman" w:hAnsi="Times New Roman" w:cs="Times New Roman"/>
          <w:b w:val="0"/>
          <w:i w:val="0"/>
        </w:rPr>
        <w:lastRenderedPageBreak/>
        <w:t>będzie od założeń budżetowych projektu.</w:t>
      </w:r>
    </w:p>
    <w:p w:rsidR="001F0695" w:rsidRDefault="001F0695" w:rsidP="001F0695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bCs/>
          <w:i w:val="0"/>
        </w:rPr>
      </w:pPr>
      <w:r>
        <w:rPr>
          <w:rFonts w:ascii="Times New Roman" w:eastAsia="Times New Roman" w:hAnsi="Times New Roman" w:cs="Times New Roman"/>
          <w:b w:val="0"/>
          <w:bCs/>
          <w:i w:val="0"/>
          <w:lang w:val="x-none"/>
        </w:rPr>
        <w:t>O wyborze ofert</w:t>
      </w:r>
      <w:r>
        <w:rPr>
          <w:rFonts w:ascii="Times New Roman" w:eastAsia="Times New Roman" w:hAnsi="Times New Roman" w:cs="Times New Roman"/>
          <w:b w:val="0"/>
          <w:bCs/>
          <w:i w:val="0"/>
        </w:rPr>
        <w:t>y</w:t>
      </w:r>
      <w:r>
        <w:rPr>
          <w:rFonts w:ascii="Times New Roman" w:eastAsia="Times New Roman" w:hAnsi="Times New Roman" w:cs="Times New Roman"/>
          <w:b w:val="0"/>
          <w:bCs/>
          <w:i w:val="0"/>
          <w:lang w:val="x-none"/>
        </w:rPr>
        <w:t xml:space="preserve"> Zamawiający poinformuje wybranych </w:t>
      </w:r>
      <w:r>
        <w:rPr>
          <w:rFonts w:ascii="Times New Roman" w:eastAsia="Times New Roman" w:hAnsi="Times New Roman" w:cs="Times New Roman"/>
          <w:b w:val="0"/>
          <w:bCs/>
          <w:i w:val="0"/>
        </w:rPr>
        <w:t>o</w:t>
      </w:r>
      <w:proofErr w:type="spellStart"/>
      <w:r>
        <w:rPr>
          <w:rFonts w:ascii="Times New Roman" w:eastAsia="Times New Roman" w:hAnsi="Times New Roman" w:cs="Times New Roman"/>
          <w:b w:val="0"/>
          <w:bCs/>
          <w:i w:val="0"/>
          <w:lang w:val="x-none"/>
        </w:rPr>
        <w:t>ferentów</w:t>
      </w:r>
      <w:proofErr w:type="spellEnd"/>
      <w:r>
        <w:rPr>
          <w:rFonts w:ascii="Times New Roman" w:eastAsia="Times New Roman" w:hAnsi="Times New Roman" w:cs="Times New Roman"/>
          <w:b w:val="0"/>
          <w:bCs/>
          <w:i w:val="0"/>
          <w:lang w:val="x-none"/>
        </w:rPr>
        <w:t xml:space="preserve">  telefonicznie</w:t>
      </w:r>
      <w:r>
        <w:rPr>
          <w:rFonts w:ascii="Times New Roman" w:eastAsia="Times New Roman" w:hAnsi="Times New Roman" w:cs="Times New Roman"/>
          <w:b w:val="0"/>
          <w:bCs/>
          <w:i w:val="0"/>
        </w:rPr>
        <w:t>, faksem lub pocztą elektroniczną na wskazany przez nich adres.</w:t>
      </w:r>
    </w:p>
    <w:p w:rsidR="001F0695" w:rsidRDefault="001F0695" w:rsidP="001F0695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bCs/>
          <w:i w:val="0"/>
        </w:rPr>
      </w:pPr>
      <w:r>
        <w:rPr>
          <w:rFonts w:ascii="Times New Roman" w:eastAsia="Times New Roman" w:hAnsi="Times New Roman" w:cs="Times New Roman"/>
          <w:b w:val="0"/>
          <w:bCs/>
          <w:i w:val="0"/>
        </w:rPr>
        <w:t xml:space="preserve">W przypadku wyboru oferty danego Wykonawcy, zostanie podpisana umowa na świadczenie danej usługi transportowej. Zapłata za wykonanie usługi nastąpi po wykonaniu tej usługi i przedstawieniu rachunku lub faktury z 30 dniowym terminem płatności. Zamawiający zastrzega, że terminy dostaw mogą ulec zmianie.  </w:t>
      </w:r>
    </w:p>
    <w:p w:rsidR="001F0695" w:rsidRDefault="001F0695" w:rsidP="001F0695">
      <w:pPr>
        <w:widowControl w:val="0"/>
        <w:ind w:left="720"/>
        <w:jc w:val="both"/>
        <w:rPr>
          <w:rFonts w:ascii="Times New Roman" w:eastAsia="Times New Roman" w:hAnsi="Times New Roman" w:cs="Times New Roman"/>
          <w:b w:val="0"/>
          <w:bCs/>
          <w:i w:val="0"/>
        </w:rPr>
      </w:pPr>
    </w:p>
    <w:p w:rsidR="001F0695" w:rsidRDefault="001F0695" w:rsidP="001F0695">
      <w:pPr>
        <w:rPr>
          <w:rFonts w:ascii="Times New Roman" w:hAnsi="Times New Roman" w:cs="Times New Roman"/>
          <w:b w:val="0"/>
          <w:i w:val="0"/>
          <w:spacing w:val="-1"/>
        </w:rPr>
      </w:pPr>
      <w:r>
        <w:rPr>
          <w:rFonts w:ascii="Times New Roman" w:hAnsi="Times New Roman" w:cs="Times New Roman"/>
          <w:i w:val="0"/>
          <w:u w:val="single"/>
        </w:rPr>
        <w:t>5.  Oferta powinna zawiera</w:t>
      </w:r>
      <w:r>
        <w:rPr>
          <w:rFonts w:ascii="Times New Roman" w:eastAsia="Times New Roman" w:hAnsi="Times New Roman" w:cs="Times New Roman"/>
          <w:i w:val="0"/>
          <w:u w:val="single"/>
        </w:rPr>
        <w:t>ć.</w:t>
      </w:r>
    </w:p>
    <w:p w:rsidR="001F0695" w:rsidRDefault="001F0695" w:rsidP="001F0695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 w:val="0"/>
          <w:spacing w:val="-1"/>
        </w:rPr>
      </w:pPr>
      <w:proofErr w:type="gramStart"/>
      <w:r>
        <w:rPr>
          <w:rFonts w:ascii="Times New Roman" w:hAnsi="Times New Roman" w:cs="Times New Roman"/>
          <w:b w:val="0"/>
          <w:i w:val="0"/>
          <w:spacing w:val="-1"/>
        </w:rPr>
        <w:t>ofertę</w:t>
      </w:r>
      <w:proofErr w:type="gramEnd"/>
      <w:r>
        <w:rPr>
          <w:rFonts w:ascii="Times New Roman" w:hAnsi="Times New Roman" w:cs="Times New Roman"/>
          <w:b w:val="0"/>
          <w:i w:val="0"/>
          <w:spacing w:val="-1"/>
        </w:rPr>
        <w:t xml:space="preserve"> cenową brutto do każdej trasy wymienionej w punkcie 3</w:t>
      </w:r>
    </w:p>
    <w:p w:rsidR="001F0695" w:rsidRDefault="001F0695" w:rsidP="001F0695">
      <w:pPr>
        <w:numPr>
          <w:ilvl w:val="0"/>
          <w:numId w:val="3"/>
        </w:numPr>
        <w:jc w:val="both"/>
      </w:pPr>
      <w:proofErr w:type="gramStart"/>
      <w:r>
        <w:rPr>
          <w:rFonts w:ascii="Times New Roman" w:hAnsi="Times New Roman" w:cs="Times New Roman"/>
          <w:b w:val="0"/>
          <w:i w:val="0"/>
          <w:spacing w:val="-1"/>
        </w:rPr>
        <w:t>kopię</w:t>
      </w:r>
      <w:proofErr w:type="gramEnd"/>
      <w:r>
        <w:rPr>
          <w:rFonts w:ascii="Times New Roman" w:hAnsi="Times New Roman" w:cs="Times New Roman"/>
          <w:b w:val="0"/>
          <w:i w:val="0"/>
          <w:spacing w:val="-1"/>
        </w:rPr>
        <w:t xml:space="preserve"> licencji do przewozu osób</w:t>
      </w:r>
    </w:p>
    <w:p w:rsidR="001F0695" w:rsidRDefault="001F0695" w:rsidP="001F0695">
      <w:pPr>
        <w:ind w:left="720" w:hanging="360"/>
        <w:jc w:val="both"/>
      </w:pPr>
    </w:p>
    <w:p w:rsidR="001F0695" w:rsidRDefault="001F0695" w:rsidP="001F0695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  <w:u w:val="single"/>
        </w:rPr>
        <w:t>7. Kryterium wyboru oferty:</w:t>
      </w:r>
    </w:p>
    <w:p w:rsidR="001F0695" w:rsidRDefault="001F0695" w:rsidP="001F0695">
      <w:pPr>
        <w:ind w:left="360"/>
        <w:jc w:val="both"/>
        <w:rPr>
          <w:rFonts w:ascii="Times New Roman" w:hAnsi="Times New Roman" w:cs="Times New Roman"/>
          <w:b w:val="0"/>
          <w:i w:val="0"/>
          <w:spacing w:val="-1"/>
        </w:rPr>
      </w:pPr>
      <w:r>
        <w:rPr>
          <w:rFonts w:ascii="Times New Roman" w:hAnsi="Times New Roman" w:cs="Times New Roman"/>
          <w:b w:val="0"/>
          <w:i w:val="0"/>
        </w:rPr>
        <w:t xml:space="preserve">1.Cena na poszczególnych </w:t>
      </w:r>
      <w:proofErr w:type="gramStart"/>
      <w:r>
        <w:rPr>
          <w:rFonts w:ascii="Times New Roman" w:hAnsi="Times New Roman" w:cs="Times New Roman"/>
          <w:b w:val="0"/>
          <w:i w:val="0"/>
        </w:rPr>
        <w:t>trasach  brutto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.</w:t>
      </w:r>
    </w:p>
    <w:p w:rsidR="001F0695" w:rsidRDefault="001F0695" w:rsidP="001F0695">
      <w:pPr>
        <w:jc w:val="both"/>
        <w:rPr>
          <w:rFonts w:ascii="Times New Roman" w:hAnsi="Times New Roman" w:cs="Times New Roman"/>
          <w:b w:val="0"/>
          <w:i w:val="0"/>
          <w:spacing w:val="-1"/>
        </w:rPr>
      </w:pPr>
    </w:p>
    <w:p w:rsidR="001F0695" w:rsidRDefault="001F0695" w:rsidP="001F0695">
      <w:pPr>
        <w:widowControl w:val="0"/>
        <w:ind w:left="720"/>
        <w:jc w:val="both"/>
        <w:rPr>
          <w:rFonts w:ascii="Times New Roman" w:eastAsia="Times New Roman" w:hAnsi="Times New Roman" w:cs="Times New Roman"/>
          <w:b w:val="0"/>
          <w:i w:val="0"/>
        </w:rPr>
      </w:pPr>
    </w:p>
    <w:p w:rsidR="001F0695" w:rsidRDefault="001F0695" w:rsidP="001F0695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  <w:color w:val="1F1A17"/>
        </w:rPr>
      </w:pPr>
      <w:r>
        <w:rPr>
          <w:rFonts w:ascii="Times New Roman" w:eastAsia="Times New Roman" w:hAnsi="Times New Roman" w:cs="Times New Roman"/>
          <w:b w:val="0"/>
          <w:i w:val="0"/>
          <w:color w:val="1F1A17"/>
          <w:u w:val="single"/>
        </w:rPr>
        <w:t>Jednocześnie informujemy, że:</w:t>
      </w:r>
    </w:p>
    <w:p w:rsidR="001F0695" w:rsidRDefault="001F0695" w:rsidP="001F0695">
      <w:pPr>
        <w:widowControl w:val="0"/>
        <w:autoSpaceDE w:val="0"/>
        <w:spacing w:line="312" w:lineRule="auto"/>
        <w:jc w:val="both"/>
        <w:rPr>
          <w:rFonts w:ascii="Times New Roman" w:eastAsia="Times New Roman" w:hAnsi="Times New Roman" w:cs="Times New Roman"/>
          <w:b w:val="0"/>
          <w:i w:val="0"/>
          <w:color w:val="0D0D0D"/>
        </w:rPr>
      </w:pPr>
      <w:r>
        <w:rPr>
          <w:rFonts w:ascii="Times New Roman" w:eastAsia="Times New Roman" w:hAnsi="Times New Roman" w:cs="Times New Roman"/>
          <w:b w:val="0"/>
          <w:i w:val="0"/>
          <w:color w:val="1F1A17"/>
        </w:rPr>
        <w:t>- n</w:t>
      </w:r>
      <w:r>
        <w:rPr>
          <w:rFonts w:ascii="Times New Roman" w:eastAsia="Times New Roman" w:hAnsi="Times New Roman" w:cs="Times New Roman"/>
          <w:b w:val="0"/>
          <w:bCs/>
          <w:i w:val="0"/>
          <w:color w:val="0D0D0D"/>
        </w:rPr>
        <w:t>ie zwracamy kosztów przygotowania oferty dla celów niniejszego zapytania;</w:t>
      </w:r>
    </w:p>
    <w:p w:rsidR="001F0695" w:rsidRDefault="001F0695" w:rsidP="001F0695">
      <w:pPr>
        <w:widowControl w:val="0"/>
        <w:autoSpaceDE w:val="0"/>
        <w:spacing w:line="312" w:lineRule="auto"/>
        <w:jc w:val="both"/>
        <w:rPr>
          <w:rFonts w:ascii="Times New Roman" w:eastAsia="Times New Roman" w:hAnsi="Times New Roman" w:cs="Times New Roman"/>
          <w:b w:val="0"/>
          <w:i w:val="0"/>
          <w:color w:val="0D0D0D"/>
        </w:rPr>
      </w:pPr>
      <w:r>
        <w:rPr>
          <w:rFonts w:ascii="Times New Roman" w:eastAsia="Times New Roman" w:hAnsi="Times New Roman" w:cs="Times New Roman"/>
          <w:b w:val="0"/>
          <w:i w:val="0"/>
          <w:color w:val="0D0D0D"/>
        </w:rPr>
        <w:t>- niniejsze pismo nie jest ofertą w rozumieniu przepisów kodeksu cywilnego;</w:t>
      </w:r>
    </w:p>
    <w:p w:rsidR="001F0695" w:rsidRDefault="001F0695" w:rsidP="001F0695">
      <w:pPr>
        <w:widowControl w:val="0"/>
        <w:autoSpaceDE w:val="0"/>
        <w:spacing w:line="312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  <w:color w:val="0D0D0D"/>
        </w:rPr>
        <w:t xml:space="preserve">- odpowiemy jedynie na wybrane oferty i jednocześnie zastrzegamy sobie prawo do odstąpienia </w:t>
      </w:r>
      <w:proofErr w:type="gramStart"/>
      <w:r>
        <w:rPr>
          <w:rFonts w:ascii="Times New Roman" w:eastAsia="Times New Roman" w:hAnsi="Times New Roman" w:cs="Times New Roman"/>
          <w:b w:val="0"/>
          <w:i w:val="0"/>
          <w:color w:val="0D0D0D"/>
        </w:rPr>
        <w:t>od     dokonania</w:t>
      </w:r>
      <w:proofErr w:type="gramEnd"/>
      <w:r>
        <w:rPr>
          <w:rFonts w:ascii="Times New Roman" w:eastAsia="Times New Roman" w:hAnsi="Times New Roman" w:cs="Times New Roman"/>
          <w:b w:val="0"/>
          <w:i w:val="0"/>
          <w:color w:val="0D0D0D"/>
        </w:rPr>
        <w:t xml:space="preserve"> wyboru oferty najkorzystniejszej bez podania przyczyny; </w:t>
      </w:r>
    </w:p>
    <w:p w:rsidR="001F0695" w:rsidRDefault="001F0695" w:rsidP="001F0695">
      <w:pPr>
        <w:widowControl w:val="0"/>
        <w:tabs>
          <w:tab w:val="left" w:pos="390"/>
        </w:tabs>
        <w:jc w:val="both"/>
        <w:rPr>
          <w:rFonts w:ascii="Times New Roman" w:eastAsia="Times New Roman" w:hAnsi="Times New Roman" w:cs="Times New Roman"/>
          <w:b w:val="0"/>
          <w:i w:val="0"/>
        </w:rPr>
      </w:pP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-  nie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odsyłamy nadesłanych ofert. </w:t>
      </w:r>
    </w:p>
    <w:p w:rsidR="001F0695" w:rsidRDefault="001F0695" w:rsidP="001F0695">
      <w:pPr>
        <w:widowControl w:val="0"/>
        <w:rPr>
          <w:rFonts w:ascii="Times New Roman" w:eastAsia="Times New Roman" w:hAnsi="Times New Roman" w:cs="Times New Roman"/>
          <w:b w:val="0"/>
          <w:i w:val="0"/>
        </w:rPr>
      </w:pPr>
    </w:p>
    <w:p w:rsidR="001F0695" w:rsidRDefault="001F0695" w:rsidP="001F0695">
      <w:pPr>
        <w:widowControl w:val="0"/>
        <w:jc w:val="right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KOORDYNATOR PROJEKTU</w:t>
      </w:r>
    </w:p>
    <w:p w:rsidR="00215205" w:rsidRDefault="00215205" w:rsidP="001F0695">
      <w:pPr>
        <w:widowControl w:val="0"/>
        <w:jc w:val="right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                      </w:t>
      </w:r>
    </w:p>
    <w:p w:rsidR="00215205" w:rsidRDefault="00215205" w:rsidP="00215205">
      <w:pPr>
        <w:widowControl w:val="0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                                                                                                                               Jerzy Pietruszka </w:t>
      </w:r>
    </w:p>
    <w:p w:rsidR="00215205" w:rsidRDefault="00215205" w:rsidP="001F0695">
      <w:pPr>
        <w:widowControl w:val="0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_GoBack"/>
      <w:bookmarkEnd w:id="0"/>
    </w:p>
    <w:p w:rsidR="001F0695" w:rsidRDefault="001F0695" w:rsidP="001F0695">
      <w:pPr>
        <w:pageBreakBefore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FORMULARZ OFERTOWY</w:t>
      </w:r>
    </w:p>
    <w:p w:rsidR="001F0695" w:rsidRDefault="001F0695" w:rsidP="001F0695">
      <w:pPr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i w:val="0"/>
          <w:sz w:val="16"/>
          <w:szCs w:val="16"/>
        </w:rPr>
        <w:t>................................................................</w:t>
      </w:r>
    </w:p>
    <w:p w:rsidR="001F0695" w:rsidRDefault="001F0695" w:rsidP="001F0695">
      <w:pPr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  <w:t xml:space="preserve">(miejscowość i </w:t>
      </w:r>
      <w:proofErr w:type="gramStart"/>
      <w:r>
        <w:rPr>
          <w:rFonts w:ascii="Times New Roman" w:hAnsi="Times New Roman" w:cs="Times New Roman"/>
          <w:b w:val="0"/>
          <w:i w:val="0"/>
          <w:sz w:val="20"/>
          <w:szCs w:val="20"/>
        </w:rPr>
        <w:t>data )</w:t>
      </w:r>
      <w:proofErr w:type="gramEnd"/>
    </w:p>
    <w:p w:rsidR="001F0695" w:rsidRDefault="001F0695" w:rsidP="001F0695">
      <w:pPr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1F0695" w:rsidRDefault="001F0695" w:rsidP="001F0695">
      <w:pPr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1F0695" w:rsidRDefault="001F0695" w:rsidP="001F0695">
      <w:pPr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..</w:t>
      </w:r>
    </w:p>
    <w:p w:rsidR="001F0695" w:rsidRDefault="001F0695" w:rsidP="001F0695">
      <w:pPr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1F0695" w:rsidRDefault="001F0695" w:rsidP="001F0695">
      <w:pPr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..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</w:p>
    <w:p w:rsidR="001F0695" w:rsidRDefault="001F0695" w:rsidP="001F0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  <w:t>(Nazwa i adres oferenta)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</w:p>
    <w:p w:rsidR="001F0695" w:rsidRDefault="001F0695" w:rsidP="001F0695">
      <w:pPr>
        <w:rPr>
          <w:rFonts w:ascii="Times New Roman" w:hAnsi="Times New Roman" w:cs="Times New Roman"/>
        </w:rPr>
      </w:pPr>
    </w:p>
    <w:p w:rsidR="001F0695" w:rsidRDefault="001F0695" w:rsidP="001F0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O F E R T A</w:t>
      </w:r>
    </w:p>
    <w:p w:rsidR="001F0695" w:rsidRDefault="001F0695" w:rsidP="001F0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0695" w:rsidRDefault="001F0695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Gminny Zespół 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Oświaty  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Aleksandrowie</w:t>
      </w:r>
    </w:p>
    <w:p w:rsidR="001F0695" w:rsidRDefault="001F0695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Aleksandrów 39B</w:t>
      </w:r>
    </w:p>
    <w:p w:rsidR="001F0695" w:rsidRDefault="001F0695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26-337 Aleksandrów</w:t>
      </w:r>
    </w:p>
    <w:p w:rsidR="001F0695" w:rsidRDefault="001F0695" w:rsidP="001F0695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b w:val="0"/>
          <w:i w:val="0"/>
        </w:rPr>
      </w:pPr>
      <w:proofErr w:type="gramStart"/>
      <w:r>
        <w:rPr>
          <w:rFonts w:ascii="Times New Roman" w:eastAsia="Times New Roman" w:hAnsi="Times New Roman" w:cs="Times New Roman"/>
          <w:b w:val="0"/>
          <w:i w:val="0"/>
        </w:rPr>
        <w:t xml:space="preserve">REGON 590410258 , 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>NIP  7681337192</w:t>
      </w:r>
    </w:p>
    <w:p w:rsidR="001F0695" w:rsidRDefault="001F0695" w:rsidP="001F0695">
      <w:pPr>
        <w:widowControl w:val="0"/>
        <w:spacing w:line="288" w:lineRule="auto"/>
        <w:jc w:val="both"/>
      </w:pPr>
      <w:r>
        <w:rPr>
          <w:rFonts w:ascii="Times New Roman" w:eastAsia="Times New Roman" w:hAnsi="Times New Roman" w:cs="Times New Roman"/>
          <w:b w:val="0"/>
          <w:i w:val="0"/>
        </w:rPr>
        <w:t>Tel: 44 7560038, fax: 44 7560038</w:t>
      </w:r>
    </w:p>
    <w:p w:rsidR="001F0695" w:rsidRDefault="009167DD" w:rsidP="001F0695">
      <w:pPr>
        <w:widowControl w:val="0"/>
        <w:spacing w:line="288" w:lineRule="auto"/>
        <w:jc w:val="both"/>
        <w:rPr>
          <w:rFonts w:ascii="Times New Roman" w:hAnsi="Times New Roman" w:cs="Times New Roman"/>
        </w:rPr>
      </w:pPr>
      <w:hyperlink r:id="rId9" w:history="1">
        <w:r w:rsidR="001F0695">
          <w:rPr>
            <w:rStyle w:val="Hipercze"/>
            <w:rFonts w:ascii="Times New Roman" w:hAnsi="Times New Roman"/>
          </w:rPr>
          <w:t>gzoksit.aleksandrow@om.pl</w:t>
        </w:r>
      </w:hyperlink>
    </w:p>
    <w:p w:rsidR="001F0695" w:rsidRDefault="001F0695" w:rsidP="001F0695">
      <w:pPr>
        <w:spacing w:line="288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0695" w:rsidRDefault="001F0695" w:rsidP="001F069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16"/>
          <w:szCs w:val="16"/>
        </w:rPr>
        <w:t>(Nazwa i adres zamawiającego)</w:t>
      </w:r>
    </w:p>
    <w:p w:rsidR="001F0695" w:rsidRDefault="001F0695" w:rsidP="001F069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695" w:rsidRDefault="001F0695" w:rsidP="001F0695">
      <w:p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Odpowiadając na zapytanie o cenę w ramach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b w:val="0"/>
          <w:i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</w:rPr>
        <w:t xml:space="preserve"> realizowanego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przez Gminę Aleksandrów „Rozwój kompetencji kluczowych u uczniów z terenu Gminy Aleksandrów” </w:t>
      </w:r>
      <w:r>
        <w:rPr>
          <w:rFonts w:ascii="Times New Roman" w:eastAsia="Times New Roman" w:hAnsi="Times New Roman" w:cs="Times New Roman"/>
          <w:b w:val="0"/>
          <w:bCs/>
          <w:i w:val="0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olor w:val="000000"/>
        </w:rPr>
        <w:t xml:space="preserve">w ramach Osi Priorytetowej XI „Edukacja, Kwalifikacje, Umiejętności”, poddziałania XI.1.2 „Kształcenie ogólne” zgodnie z Umową o dofinansowanie nr </w:t>
      </w:r>
      <w:r>
        <w:rPr>
          <w:rFonts w:ascii="Times New Roman" w:eastAsia="Times New Roman" w:hAnsi="Times New Roman" w:cs="Times New Roman"/>
          <w:b w:val="0"/>
          <w:i w:val="0"/>
          <w:lang w:eastAsia="pl-PL"/>
        </w:rPr>
        <w:t>RPLD.11.01.02-10-B005/16.</w:t>
      </w:r>
      <w:r>
        <w:rPr>
          <w:rFonts w:ascii="Times New Roman" w:eastAsia="Times New Roman" w:hAnsi="Times New Roman" w:cs="Times New Roman"/>
          <w:b w:val="0"/>
          <w:i w:val="0"/>
          <w:color w:val="434343"/>
          <w:lang w:eastAsia="pl-PL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oferujemy wykonanie niniejszego zamówienia: </w:t>
      </w:r>
    </w:p>
    <w:p w:rsidR="009E572D" w:rsidRDefault="009E572D" w:rsidP="009E572D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1.S.P. 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Aleksandrów -   Janikowice-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Justynów- Kol. Siucice-   cena brutto …………………..</w:t>
      </w:r>
    </w:p>
    <w:p w:rsidR="009E572D" w:rsidRDefault="009E572D" w:rsidP="009E572D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2.S.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P  Aleksandrów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– Janikowice-Marianów - Kalinków  -                       ……………………..</w:t>
      </w:r>
    </w:p>
    <w:p w:rsidR="009E572D" w:rsidRDefault="009E572D" w:rsidP="009E572D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3.S.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P.  Aleksandrów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– Rożenek – Ciechomin – Siucice – Kol. Siucice  -   ……………………..</w:t>
      </w:r>
    </w:p>
    <w:p w:rsidR="009E572D" w:rsidRDefault="009E572D" w:rsidP="009E572D">
      <w:pPr>
        <w:widowControl w:val="0"/>
        <w:jc w:val="both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4.</w:t>
      </w:r>
      <w:proofErr w:type="gramStart"/>
      <w:r>
        <w:rPr>
          <w:rFonts w:ascii="Times New Roman" w:eastAsia="Times New Roman" w:hAnsi="Times New Roman" w:cs="Times New Roman"/>
          <w:b w:val="0"/>
          <w:i w:val="0"/>
        </w:rPr>
        <w:t>SP.  Aleksandrów</w:t>
      </w:r>
      <w:proofErr w:type="gramEnd"/>
      <w:r>
        <w:rPr>
          <w:rFonts w:ascii="Times New Roman" w:eastAsia="Times New Roman" w:hAnsi="Times New Roman" w:cs="Times New Roman"/>
          <w:b w:val="0"/>
          <w:i w:val="0"/>
        </w:rPr>
        <w:t xml:space="preserve"> – Kawęczyn- Sieczka – Niewierszyn - Ostrów - ………………………….</w:t>
      </w:r>
    </w:p>
    <w:p w:rsidR="001F0695" w:rsidRDefault="001F0695" w:rsidP="001F0695">
      <w:p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F0695" w:rsidRDefault="001F0695" w:rsidP="001F0695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Załączniki:</w:t>
      </w:r>
    </w:p>
    <w:p w:rsidR="001F0695" w:rsidRDefault="001F0695" w:rsidP="001F0695">
      <w:pPr>
        <w:rPr>
          <w:rFonts w:ascii="Times New Roman" w:hAnsi="Times New Roman" w:cs="Times New Roman"/>
          <w:b w:val="0"/>
          <w:i w:val="0"/>
        </w:rPr>
      </w:pPr>
    </w:p>
    <w:p w:rsidR="001F0695" w:rsidRDefault="001F0695" w:rsidP="001F0695">
      <w:pPr>
        <w:numPr>
          <w:ilvl w:val="0"/>
          <w:numId w:val="4"/>
        </w:num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Dokument potwierdzający posiadanie uprawnień do przewozu osób.</w:t>
      </w:r>
    </w:p>
    <w:p w:rsidR="001F0695" w:rsidRDefault="001F0695" w:rsidP="001F0695">
      <w:pPr>
        <w:rPr>
          <w:rFonts w:ascii="Times New Roman" w:hAnsi="Times New Roman" w:cs="Times New Roman"/>
          <w:b w:val="0"/>
          <w:i w:val="0"/>
        </w:rPr>
      </w:pPr>
    </w:p>
    <w:p w:rsidR="001F0695" w:rsidRDefault="001F0695" w:rsidP="001F0695">
      <w:pPr>
        <w:rPr>
          <w:rFonts w:ascii="Times New Roman" w:hAnsi="Times New Roman" w:cs="Times New Roman"/>
          <w:b w:val="0"/>
          <w:i w:val="0"/>
        </w:rPr>
      </w:pPr>
    </w:p>
    <w:p w:rsidR="001F0695" w:rsidRDefault="001F0695" w:rsidP="001F0695">
      <w:pPr>
        <w:rPr>
          <w:rFonts w:ascii="Times New Roman" w:hAnsi="Times New Roman" w:cs="Times New Roman"/>
          <w:b w:val="0"/>
          <w:i w:val="0"/>
        </w:rPr>
      </w:pPr>
    </w:p>
    <w:p w:rsidR="001F0695" w:rsidRDefault="001F0695" w:rsidP="001F0695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>Podpis oferenta</w:t>
      </w:r>
    </w:p>
    <w:p w:rsidR="001F0695" w:rsidRDefault="001F0695" w:rsidP="001F0695">
      <w:pPr>
        <w:rPr>
          <w:rFonts w:ascii="Times New Roman" w:hAnsi="Times New Roman" w:cs="Times New Roman"/>
          <w:b w:val="0"/>
          <w:i w:val="0"/>
        </w:rPr>
      </w:pPr>
    </w:p>
    <w:p w:rsidR="001F0695" w:rsidRDefault="001F0695" w:rsidP="001F0695"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>..…………………………………............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</w:p>
    <w:p w:rsidR="007B733E" w:rsidRDefault="007B733E"/>
    <w:sectPr w:rsidR="007B73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7A" w:rsidRDefault="00B7647A" w:rsidP="001F0695">
      <w:r>
        <w:separator/>
      </w:r>
    </w:p>
  </w:endnote>
  <w:endnote w:type="continuationSeparator" w:id="0">
    <w:p w:rsidR="00B7647A" w:rsidRDefault="00B7647A" w:rsidP="001F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7A" w:rsidRDefault="00B7647A" w:rsidP="001F0695">
      <w:r>
        <w:separator/>
      </w:r>
    </w:p>
  </w:footnote>
  <w:footnote w:type="continuationSeparator" w:id="0">
    <w:p w:rsidR="00B7647A" w:rsidRDefault="00B7647A" w:rsidP="001F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5" w:rsidRDefault="001F0695">
    <w:pPr>
      <w:pStyle w:val="Nagwek"/>
    </w:pPr>
    <w:r w:rsidRPr="00AD6128">
      <w:rPr>
        <w:rFonts w:ascii="Arial" w:hAnsi="Arial" w:cs="Arial"/>
        <w:i w:val="0"/>
        <w:noProof/>
        <w:sz w:val="20"/>
        <w:szCs w:val="20"/>
        <w:lang w:eastAsia="pl-PL"/>
      </w:rPr>
      <w:drawing>
        <wp:inline distT="0" distB="0" distL="0" distR="0" wp14:anchorId="3A1483AA" wp14:editId="400BDA6A">
          <wp:extent cx="5760720" cy="1099185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92C565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95"/>
    <w:rsid w:val="001F0695"/>
    <w:rsid w:val="00215205"/>
    <w:rsid w:val="00610F94"/>
    <w:rsid w:val="007B733E"/>
    <w:rsid w:val="009E572D"/>
    <w:rsid w:val="00B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4BFCF-E7B5-4CFC-8CF0-7EBB920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695"/>
    <w:pPr>
      <w:suppressAutoHyphens/>
      <w:spacing w:after="0" w:line="240" w:lineRule="auto"/>
    </w:pPr>
    <w:rPr>
      <w:rFonts w:ascii="Calibri" w:eastAsia="Calibri" w:hAnsi="Calibri" w:cs="Calibri"/>
      <w:b/>
      <w:i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F06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695"/>
    <w:rPr>
      <w:rFonts w:ascii="Calibri" w:eastAsia="Calibri" w:hAnsi="Calibri" w:cs="Calibri"/>
      <w:b/>
      <w:i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0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695"/>
    <w:rPr>
      <w:rFonts w:ascii="Calibri" w:eastAsia="Calibri" w:hAnsi="Calibri" w:cs="Calibri"/>
      <w:b/>
      <w:i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oksit.aleksandrow@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oksit.aleksandrow@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zoksit.aleksandrow@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GZOKSiT</dc:creator>
  <cp:keywords/>
  <dc:description/>
  <cp:lastModifiedBy>GZOKSiT</cp:lastModifiedBy>
  <cp:revision>2</cp:revision>
  <dcterms:created xsi:type="dcterms:W3CDTF">2017-01-27T10:05:00Z</dcterms:created>
  <dcterms:modified xsi:type="dcterms:W3CDTF">2017-01-27T10:05:00Z</dcterms:modified>
</cp:coreProperties>
</file>